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42" w:rsidRPr="003B3D33" w:rsidRDefault="00115C42" w:rsidP="00115C42">
      <w:pPr>
        <w:autoSpaceDE w:val="0"/>
        <w:autoSpaceDN w:val="0"/>
        <w:adjustRightInd w:val="0"/>
        <w:jc w:val="center"/>
        <w:rPr>
          <w:b/>
          <w:bCs/>
          <w:sz w:val="36"/>
          <w:szCs w:val="36"/>
          <w:lang w:val="en-US"/>
        </w:rPr>
      </w:pPr>
      <w:r w:rsidRPr="003B3D33">
        <w:rPr>
          <w:b/>
          <w:bCs/>
          <w:sz w:val="36"/>
          <w:szCs w:val="3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3pt">
            <v:imagedata r:id="rId7" o:title=""/>
          </v:shape>
        </w:pict>
      </w:r>
    </w:p>
    <w:p w:rsidR="00115C42" w:rsidRPr="003B3D33" w:rsidRDefault="00A506BE" w:rsidP="00115C42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3D33">
        <w:rPr>
          <w:b/>
          <w:bCs/>
          <w:sz w:val="28"/>
          <w:szCs w:val="28"/>
        </w:rPr>
        <w:t>Мурманская область</w:t>
      </w:r>
    </w:p>
    <w:p w:rsidR="00115C42" w:rsidRPr="003B3D33" w:rsidRDefault="00115C42" w:rsidP="00115C42">
      <w:pPr>
        <w:suppressAutoHyphens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3B3D33">
        <w:rPr>
          <w:b/>
          <w:bCs/>
          <w:sz w:val="36"/>
          <w:szCs w:val="36"/>
        </w:rPr>
        <w:t>Администрация Кольского района</w:t>
      </w:r>
    </w:p>
    <w:p w:rsidR="00115C42" w:rsidRPr="003B3D33" w:rsidRDefault="00115C42" w:rsidP="00115C42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25CB1" w:rsidRPr="003B3D33" w:rsidRDefault="00125CB1" w:rsidP="00125CB1">
      <w:pPr>
        <w:suppressAutoHyphens/>
        <w:jc w:val="center"/>
        <w:rPr>
          <w:b/>
          <w:bCs/>
          <w:sz w:val="40"/>
          <w:szCs w:val="40"/>
        </w:rPr>
      </w:pPr>
      <w:proofErr w:type="gramStart"/>
      <w:r w:rsidRPr="003B3D33">
        <w:rPr>
          <w:b/>
          <w:bCs/>
          <w:sz w:val="40"/>
          <w:szCs w:val="40"/>
        </w:rPr>
        <w:t>П</w:t>
      </w:r>
      <w:proofErr w:type="gramEnd"/>
      <w:r w:rsidRPr="003B3D33">
        <w:rPr>
          <w:b/>
          <w:bCs/>
          <w:sz w:val="40"/>
          <w:szCs w:val="40"/>
        </w:rPr>
        <w:t xml:space="preserve"> О С Т А Н О В Л Е Н И Е</w:t>
      </w:r>
    </w:p>
    <w:p w:rsidR="00115C42" w:rsidRPr="003B3D33" w:rsidRDefault="00115C42" w:rsidP="00115C42">
      <w:pPr>
        <w:suppressAutoHyphens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007E3B" w:rsidRPr="003B3D33" w:rsidRDefault="00007E3B" w:rsidP="00007E3B">
      <w:pPr>
        <w:ind w:firstLine="709"/>
        <w:rPr>
          <w:b/>
          <w:sz w:val="28"/>
          <w:szCs w:val="28"/>
        </w:rPr>
      </w:pPr>
      <w:r w:rsidRPr="003B3D33">
        <w:rPr>
          <w:b/>
          <w:sz w:val="28"/>
          <w:szCs w:val="28"/>
        </w:rPr>
        <w:t xml:space="preserve">от </w:t>
      </w:r>
      <w:r w:rsidR="00276DBE">
        <w:rPr>
          <w:b/>
          <w:sz w:val="28"/>
          <w:szCs w:val="28"/>
        </w:rPr>
        <w:t>04.07.2017</w:t>
      </w:r>
      <w:r w:rsidRPr="003B3D33">
        <w:rPr>
          <w:b/>
          <w:sz w:val="28"/>
          <w:szCs w:val="28"/>
        </w:rPr>
        <w:tab/>
      </w:r>
      <w:r w:rsidRPr="003B3D33">
        <w:rPr>
          <w:b/>
          <w:sz w:val="28"/>
          <w:szCs w:val="28"/>
        </w:rPr>
        <w:tab/>
      </w:r>
      <w:r w:rsidRPr="003B3D33">
        <w:rPr>
          <w:b/>
          <w:sz w:val="28"/>
          <w:szCs w:val="28"/>
        </w:rPr>
        <w:tab/>
        <w:t>г. Кола</w:t>
      </w:r>
      <w:r w:rsidRPr="003B3D33">
        <w:rPr>
          <w:b/>
          <w:sz w:val="28"/>
          <w:szCs w:val="28"/>
        </w:rPr>
        <w:tab/>
      </w:r>
      <w:r w:rsidRPr="003B3D33">
        <w:rPr>
          <w:b/>
          <w:sz w:val="28"/>
          <w:szCs w:val="28"/>
        </w:rPr>
        <w:tab/>
      </w:r>
      <w:r w:rsidRPr="003B3D33">
        <w:rPr>
          <w:b/>
          <w:sz w:val="28"/>
          <w:szCs w:val="28"/>
        </w:rPr>
        <w:tab/>
      </w:r>
      <w:r w:rsidRPr="003B3D33">
        <w:rPr>
          <w:b/>
          <w:sz w:val="28"/>
          <w:szCs w:val="28"/>
        </w:rPr>
        <w:tab/>
      </w:r>
      <w:r w:rsidR="007806A6">
        <w:rPr>
          <w:b/>
          <w:sz w:val="28"/>
          <w:szCs w:val="28"/>
        </w:rPr>
        <w:t>№</w:t>
      </w:r>
      <w:r w:rsidRPr="003B3D33">
        <w:rPr>
          <w:b/>
          <w:sz w:val="28"/>
          <w:szCs w:val="28"/>
        </w:rPr>
        <w:t xml:space="preserve"> </w:t>
      </w:r>
      <w:r w:rsidR="00276DBE">
        <w:rPr>
          <w:b/>
          <w:sz w:val="28"/>
          <w:szCs w:val="28"/>
        </w:rPr>
        <w:t>815</w:t>
      </w:r>
    </w:p>
    <w:p w:rsidR="0015606F" w:rsidRPr="003B3D33" w:rsidRDefault="0015606F" w:rsidP="007D5256">
      <w:pPr>
        <w:suppressAutoHyphens/>
        <w:jc w:val="center"/>
        <w:rPr>
          <w:b/>
          <w:sz w:val="27"/>
          <w:szCs w:val="27"/>
        </w:rPr>
      </w:pPr>
    </w:p>
    <w:p w:rsidR="009D16D5" w:rsidRPr="009D16D5" w:rsidRDefault="009D16D5" w:rsidP="009D16D5">
      <w:pPr>
        <w:tabs>
          <w:tab w:val="left" w:pos="9633"/>
        </w:tabs>
        <w:suppressAutoHyphens/>
        <w:jc w:val="center"/>
        <w:rPr>
          <w:b/>
          <w:sz w:val="28"/>
          <w:szCs w:val="28"/>
        </w:rPr>
      </w:pPr>
      <w:r w:rsidRPr="009D16D5">
        <w:rPr>
          <w:b/>
          <w:sz w:val="28"/>
          <w:szCs w:val="28"/>
        </w:rPr>
        <w:t>О</w:t>
      </w:r>
      <w:r w:rsidR="00452045">
        <w:rPr>
          <w:b/>
          <w:sz w:val="28"/>
          <w:szCs w:val="28"/>
        </w:rPr>
        <w:t xml:space="preserve"> </w:t>
      </w:r>
      <w:r w:rsidR="00831126">
        <w:rPr>
          <w:b/>
          <w:sz w:val="28"/>
          <w:szCs w:val="28"/>
        </w:rPr>
        <w:t>внесении изменений в</w:t>
      </w:r>
      <w:r>
        <w:rPr>
          <w:b/>
          <w:sz w:val="28"/>
          <w:szCs w:val="28"/>
        </w:rPr>
        <w:t xml:space="preserve"> </w:t>
      </w:r>
      <w:r w:rsidRPr="009D16D5">
        <w:rPr>
          <w:b/>
          <w:sz w:val="28"/>
          <w:szCs w:val="28"/>
        </w:rPr>
        <w:t>административн</w:t>
      </w:r>
      <w:r w:rsidR="00831126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</w:t>
      </w:r>
      <w:r w:rsidRPr="009D16D5">
        <w:rPr>
          <w:b/>
          <w:sz w:val="28"/>
          <w:szCs w:val="28"/>
        </w:rPr>
        <w:t>регламент</w:t>
      </w:r>
      <w:r>
        <w:rPr>
          <w:b/>
          <w:sz w:val="28"/>
          <w:szCs w:val="28"/>
        </w:rPr>
        <w:t xml:space="preserve"> </w:t>
      </w:r>
      <w:r w:rsidRPr="009D16D5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9D16D5">
        <w:rPr>
          <w:b/>
          <w:sz w:val="28"/>
          <w:szCs w:val="28"/>
        </w:rPr>
        <w:t>предоставлению</w:t>
      </w:r>
      <w:r>
        <w:rPr>
          <w:b/>
          <w:sz w:val="28"/>
          <w:szCs w:val="28"/>
        </w:rPr>
        <w:t xml:space="preserve"> </w:t>
      </w:r>
      <w:r w:rsidRPr="009D16D5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9D16D5">
        <w:rPr>
          <w:b/>
          <w:sz w:val="28"/>
          <w:szCs w:val="28"/>
        </w:rPr>
        <w:t>услуги</w:t>
      </w:r>
      <w:r>
        <w:rPr>
          <w:b/>
          <w:sz w:val="28"/>
          <w:szCs w:val="28"/>
        </w:rPr>
        <w:t xml:space="preserve"> </w:t>
      </w:r>
      <w:r w:rsidRPr="009D16D5">
        <w:rPr>
          <w:b/>
          <w:sz w:val="28"/>
          <w:szCs w:val="28"/>
        </w:rPr>
        <w:t>"</w:t>
      </w:r>
      <w:r w:rsidRPr="009D16D5">
        <w:rPr>
          <w:rFonts w:eastAsia="Courier New"/>
          <w:b/>
          <w:sz w:val="28"/>
          <w:szCs w:val="28"/>
        </w:rPr>
        <w:t>Предоставление</w:t>
      </w:r>
      <w:r>
        <w:rPr>
          <w:rFonts w:eastAsia="Courier New"/>
          <w:b/>
          <w:sz w:val="28"/>
          <w:szCs w:val="28"/>
        </w:rPr>
        <w:t xml:space="preserve"> </w:t>
      </w:r>
      <w:r w:rsidRPr="009D16D5">
        <w:rPr>
          <w:rFonts w:eastAsia="Courier New"/>
          <w:b/>
          <w:sz w:val="28"/>
          <w:szCs w:val="28"/>
        </w:rPr>
        <w:t>информации</w:t>
      </w:r>
      <w:r>
        <w:rPr>
          <w:rFonts w:eastAsia="Courier New"/>
          <w:b/>
          <w:sz w:val="28"/>
          <w:szCs w:val="28"/>
        </w:rPr>
        <w:t xml:space="preserve"> </w:t>
      </w:r>
      <w:r w:rsidRPr="009D16D5">
        <w:rPr>
          <w:rFonts w:eastAsia="Courier New"/>
          <w:b/>
          <w:sz w:val="28"/>
          <w:szCs w:val="28"/>
        </w:rPr>
        <w:t>о</w:t>
      </w:r>
      <w:r>
        <w:rPr>
          <w:rFonts w:eastAsia="Courier New"/>
          <w:b/>
          <w:sz w:val="28"/>
          <w:szCs w:val="28"/>
        </w:rPr>
        <w:t xml:space="preserve"> </w:t>
      </w:r>
      <w:r w:rsidRPr="009D16D5">
        <w:rPr>
          <w:rFonts w:eastAsia="Courier New"/>
          <w:b/>
          <w:sz w:val="28"/>
          <w:szCs w:val="28"/>
        </w:rPr>
        <w:t>состоянии</w:t>
      </w:r>
      <w:r>
        <w:rPr>
          <w:rFonts w:eastAsia="Courier New"/>
          <w:b/>
          <w:sz w:val="28"/>
          <w:szCs w:val="28"/>
        </w:rPr>
        <w:t xml:space="preserve"> </w:t>
      </w:r>
      <w:r w:rsidRPr="009D16D5">
        <w:rPr>
          <w:rFonts w:eastAsia="Courier New"/>
          <w:b/>
          <w:sz w:val="28"/>
          <w:szCs w:val="28"/>
        </w:rPr>
        <w:t>очередности</w:t>
      </w:r>
      <w:r>
        <w:rPr>
          <w:rFonts w:eastAsia="Courier New"/>
          <w:b/>
          <w:sz w:val="28"/>
          <w:szCs w:val="28"/>
        </w:rPr>
        <w:t xml:space="preserve"> </w:t>
      </w:r>
      <w:r w:rsidRPr="009D16D5">
        <w:rPr>
          <w:rFonts w:eastAsia="Courier New"/>
          <w:b/>
          <w:sz w:val="28"/>
          <w:szCs w:val="28"/>
        </w:rPr>
        <w:t>на</w:t>
      </w:r>
      <w:r>
        <w:rPr>
          <w:rFonts w:eastAsia="Courier New"/>
          <w:b/>
          <w:sz w:val="28"/>
          <w:szCs w:val="28"/>
        </w:rPr>
        <w:t xml:space="preserve"> </w:t>
      </w:r>
      <w:r w:rsidRPr="009D16D5">
        <w:rPr>
          <w:rFonts w:eastAsia="Courier New"/>
          <w:b/>
          <w:sz w:val="28"/>
          <w:szCs w:val="28"/>
        </w:rPr>
        <w:t>предоставление</w:t>
      </w:r>
      <w:r>
        <w:rPr>
          <w:rFonts w:eastAsia="Courier New"/>
          <w:b/>
          <w:sz w:val="28"/>
          <w:szCs w:val="28"/>
        </w:rPr>
        <w:t xml:space="preserve"> </w:t>
      </w:r>
      <w:r w:rsidRPr="009D16D5">
        <w:rPr>
          <w:rFonts w:eastAsia="Courier New"/>
          <w:b/>
          <w:sz w:val="28"/>
          <w:szCs w:val="28"/>
        </w:rPr>
        <w:t>места</w:t>
      </w:r>
      <w:r>
        <w:rPr>
          <w:rFonts w:eastAsia="Courier New"/>
          <w:b/>
          <w:sz w:val="28"/>
          <w:szCs w:val="28"/>
        </w:rPr>
        <w:t xml:space="preserve"> </w:t>
      </w:r>
      <w:r w:rsidRPr="009D16D5">
        <w:rPr>
          <w:rFonts w:eastAsia="Courier New"/>
          <w:b/>
          <w:sz w:val="28"/>
          <w:szCs w:val="28"/>
        </w:rPr>
        <w:t>в</w:t>
      </w:r>
      <w:r>
        <w:rPr>
          <w:rFonts w:eastAsia="Courier New"/>
          <w:b/>
          <w:sz w:val="28"/>
          <w:szCs w:val="28"/>
        </w:rPr>
        <w:t xml:space="preserve"> </w:t>
      </w:r>
      <w:r w:rsidRPr="009D16D5">
        <w:rPr>
          <w:rFonts w:eastAsia="Courier New"/>
          <w:b/>
          <w:sz w:val="28"/>
          <w:szCs w:val="28"/>
        </w:rPr>
        <w:t>образовательном</w:t>
      </w:r>
      <w:r>
        <w:rPr>
          <w:rFonts w:eastAsia="Courier New"/>
          <w:b/>
          <w:sz w:val="28"/>
          <w:szCs w:val="28"/>
        </w:rPr>
        <w:t xml:space="preserve"> </w:t>
      </w:r>
      <w:r w:rsidRPr="009D16D5">
        <w:rPr>
          <w:rFonts w:eastAsia="Courier New"/>
          <w:b/>
          <w:sz w:val="28"/>
          <w:szCs w:val="28"/>
        </w:rPr>
        <w:t>учреждении</w:t>
      </w:r>
      <w:r>
        <w:rPr>
          <w:rFonts w:eastAsia="Courier New"/>
          <w:b/>
          <w:sz w:val="28"/>
          <w:szCs w:val="28"/>
        </w:rPr>
        <w:t xml:space="preserve"> </w:t>
      </w:r>
      <w:r w:rsidRPr="009D16D5">
        <w:rPr>
          <w:rFonts w:eastAsia="Courier New"/>
          <w:b/>
          <w:sz w:val="28"/>
          <w:szCs w:val="28"/>
        </w:rPr>
        <w:t>Кольского</w:t>
      </w:r>
      <w:r>
        <w:rPr>
          <w:rFonts w:eastAsia="Courier New"/>
          <w:b/>
          <w:sz w:val="28"/>
          <w:szCs w:val="28"/>
        </w:rPr>
        <w:t xml:space="preserve"> </w:t>
      </w:r>
      <w:r w:rsidRPr="009D16D5">
        <w:rPr>
          <w:rFonts w:eastAsia="Courier New"/>
          <w:b/>
          <w:sz w:val="28"/>
          <w:szCs w:val="28"/>
        </w:rPr>
        <w:t>района,</w:t>
      </w:r>
      <w:r>
        <w:rPr>
          <w:rFonts w:eastAsia="Courier New"/>
          <w:b/>
          <w:sz w:val="28"/>
          <w:szCs w:val="28"/>
        </w:rPr>
        <w:t xml:space="preserve"> </w:t>
      </w:r>
      <w:r w:rsidRPr="009D16D5">
        <w:rPr>
          <w:rFonts w:eastAsia="Courier New"/>
          <w:b/>
          <w:sz w:val="28"/>
          <w:szCs w:val="28"/>
        </w:rPr>
        <w:t>реализующем</w:t>
      </w:r>
      <w:r>
        <w:rPr>
          <w:rFonts w:eastAsia="Courier New"/>
          <w:b/>
          <w:sz w:val="28"/>
          <w:szCs w:val="28"/>
        </w:rPr>
        <w:t xml:space="preserve"> </w:t>
      </w:r>
      <w:r w:rsidRPr="009D16D5">
        <w:rPr>
          <w:rFonts w:eastAsia="Courier New"/>
          <w:b/>
          <w:sz w:val="28"/>
          <w:szCs w:val="28"/>
        </w:rPr>
        <w:t>образовательную</w:t>
      </w:r>
      <w:r>
        <w:rPr>
          <w:rFonts w:eastAsia="Courier New"/>
          <w:b/>
          <w:sz w:val="28"/>
          <w:szCs w:val="28"/>
        </w:rPr>
        <w:t xml:space="preserve"> </w:t>
      </w:r>
      <w:r w:rsidRPr="009D16D5">
        <w:rPr>
          <w:rFonts w:eastAsia="Courier New"/>
          <w:b/>
          <w:sz w:val="28"/>
          <w:szCs w:val="28"/>
        </w:rPr>
        <w:t>программу</w:t>
      </w:r>
      <w:r>
        <w:rPr>
          <w:rFonts w:eastAsia="Courier New"/>
          <w:b/>
          <w:sz w:val="28"/>
          <w:szCs w:val="28"/>
        </w:rPr>
        <w:t xml:space="preserve"> </w:t>
      </w:r>
      <w:r w:rsidRPr="009D16D5">
        <w:rPr>
          <w:rFonts w:eastAsia="Courier New"/>
          <w:b/>
          <w:sz w:val="28"/>
          <w:szCs w:val="28"/>
        </w:rPr>
        <w:t>дошкольного</w:t>
      </w:r>
      <w:r>
        <w:rPr>
          <w:rFonts w:eastAsia="Courier New"/>
          <w:b/>
          <w:sz w:val="28"/>
          <w:szCs w:val="28"/>
        </w:rPr>
        <w:t xml:space="preserve"> </w:t>
      </w:r>
      <w:r w:rsidRPr="009D16D5">
        <w:rPr>
          <w:rFonts w:eastAsia="Courier New"/>
          <w:b/>
          <w:sz w:val="28"/>
          <w:szCs w:val="28"/>
        </w:rPr>
        <w:t>образования</w:t>
      </w:r>
      <w:r w:rsidRPr="009D16D5">
        <w:rPr>
          <w:b/>
          <w:sz w:val="28"/>
          <w:szCs w:val="28"/>
        </w:rPr>
        <w:t>"</w:t>
      </w:r>
      <w:r w:rsidR="00831126">
        <w:rPr>
          <w:b/>
          <w:sz w:val="28"/>
          <w:szCs w:val="28"/>
        </w:rPr>
        <w:t>, утвержденный постановлением администрации Кольского района от 16.03.2016 № 216</w:t>
      </w:r>
    </w:p>
    <w:p w:rsidR="00A506BE" w:rsidRPr="009D16D5" w:rsidRDefault="00A506BE" w:rsidP="009D16D5">
      <w:pPr>
        <w:pStyle w:val="af3"/>
        <w:suppressAutoHyphens/>
        <w:spacing w:after="0"/>
        <w:ind w:firstLine="709"/>
        <w:jc w:val="both"/>
        <w:rPr>
          <w:bCs/>
          <w:sz w:val="28"/>
          <w:szCs w:val="28"/>
        </w:rPr>
      </w:pPr>
    </w:p>
    <w:p w:rsidR="00A506BE" w:rsidRPr="009D16D5" w:rsidRDefault="00A506BE" w:rsidP="009D16D5">
      <w:pPr>
        <w:pStyle w:val="af3"/>
        <w:suppressAutoHyphens/>
        <w:spacing w:after="0"/>
        <w:ind w:firstLine="709"/>
        <w:jc w:val="both"/>
        <w:rPr>
          <w:bCs/>
          <w:sz w:val="28"/>
          <w:szCs w:val="28"/>
        </w:rPr>
      </w:pPr>
    </w:p>
    <w:p w:rsidR="009D16D5" w:rsidRPr="009D16D5" w:rsidRDefault="009D16D5" w:rsidP="009D16D5">
      <w:pPr>
        <w:pStyle w:val="af3"/>
        <w:suppressAutoHyphens/>
        <w:spacing w:after="0"/>
        <w:ind w:firstLine="709"/>
        <w:jc w:val="both"/>
        <w:rPr>
          <w:b/>
          <w:i/>
          <w:sz w:val="28"/>
          <w:szCs w:val="28"/>
        </w:rPr>
      </w:pPr>
      <w:r w:rsidRPr="009D16D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приведения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требованиями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законодательства,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proofErr w:type="gramStart"/>
      <w:r w:rsidRPr="009D16D5">
        <w:rPr>
          <w:b/>
          <w:i/>
          <w:sz w:val="28"/>
          <w:szCs w:val="28"/>
        </w:rPr>
        <w:t>п</w:t>
      </w:r>
      <w:proofErr w:type="gramEnd"/>
      <w:r>
        <w:rPr>
          <w:b/>
          <w:i/>
          <w:sz w:val="28"/>
          <w:szCs w:val="28"/>
        </w:rPr>
        <w:t xml:space="preserve"> </w:t>
      </w:r>
      <w:r w:rsidRPr="009D16D5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</w:t>
      </w:r>
      <w:r w:rsidRPr="009D16D5">
        <w:rPr>
          <w:b/>
          <w:i/>
          <w:sz w:val="28"/>
          <w:szCs w:val="28"/>
        </w:rPr>
        <w:t>с</w:t>
      </w:r>
      <w:r>
        <w:rPr>
          <w:b/>
          <w:i/>
          <w:sz w:val="28"/>
          <w:szCs w:val="28"/>
        </w:rPr>
        <w:t xml:space="preserve"> </w:t>
      </w:r>
      <w:r w:rsidRPr="009D16D5">
        <w:rPr>
          <w:b/>
          <w:i/>
          <w:sz w:val="28"/>
          <w:szCs w:val="28"/>
        </w:rPr>
        <w:t>т</w:t>
      </w:r>
      <w:r>
        <w:rPr>
          <w:b/>
          <w:i/>
          <w:sz w:val="28"/>
          <w:szCs w:val="28"/>
        </w:rPr>
        <w:t xml:space="preserve"> </w:t>
      </w:r>
      <w:r w:rsidRPr="009D16D5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 </w:t>
      </w:r>
      <w:r w:rsidRPr="009D16D5">
        <w:rPr>
          <w:b/>
          <w:i/>
          <w:sz w:val="28"/>
          <w:szCs w:val="28"/>
        </w:rPr>
        <w:t>н</w:t>
      </w:r>
      <w:r>
        <w:rPr>
          <w:b/>
          <w:i/>
          <w:sz w:val="28"/>
          <w:szCs w:val="28"/>
        </w:rPr>
        <w:t xml:space="preserve"> </w:t>
      </w:r>
      <w:r w:rsidRPr="009D16D5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</w:t>
      </w:r>
      <w:r w:rsidRPr="009D16D5"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 xml:space="preserve"> </w:t>
      </w:r>
      <w:r w:rsidRPr="009D16D5">
        <w:rPr>
          <w:b/>
          <w:i/>
          <w:sz w:val="28"/>
          <w:szCs w:val="28"/>
        </w:rPr>
        <w:t>л</w:t>
      </w:r>
      <w:r>
        <w:rPr>
          <w:b/>
          <w:i/>
          <w:sz w:val="28"/>
          <w:szCs w:val="28"/>
        </w:rPr>
        <w:t xml:space="preserve"> </w:t>
      </w:r>
      <w:r w:rsidRPr="009D16D5">
        <w:rPr>
          <w:b/>
          <w:i/>
          <w:sz w:val="28"/>
          <w:szCs w:val="28"/>
        </w:rPr>
        <w:t>я</w:t>
      </w:r>
      <w:r>
        <w:rPr>
          <w:b/>
          <w:i/>
          <w:sz w:val="28"/>
          <w:szCs w:val="28"/>
        </w:rPr>
        <w:t xml:space="preserve"> </w:t>
      </w:r>
      <w:r w:rsidRPr="009D16D5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 </w:t>
      </w:r>
      <w:r w:rsidRPr="009D16D5">
        <w:rPr>
          <w:b/>
          <w:i/>
          <w:sz w:val="28"/>
          <w:szCs w:val="28"/>
        </w:rPr>
        <w:t>т:</w:t>
      </w:r>
    </w:p>
    <w:p w:rsidR="009D16D5" w:rsidRPr="009D16D5" w:rsidRDefault="009D16D5" w:rsidP="009D16D5">
      <w:pPr>
        <w:pStyle w:val="af3"/>
        <w:suppressAutoHyphens/>
        <w:spacing w:after="0"/>
        <w:ind w:firstLine="709"/>
        <w:jc w:val="both"/>
        <w:rPr>
          <w:b/>
          <w:i/>
          <w:sz w:val="28"/>
          <w:szCs w:val="28"/>
        </w:rPr>
      </w:pPr>
    </w:p>
    <w:p w:rsidR="009D16D5" w:rsidRPr="009D16D5" w:rsidRDefault="009D16D5" w:rsidP="009D16D5">
      <w:pPr>
        <w:tabs>
          <w:tab w:val="left" w:pos="9633"/>
        </w:tabs>
        <w:suppressAutoHyphens/>
        <w:ind w:firstLine="709"/>
        <w:jc w:val="both"/>
        <w:rPr>
          <w:sz w:val="28"/>
          <w:szCs w:val="28"/>
        </w:rPr>
      </w:pPr>
      <w:r w:rsidRPr="009D16D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административный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предоставлению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9D16D5">
        <w:rPr>
          <w:b/>
          <w:sz w:val="28"/>
          <w:szCs w:val="28"/>
        </w:rPr>
        <w:t>"</w:t>
      </w:r>
      <w:r w:rsidRPr="009D16D5">
        <w:rPr>
          <w:rFonts w:eastAsia="Courier New"/>
          <w:sz w:val="28"/>
          <w:szCs w:val="28"/>
        </w:rPr>
        <w:t>Предоставление</w:t>
      </w:r>
      <w:r>
        <w:rPr>
          <w:rFonts w:eastAsia="Courier New"/>
          <w:sz w:val="28"/>
          <w:szCs w:val="28"/>
        </w:rPr>
        <w:t xml:space="preserve"> </w:t>
      </w:r>
      <w:r w:rsidRPr="009D16D5">
        <w:rPr>
          <w:rFonts w:eastAsia="Courier New"/>
          <w:sz w:val="28"/>
          <w:szCs w:val="28"/>
        </w:rPr>
        <w:t>информации</w:t>
      </w:r>
      <w:r>
        <w:rPr>
          <w:rFonts w:eastAsia="Courier New"/>
          <w:sz w:val="28"/>
          <w:szCs w:val="28"/>
        </w:rPr>
        <w:t xml:space="preserve"> </w:t>
      </w:r>
      <w:r w:rsidRPr="009D16D5">
        <w:rPr>
          <w:rFonts w:eastAsia="Courier New"/>
          <w:sz w:val="28"/>
          <w:szCs w:val="28"/>
        </w:rPr>
        <w:t>о</w:t>
      </w:r>
      <w:r>
        <w:rPr>
          <w:rFonts w:eastAsia="Courier New"/>
          <w:sz w:val="28"/>
          <w:szCs w:val="28"/>
        </w:rPr>
        <w:t xml:space="preserve"> </w:t>
      </w:r>
      <w:r w:rsidRPr="009D16D5">
        <w:rPr>
          <w:rFonts w:eastAsia="Courier New"/>
          <w:sz w:val="28"/>
          <w:szCs w:val="28"/>
        </w:rPr>
        <w:t>состоянии</w:t>
      </w:r>
      <w:r>
        <w:rPr>
          <w:rFonts w:eastAsia="Courier New"/>
          <w:sz w:val="28"/>
          <w:szCs w:val="28"/>
        </w:rPr>
        <w:t xml:space="preserve"> </w:t>
      </w:r>
      <w:r w:rsidRPr="009D16D5">
        <w:rPr>
          <w:rFonts w:eastAsia="Courier New"/>
          <w:sz w:val="28"/>
          <w:szCs w:val="28"/>
        </w:rPr>
        <w:t>очередности</w:t>
      </w:r>
      <w:r>
        <w:rPr>
          <w:rFonts w:eastAsia="Courier New"/>
          <w:sz w:val="28"/>
          <w:szCs w:val="28"/>
        </w:rPr>
        <w:t xml:space="preserve"> </w:t>
      </w:r>
      <w:proofErr w:type="gramStart"/>
      <w:r w:rsidRPr="009D16D5">
        <w:rPr>
          <w:rFonts w:eastAsia="Courier New"/>
          <w:sz w:val="28"/>
          <w:szCs w:val="28"/>
        </w:rPr>
        <w:t>на</w:t>
      </w:r>
      <w:r>
        <w:rPr>
          <w:rFonts w:eastAsia="Courier New"/>
          <w:sz w:val="28"/>
          <w:szCs w:val="28"/>
        </w:rPr>
        <w:t xml:space="preserve"> </w:t>
      </w:r>
      <w:r w:rsidRPr="009D16D5">
        <w:rPr>
          <w:rFonts w:eastAsia="Courier New"/>
          <w:sz w:val="28"/>
          <w:szCs w:val="28"/>
        </w:rPr>
        <w:t>предоставление</w:t>
      </w:r>
      <w:r>
        <w:rPr>
          <w:rFonts w:eastAsia="Courier New"/>
          <w:sz w:val="28"/>
          <w:szCs w:val="28"/>
        </w:rPr>
        <w:t xml:space="preserve"> </w:t>
      </w:r>
      <w:r w:rsidRPr="009D16D5">
        <w:rPr>
          <w:rFonts w:eastAsia="Courier New"/>
          <w:sz w:val="28"/>
          <w:szCs w:val="28"/>
        </w:rPr>
        <w:t>места</w:t>
      </w:r>
      <w:r>
        <w:rPr>
          <w:rFonts w:eastAsia="Courier New"/>
          <w:sz w:val="28"/>
          <w:szCs w:val="28"/>
        </w:rPr>
        <w:t xml:space="preserve"> </w:t>
      </w:r>
      <w:r w:rsidRPr="009D16D5">
        <w:rPr>
          <w:rFonts w:eastAsia="Courier New"/>
          <w:sz w:val="28"/>
          <w:szCs w:val="28"/>
        </w:rPr>
        <w:t>в</w:t>
      </w:r>
      <w:r>
        <w:rPr>
          <w:rFonts w:eastAsia="Courier New"/>
          <w:sz w:val="28"/>
          <w:szCs w:val="28"/>
        </w:rPr>
        <w:t xml:space="preserve"> </w:t>
      </w:r>
      <w:r w:rsidRPr="009D16D5">
        <w:rPr>
          <w:rFonts w:eastAsia="Courier New"/>
          <w:sz w:val="28"/>
          <w:szCs w:val="28"/>
        </w:rPr>
        <w:t>образовательном</w:t>
      </w:r>
      <w:r>
        <w:rPr>
          <w:rFonts w:eastAsia="Courier New"/>
          <w:sz w:val="28"/>
          <w:szCs w:val="28"/>
        </w:rPr>
        <w:t xml:space="preserve"> </w:t>
      </w:r>
      <w:r w:rsidRPr="009D16D5">
        <w:rPr>
          <w:rFonts w:eastAsia="Courier New"/>
          <w:sz w:val="28"/>
          <w:szCs w:val="28"/>
        </w:rPr>
        <w:t>учреждении</w:t>
      </w:r>
      <w:r>
        <w:rPr>
          <w:rFonts w:eastAsia="Courier New"/>
          <w:sz w:val="28"/>
          <w:szCs w:val="28"/>
        </w:rPr>
        <w:t xml:space="preserve"> </w:t>
      </w:r>
      <w:r w:rsidRPr="009D16D5">
        <w:rPr>
          <w:rFonts w:eastAsia="Courier New"/>
          <w:sz w:val="28"/>
          <w:szCs w:val="28"/>
        </w:rPr>
        <w:t>Кольского</w:t>
      </w:r>
      <w:r>
        <w:rPr>
          <w:rFonts w:eastAsia="Courier New"/>
          <w:sz w:val="28"/>
          <w:szCs w:val="28"/>
        </w:rPr>
        <w:t xml:space="preserve"> </w:t>
      </w:r>
      <w:r w:rsidRPr="009D16D5">
        <w:rPr>
          <w:rFonts w:eastAsia="Courier New"/>
          <w:sz w:val="28"/>
          <w:szCs w:val="28"/>
        </w:rPr>
        <w:t>района,</w:t>
      </w:r>
      <w:r>
        <w:rPr>
          <w:rFonts w:eastAsia="Courier New"/>
          <w:sz w:val="28"/>
          <w:szCs w:val="28"/>
        </w:rPr>
        <w:t xml:space="preserve"> </w:t>
      </w:r>
      <w:r w:rsidRPr="009D16D5">
        <w:rPr>
          <w:rFonts w:eastAsia="Courier New"/>
          <w:sz w:val="28"/>
          <w:szCs w:val="28"/>
        </w:rPr>
        <w:t>реализующем</w:t>
      </w:r>
      <w:r>
        <w:rPr>
          <w:rFonts w:eastAsia="Courier New"/>
          <w:sz w:val="28"/>
          <w:szCs w:val="28"/>
        </w:rPr>
        <w:t xml:space="preserve"> </w:t>
      </w:r>
      <w:r w:rsidRPr="009D16D5">
        <w:rPr>
          <w:rFonts w:eastAsia="Courier New"/>
          <w:sz w:val="28"/>
          <w:szCs w:val="28"/>
        </w:rPr>
        <w:t>образовательную</w:t>
      </w:r>
      <w:r>
        <w:rPr>
          <w:rFonts w:eastAsia="Courier New"/>
          <w:sz w:val="28"/>
          <w:szCs w:val="28"/>
        </w:rPr>
        <w:t xml:space="preserve"> </w:t>
      </w:r>
      <w:r w:rsidRPr="009D16D5">
        <w:rPr>
          <w:rFonts w:eastAsia="Courier New"/>
          <w:sz w:val="28"/>
          <w:szCs w:val="28"/>
        </w:rPr>
        <w:t>программу</w:t>
      </w:r>
      <w:r>
        <w:rPr>
          <w:rFonts w:eastAsia="Courier New"/>
          <w:sz w:val="28"/>
          <w:szCs w:val="28"/>
        </w:rPr>
        <w:t xml:space="preserve"> </w:t>
      </w:r>
      <w:r w:rsidRPr="009D16D5">
        <w:rPr>
          <w:rFonts w:eastAsia="Courier New"/>
          <w:sz w:val="28"/>
          <w:szCs w:val="28"/>
        </w:rPr>
        <w:t>дошкольного</w:t>
      </w:r>
      <w:r>
        <w:rPr>
          <w:rFonts w:eastAsia="Courier New"/>
          <w:sz w:val="28"/>
          <w:szCs w:val="28"/>
        </w:rPr>
        <w:t xml:space="preserve"> </w:t>
      </w:r>
      <w:r w:rsidRPr="009D16D5">
        <w:rPr>
          <w:rFonts w:eastAsia="Courier New"/>
          <w:sz w:val="28"/>
          <w:szCs w:val="28"/>
        </w:rPr>
        <w:t>образования</w:t>
      </w:r>
      <w:r w:rsidRPr="009D16D5">
        <w:rPr>
          <w:sz w:val="28"/>
          <w:szCs w:val="28"/>
        </w:rPr>
        <w:t>",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утвержденный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Кольского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D16D5">
        <w:rPr>
          <w:bCs/>
          <w:iCs/>
          <w:sz w:val="28"/>
          <w:szCs w:val="28"/>
        </w:rPr>
        <w:t>от</w:t>
      </w:r>
      <w:r>
        <w:rPr>
          <w:bCs/>
          <w:iCs/>
          <w:sz w:val="28"/>
          <w:szCs w:val="28"/>
        </w:rPr>
        <w:t xml:space="preserve"> </w:t>
      </w:r>
      <w:r w:rsidRPr="009D16D5">
        <w:rPr>
          <w:bCs/>
          <w:iCs/>
          <w:sz w:val="28"/>
          <w:szCs w:val="28"/>
        </w:rPr>
        <w:t>16.03.2016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9D16D5">
        <w:rPr>
          <w:sz w:val="28"/>
          <w:szCs w:val="28"/>
        </w:rPr>
        <w:t>216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предоставлению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«</w:t>
      </w:r>
      <w:r w:rsidRPr="009D16D5">
        <w:rPr>
          <w:rFonts w:eastAsia="Courier New"/>
          <w:sz w:val="28"/>
          <w:szCs w:val="28"/>
        </w:rPr>
        <w:t>Предоставление</w:t>
      </w:r>
      <w:r>
        <w:rPr>
          <w:rFonts w:eastAsia="Courier New"/>
          <w:sz w:val="28"/>
          <w:szCs w:val="28"/>
        </w:rPr>
        <w:t xml:space="preserve"> </w:t>
      </w:r>
      <w:r w:rsidRPr="009D16D5">
        <w:rPr>
          <w:rFonts w:eastAsia="Courier New"/>
          <w:sz w:val="28"/>
          <w:szCs w:val="28"/>
        </w:rPr>
        <w:t>информации</w:t>
      </w:r>
      <w:r>
        <w:rPr>
          <w:rFonts w:eastAsia="Courier New"/>
          <w:sz w:val="28"/>
          <w:szCs w:val="28"/>
        </w:rPr>
        <w:t xml:space="preserve"> </w:t>
      </w:r>
      <w:r w:rsidRPr="009D16D5">
        <w:rPr>
          <w:rFonts w:eastAsia="Courier New"/>
          <w:sz w:val="28"/>
          <w:szCs w:val="28"/>
        </w:rPr>
        <w:t>о</w:t>
      </w:r>
      <w:r>
        <w:rPr>
          <w:rFonts w:eastAsia="Courier New"/>
          <w:sz w:val="28"/>
          <w:szCs w:val="28"/>
        </w:rPr>
        <w:t xml:space="preserve"> </w:t>
      </w:r>
      <w:r w:rsidRPr="009D16D5">
        <w:rPr>
          <w:rFonts w:eastAsia="Courier New"/>
          <w:sz w:val="28"/>
          <w:szCs w:val="28"/>
        </w:rPr>
        <w:t>состоянии</w:t>
      </w:r>
      <w:r>
        <w:rPr>
          <w:rFonts w:eastAsia="Courier New"/>
          <w:sz w:val="28"/>
          <w:szCs w:val="28"/>
        </w:rPr>
        <w:t xml:space="preserve"> </w:t>
      </w:r>
      <w:r w:rsidRPr="009D16D5">
        <w:rPr>
          <w:rFonts w:eastAsia="Courier New"/>
          <w:sz w:val="28"/>
          <w:szCs w:val="28"/>
        </w:rPr>
        <w:t>очередности</w:t>
      </w:r>
      <w:r>
        <w:rPr>
          <w:rFonts w:eastAsia="Courier New"/>
          <w:sz w:val="28"/>
          <w:szCs w:val="28"/>
        </w:rPr>
        <w:t xml:space="preserve"> </w:t>
      </w:r>
      <w:r w:rsidRPr="009D16D5">
        <w:rPr>
          <w:rFonts w:eastAsia="Courier New"/>
          <w:sz w:val="28"/>
          <w:szCs w:val="28"/>
        </w:rPr>
        <w:t>на</w:t>
      </w:r>
      <w:r>
        <w:rPr>
          <w:rFonts w:eastAsia="Courier New"/>
          <w:sz w:val="28"/>
          <w:szCs w:val="28"/>
        </w:rPr>
        <w:t xml:space="preserve"> </w:t>
      </w:r>
      <w:r w:rsidRPr="009D16D5">
        <w:rPr>
          <w:rFonts w:eastAsia="Courier New"/>
          <w:sz w:val="28"/>
          <w:szCs w:val="28"/>
        </w:rPr>
        <w:t>предоставление</w:t>
      </w:r>
      <w:r>
        <w:rPr>
          <w:rFonts w:eastAsia="Courier New"/>
          <w:sz w:val="28"/>
          <w:szCs w:val="28"/>
        </w:rPr>
        <w:t xml:space="preserve"> </w:t>
      </w:r>
      <w:r w:rsidRPr="009D16D5">
        <w:rPr>
          <w:rFonts w:eastAsia="Courier New"/>
          <w:sz w:val="28"/>
          <w:szCs w:val="28"/>
        </w:rPr>
        <w:t>места</w:t>
      </w:r>
      <w:r>
        <w:rPr>
          <w:rFonts w:eastAsia="Courier New"/>
          <w:sz w:val="28"/>
          <w:szCs w:val="28"/>
        </w:rPr>
        <w:t xml:space="preserve"> </w:t>
      </w:r>
      <w:r w:rsidRPr="009D16D5">
        <w:rPr>
          <w:rFonts w:eastAsia="Courier New"/>
          <w:sz w:val="28"/>
          <w:szCs w:val="28"/>
        </w:rPr>
        <w:t>в</w:t>
      </w:r>
      <w:r>
        <w:rPr>
          <w:rFonts w:eastAsia="Courier New"/>
          <w:sz w:val="28"/>
          <w:szCs w:val="28"/>
        </w:rPr>
        <w:t xml:space="preserve"> </w:t>
      </w:r>
      <w:r w:rsidRPr="009D16D5">
        <w:rPr>
          <w:rFonts w:eastAsia="Courier New"/>
          <w:sz w:val="28"/>
          <w:szCs w:val="28"/>
        </w:rPr>
        <w:t>образовательном</w:t>
      </w:r>
      <w:r>
        <w:rPr>
          <w:rFonts w:eastAsia="Courier New"/>
          <w:sz w:val="28"/>
          <w:szCs w:val="28"/>
        </w:rPr>
        <w:t xml:space="preserve"> </w:t>
      </w:r>
      <w:r w:rsidRPr="009D16D5">
        <w:rPr>
          <w:rFonts w:eastAsia="Courier New"/>
          <w:sz w:val="28"/>
          <w:szCs w:val="28"/>
        </w:rPr>
        <w:t>учреждении</w:t>
      </w:r>
      <w:r>
        <w:rPr>
          <w:rFonts w:eastAsia="Courier New"/>
          <w:sz w:val="28"/>
          <w:szCs w:val="28"/>
        </w:rPr>
        <w:t xml:space="preserve"> </w:t>
      </w:r>
      <w:r w:rsidRPr="009D16D5">
        <w:rPr>
          <w:rFonts w:eastAsia="Courier New"/>
          <w:sz w:val="28"/>
          <w:szCs w:val="28"/>
        </w:rPr>
        <w:t>Кольского</w:t>
      </w:r>
      <w:r>
        <w:rPr>
          <w:rFonts w:eastAsia="Courier New"/>
          <w:sz w:val="28"/>
          <w:szCs w:val="28"/>
        </w:rPr>
        <w:t xml:space="preserve"> </w:t>
      </w:r>
      <w:r w:rsidRPr="009D16D5">
        <w:rPr>
          <w:rFonts w:eastAsia="Courier New"/>
          <w:sz w:val="28"/>
          <w:szCs w:val="28"/>
        </w:rPr>
        <w:t>района,</w:t>
      </w:r>
      <w:r>
        <w:rPr>
          <w:rFonts w:eastAsia="Courier New"/>
          <w:sz w:val="28"/>
          <w:szCs w:val="28"/>
        </w:rPr>
        <w:t xml:space="preserve"> </w:t>
      </w:r>
      <w:r w:rsidRPr="009D16D5">
        <w:rPr>
          <w:rFonts w:eastAsia="Courier New"/>
          <w:sz w:val="28"/>
          <w:szCs w:val="28"/>
        </w:rPr>
        <w:t>реализующем</w:t>
      </w:r>
      <w:r>
        <w:rPr>
          <w:rFonts w:eastAsia="Courier New"/>
          <w:sz w:val="28"/>
          <w:szCs w:val="28"/>
        </w:rPr>
        <w:t xml:space="preserve"> </w:t>
      </w:r>
      <w:r w:rsidRPr="009D16D5">
        <w:rPr>
          <w:rFonts w:eastAsia="Courier New"/>
          <w:sz w:val="28"/>
          <w:szCs w:val="28"/>
        </w:rPr>
        <w:t>образовательную</w:t>
      </w:r>
      <w:r>
        <w:rPr>
          <w:rFonts w:eastAsia="Courier New"/>
          <w:sz w:val="28"/>
          <w:szCs w:val="28"/>
        </w:rPr>
        <w:t xml:space="preserve"> </w:t>
      </w:r>
      <w:r w:rsidRPr="009D16D5">
        <w:rPr>
          <w:rFonts w:eastAsia="Courier New"/>
          <w:sz w:val="28"/>
          <w:szCs w:val="28"/>
        </w:rPr>
        <w:t>программу</w:t>
      </w:r>
      <w:r>
        <w:rPr>
          <w:rFonts w:eastAsia="Courier New"/>
          <w:sz w:val="28"/>
          <w:szCs w:val="28"/>
        </w:rPr>
        <w:t xml:space="preserve"> </w:t>
      </w:r>
      <w:r w:rsidRPr="009D16D5">
        <w:rPr>
          <w:rFonts w:eastAsia="Courier New"/>
          <w:sz w:val="28"/>
          <w:szCs w:val="28"/>
        </w:rPr>
        <w:t>дошкольного</w:t>
      </w:r>
      <w:r>
        <w:rPr>
          <w:rFonts w:eastAsia="Courier New"/>
          <w:sz w:val="28"/>
          <w:szCs w:val="28"/>
        </w:rPr>
        <w:t xml:space="preserve"> </w:t>
      </w:r>
      <w:r w:rsidRPr="009D16D5">
        <w:rPr>
          <w:rFonts w:eastAsia="Courier New"/>
          <w:sz w:val="28"/>
          <w:szCs w:val="28"/>
        </w:rPr>
        <w:t>образования»</w:t>
      </w:r>
      <w:r w:rsidRPr="009D16D5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изложив</w:t>
      </w:r>
      <w:r>
        <w:rPr>
          <w:sz w:val="28"/>
          <w:szCs w:val="28"/>
        </w:rPr>
        <w:t xml:space="preserve"> </w:t>
      </w:r>
      <w:r w:rsidR="00831126">
        <w:rPr>
          <w:sz w:val="28"/>
          <w:szCs w:val="28"/>
        </w:rPr>
        <w:t xml:space="preserve">его </w:t>
      </w:r>
      <w:r w:rsidRPr="009D16D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прилагаемой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редакции.</w:t>
      </w:r>
      <w:proofErr w:type="gramEnd"/>
    </w:p>
    <w:p w:rsidR="009D16D5" w:rsidRPr="009D16D5" w:rsidRDefault="009D16D5" w:rsidP="009D16D5">
      <w:pPr>
        <w:suppressAutoHyphens/>
        <w:ind w:firstLine="709"/>
        <w:jc w:val="both"/>
        <w:rPr>
          <w:sz w:val="28"/>
          <w:szCs w:val="28"/>
        </w:rPr>
      </w:pPr>
    </w:p>
    <w:p w:rsidR="009D16D5" w:rsidRPr="009D16D5" w:rsidRDefault="009D16D5" w:rsidP="009D16D5">
      <w:pPr>
        <w:suppressAutoHyphens/>
        <w:ind w:firstLine="709"/>
        <w:jc w:val="both"/>
        <w:rPr>
          <w:sz w:val="28"/>
          <w:szCs w:val="28"/>
        </w:rPr>
      </w:pPr>
      <w:r w:rsidRPr="009D16D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D16D5">
        <w:rPr>
          <w:color w:val="000000"/>
          <w:sz w:val="28"/>
          <w:szCs w:val="28"/>
        </w:rPr>
        <w:t>Настоящее</w:t>
      </w:r>
      <w:r>
        <w:rPr>
          <w:color w:val="000000"/>
          <w:sz w:val="28"/>
          <w:szCs w:val="28"/>
        </w:rPr>
        <w:t xml:space="preserve"> </w:t>
      </w:r>
      <w:r w:rsidRPr="009D16D5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</w:t>
      </w:r>
      <w:r w:rsidRPr="009D16D5">
        <w:rPr>
          <w:color w:val="000000"/>
          <w:sz w:val="28"/>
          <w:szCs w:val="28"/>
        </w:rPr>
        <w:t>вступает</w:t>
      </w:r>
      <w:r>
        <w:rPr>
          <w:color w:val="000000"/>
          <w:sz w:val="28"/>
          <w:szCs w:val="28"/>
        </w:rPr>
        <w:t xml:space="preserve"> </w:t>
      </w:r>
      <w:r w:rsidRPr="009D16D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D16D5">
        <w:rPr>
          <w:color w:val="000000"/>
          <w:sz w:val="28"/>
          <w:szCs w:val="28"/>
        </w:rPr>
        <w:t>силу</w:t>
      </w:r>
      <w:r>
        <w:rPr>
          <w:color w:val="000000"/>
          <w:sz w:val="28"/>
          <w:szCs w:val="28"/>
        </w:rPr>
        <w:t xml:space="preserve"> </w:t>
      </w:r>
      <w:r w:rsidRPr="009D16D5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 xml:space="preserve"> </w:t>
      </w:r>
      <w:r w:rsidRPr="009D16D5">
        <w:rPr>
          <w:color w:val="000000"/>
          <w:sz w:val="28"/>
          <w:szCs w:val="28"/>
        </w:rPr>
        <w:t>дня</w:t>
      </w:r>
      <w:r>
        <w:rPr>
          <w:color w:val="000000"/>
          <w:sz w:val="28"/>
          <w:szCs w:val="28"/>
        </w:rPr>
        <w:t xml:space="preserve"> </w:t>
      </w:r>
      <w:r w:rsidRPr="009D16D5">
        <w:rPr>
          <w:color w:val="000000"/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Кольский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«Интернет».</w:t>
      </w:r>
    </w:p>
    <w:p w:rsidR="009D16D5" w:rsidRPr="009D16D5" w:rsidRDefault="009D16D5" w:rsidP="009D16D5">
      <w:pPr>
        <w:pStyle w:val="af3"/>
        <w:suppressAutoHyphens/>
        <w:spacing w:after="0"/>
        <w:ind w:firstLine="709"/>
        <w:jc w:val="both"/>
        <w:rPr>
          <w:sz w:val="28"/>
          <w:szCs w:val="28"/>
        </w:rPr>
      </w:pPr>
    </w:p>
    <w:p w:rsidR="009D16D5" w:rsidRPr="009D16D5" w:rsidRDefault="009D16D5" w:rsidP="009D16D5">
      <w:pPr>
        <w:pStyle w:val="af3"/>
        <w:suppressAutoHyphens/>
        <w:spacing w:after="0"/>
        <w:ind w:firstLine="709"/>
        <w:jc w:val="both"/>
        <w:rPr>
          <w:sz w:val="28"/>
          <w:szCs w:val="28"/>
        </w:rPr>
      </w:pPr>
      <w:r w:rsidRPr="009D16D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9D16D5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возложить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Кольского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Непеину</w:t>
      </w:r>
      <w:r>
        <w:rPr>
          <w:sz w:val="28"/>
          <w:szCs w:val="28"/>
        </w:rPr>
        <w:t xml:space="preserve"> </w:t>
      </w:r>
      <w:r w:rsidRPr="009D16D5">
        <w:rPr>
          <w:sz w:val="28"/>
          <w:szCs w:val="28"/>
        </w:rPr>
        <w:t>И.В.</w:t>
      </w:r>
    </w:p>
    <w:p w:rsidR="00F8085C" w:rsidRPr="009D16D5" w:rsidRDefault="00F8085C" w:rsidP="009D16D5">
      <w:pPr>
        <w:pStyle w:val="aff5"/>
        <w:widowControl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A506BE" w:rsidRPr="009D16D5" w:rsidRDefault="00A506BE" w:rsidP="009D16D5">
      <w:pPr>
        <w:tabs>
          <w:tab w:val="left" w:pos="709"/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</w:p>
    <w:p w:rsidR="00A506BE" w:rsidRPr="009D16D5" w:rsidRDefault="00A506BE" w:rsidP="009D16D5">
      <w:pPr>
        <w:tabs>
          <w:tab w:val="left" w:pos="709"/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</w:p>
    <w:p w:rsidR="00FE2244" w:rsidRPr="00FE2244" w:rsidRDefault="00FE2244" w:rsidP="00FE2244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 w:rsidRPr="00FE2244">
        <w:rPr>
          <w:sz w:val="28"/>
          <w:szCs w:val="28"/>
        </w:rPr>
        <w:t>И.о. Главы администрации</w:t>
      </w:r>
      <w:r w:rsidRPr="00FE2244">
        <w:rPr>
          <w:sz w:val="28"/>
          <w:szCs w:val="28"/>
        </w:rPr>
        <w:tab/>
      </w:r>
      <w:r w:rsidRPr="00FE2244">
        <w:rPr>
          <w:sz w:val="28"/>
          <w:szCs w:val="28"/>
        </w:rPr>
        <w:tab/>
      </w:r>
      <w:r w:rsidRPr="00FE2244">
        <w:rPr>
          <w:sz w:val="28"/>
          <w:szCs w:val="28"/>
        </w:rPr>
        <w:tab/>
      </w:r>
      <w:r w:rsidRPr="00FE2244">
        <w:rPr>
          <w:sz w:val="28"/>
          <w:szCs w:val="28"/>
        </w:rPr>
        <w:tab/>
      </w:r>
      <w:r w:rsidRPr="00FE2244">
        <w:rPr>
          <w:sz w:val="28"/>
          <w:szCs w:val="28"/>
        </w:rPr>
        <w:tab/>
        <w:t>И.А. Богданов</w:t>
      </w:r>
    </w:p>
    <w:p w:rsidR="009D16D5" w:rsidRPr="000503E3" w:rsidRDefault="009D16D5" w:rsidP="000503E3">
      <w:pPr>
        <w:tabs>
          <w:tab w:val="left" w:pos="720"/>
        </w:tabs>
        <w:suppressAutoHyphens/>
        <w:ind w:left="5387"/>
        <w:jc w:val="center"/>
      </w:pPr>
      <w:r>
        <w:br w:type="page"/>
      </w:r>
      <w:r w:rsidR="002B3EED">
        <w:lastRenderedPageBreak/>
        <w:t>Приложение</w:t>
      </w:r>
    </w:p>
    <w:p w:rsidR="009D16D5" w:rsidRPr="000503E3" w:rsidRDefault="002B3EED" w:rsidP="000503E3">
      <w:pPr>
        <w:suppressAutoHyphens/>
        <w:ind w:left="5387"/>
        <w:jc w:val="center"/>
      </w:pPr>
      <w:r>
        <w:t xml:space="preserve">к </w:t>
      </w:r>
      <w:r w:rsidR="009D16D5" w:rsidRPr="000503E3">
        <w:t>постановлени</w:t>
      </w:r>
      <w:r>
        <w:t>ю</w:t>
      </w:r>
    </w:p>
    <w:p w:rsidR="009D16D5" w:rsidRPr="000503E3" w:rsidRDefault="009D16D5" w:rsidP="000503E3">
      <w:pPr>
        <w:pStyle w:val="NoSpacing"/>
        <w:suppressAutoHyphens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0503E3">
        <w:rPr>
          <w:rFonts w:ascii="Times New Roman" w:hAnsi="Times New Roman" w:cs="Times New Roman"/>
          <w:sz w:val="24"/>
          <w:szCs w:val="24"/>
        </w:rPr>
        <w:t>администрации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Кольского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района</w:t>
      </w:r>
    </w:p>
    <w:p w:rsidR="009D16D5" w:rsidRPr="000503E3" w:rsidRDefault="009D16D5" w:rsidP="000503E3">
      <w:pPr>
        <w:shd w:val="clear" w:color="auto" w:fill="FFFFFF"/>
        <w:suppressAutoHyphens/>
        <w:ind w:left="5387"/>
        <w:jc w:val="center"/>
      </w:pPr>
      <w:r w:rsidRPr="000503E3">
        <w:t>от</w:t>
      </w:r>
      <w:r w:rsidR="000503E3">
        <w:t xml:space="preserve"> </w:t>
      </w:r>
      <w:r w:rsidR="00276DBE">
        <w:t>04.07.2017</w:t>
      </w:r>
      <w:r w:rsidR="000503E3">
        <w:t xml:space="preserve"> </w:t>
      </w:r>
      <w:r w:rsidRPr="000503E3">
        <w:t>№</w:t>
      </w:r>
      <w:r w:rsidR="000503E3">
        <w:t xml:space="preserve"> </w:t>
      </w:r>
      <w:r w:rsidR="00276DBE">
        <w:t>815</w:t>
      </w:r>
    </w:p>
    <w:p w:rsidR="009D16D5" w:rsidRPr="000503E3" w:rsidRDefault="009D16D5" w:rsidP="000503E3">
      <w:pPr>
        <w:suppressAutoHyphens/>
        <w:jc w:val="center"/>
        <w:rPr>
          <w:b/>
        </w:rPr>
      </w:pPr>
    </w:p>
    <w:p w:rsidR="009D16D5" w:rsidRPr="000503E3" w:rsidRDefault="009D16D5" w:rsidP="000503E3">
      <w:pPr>
        <w:suppressAutoHyphens/>
        <w:jc w:val="center"/>
        <w:rPr>
          <w:b/>
        </w:rPr>
      </w:pPr>
    </w:p>
    <w:p w:rsidR="009D16D5" w:rsidRPr="000503E3" w:rsidRDefault="009D16D5" w:rsidP="000503E3">
      <w:pPr>
        <w:suppressAutoHyphens/>
        <w:jc w:val="center"/>
        <w:rPr>
          <w:b/>
        </w:rPr>
      </w:pPr>
      <w:r w:rsidRPr="000503E3">
        <w:rPr>
          <w:b/>
        </w:rPr>
        <w:t>АДМИНИСТРАТИВНЫЙ</w:t>
      </w:r>
      <w:r w:rsidR="000503E3">
        <w:rPr>
          <w:b/>
        </w:rPr>
        <w:t xml:space="preserve"> </w:t>
      </w:r>
      <w:r w:rsidRPr="000503E3">
        <w:rPr>
          <w:b/>
        </w:rPr>
        <w:t>РЕГЛАМЕНТ</w:t>
      </w:r>
    </w:p>
    <w:p w:rsidR="009D16D5" w:rsidRPr="000503E3" w:rsidRDefault="009D16D5" w:rsidP="000503E3">
      <w:pPr>
        <w:pStyle w:val="af3"/>
        <w:tabs>
          <w:tab w:val="left" w:pos="9633"/>
        </w:tabs>
        <w:suppressAutoHyphens/>
        <w:spacing w:after="0"/>
        <w:jc w:val="center"/>
        <w:rPr>
          <w:b/>
        </w:rPr>
      </w:pPr>
      <w:r w:rsidRPr="000503E3">
        <w:rPr>
          <w:b/>
        </w:rPr>
        <w:t>по</w:t>
      </w:r>
      <w:r w:rsidR="000503E3">
        <w:rPr>
          <w:b/>
        </w:rPr>
        <w:t xml:space="preserve"> </w:t>
      </w:r>
      <w:r w:rsidRPr="000503E3">
        <w:rPr>
          <w:b/>
        </w:rPr>
        <w:t>предоставлению</w:t>
      </w:r>
      <w:r w:rsidR="000503E3">
        <w:rPr>
          <w:b/>
        </w:rPr>
        <w:t xml:space="preserve"> </w:t>
      </w:r>
      <w:r w:rsidRPr="000503E3">
        <w:rPr>
          <w:b/>
        </w:rPr>
        <w:t>муниципальной</w:t>
      </w:r>
      <w:r w:rsidR="000503E3">
        <w:rPr>
          <w:b/>
        </w:rPr>
        <w:t xml:space="preserve"> </w:t>
      </w:r>
      <w:r w:rsidRPr="000503E3">
        <w:rPr>
          <w:b/>
        </w:rPr>
        <w:t>услуги</w:t>
      </w:r>
    </w:p>
    <w:p w:rsidR="009D16D5" w:rsidRPr="000503E3" w:rsidRDefault="009D16D5" w:rsidP="000503E3">
      <w:pPr>
        <w:tabs>
          <w:tab w:val="left" w:pos="9633"/>
        </w:tabs>
        <w:suppressAutoHyphens/>
        <w:jc w:val="center"/>
        <w:rPr>
          <w:rFonts w:eastAsia="Courier New"/>
          <w:b/>
        </w:rPr>
      </w:pPr>
      <w:r w:rsidRPr="000503E3">
        <w:rPr>
          <w:b/>
        </w:rPr>
        <w:t>"</w:t>
      </w:r>
      <w:r w:rsidRPr="000503E3">
        <w:rPr>
          <w:rFonts w:eastAsia="Courier New"/>
          <w:b/>
        </w:rPr>
        <w:t>Предоставление</w:t>
      </w:r>
      <w:r w:rsidR="000503E3">
        <w:rPr>
          <w:rFonts w:eastAsia="Courier New"/>
          <w:b/>
        </w:rPr>
        <w:t xml:space="preserve"> </w:t>
      </w:r>
      <w:r w:rsidRPr="000503E3">
        <w:rPr>
          <w:rFonts w:eastAsia="Courier New"/>
          <w:b/>
        </w:rPr>
        <w:t>информации</w:t>
      </w:r>
      <w:r w:rsidR="000503E3">
        <w:rPr>
          <w:rFonts w:eastAsia="Courier New"/>
          <w:b/>
        </w:rPr>
        <w:t xml:space="preserve"> </w:t>
      </w:r>
      <w:r w:rsidRPr="000503E3">
        <w:rPr>
          <w:rFonts w:eastAsia="Courier New"/>
          <w:b/>
        </w:rPr>
        <w:t>о</w:t>
      </w:r>
      <w:r w:rsidR="000503E3">
        <w:rPr>
          <w:rFonts w:eastAsia="Courier New"/>
          <w:b/>
        </w:rPr>
        <w:t xml:space="preserve"> </w:t>
      </w:r>
      <w:r w:rsidRPr="000503E3">
        <w:rPr>
          <w:rFonts w:eastAsia="Courier New"/>
          <w:b/>
        </w:rPr>
        <w:t>состоянии</w:t>
      </w:r>
      <w:r w:rsidR="000503E3">
        <w:rPr>
          <w:rFonts w:eastAsia="Courier New"/>
          <w:b/>
        </w:rPr>
        <w:t xml:space="preserve"> </w:t>
      </w:r>
      <w:r w:rsidRPr="000503E3">
        <w:rPr>
          <w:rFonts w:eastAsia="Courier New"/>
          <w:b/>
        </w:rPr>
        <w:t>очередности</w:t>
      </w:r>
    </w:p>
    <w:p w:rsidR="009D16D5" w:rsidRPr="000503E3" w:rsidRDefault="009D16D5" w:rsidP="000503E3">
      <w:pPr>
        <w:tabs>
          <w:tab w:val="left" w:pos="9633"/>
        </w:tabs>
        <w:suppressAutoHyphens/>
        <w:jc w:val="center"/>
        <w:rPr>
          <w:rFonts w:eastAsia="Courier New"/>
          <w:b/>
        </w:rPr>
      </w:pPr>
      <w:r w:rsidRPr="000503E3">
        <w:rPr>
          <w:rFonts w:eastAsia="Courier New"/>
          <w:b/>
        </w:rPr>
        <w:t>на</w:t>
      </w:r>
      <w:r w:rsidR="000503E3">
        <w:rPr>
          <w:rFonts w:eastAsia="Courier New"/>
          <w:b/>
        </w:rPr>
        <w:t xml:space="preserve"> </w:t>
      </w:r>
      <w:r w:rsidRPr="000503E3">
        <w:rPr>
          <w:rFonts w:eastAsia="Courier New"/>
          <w:b/>
        </w:rPr>
        <w:t>предоставление</w:t>
      </w:r>
      <w:r w:rsidR="000503E3">
        <w:rPr>
          <w:rFonts w:eastAsia="Courier New"/>
          <w:b/>
        </w:rPr>
        <w:t xml:space="preserve"> </w:t>
      </w:r>
      <w:r w:rsidRPr="000503E3">
        <w:rPr>
          <w:rFonts w:eastAsia="Courier New"/>
          <w:b/>
        </w:rPr>
        <w:t>места</w:t>
      </w:r>
      <w:r w:rsidR="000503E3">
        <w:rPr>
          <w:rFonts w:eastAsia="Courier New"/>
          <w:b/>
        </w:rPr>
        <w:t xml:space="preserve"> </w:t>
      </w:r>
      <w:r w:rsidRPr="000503E3">
        <w:rPr>
          <w:rFonts w:eastAsia="Courier New"/>
          <w:b/>
        </w:rPr>
        <w:t>в</w:t>
      </w:r>
      <w:r w:rsidR="000503E3">
        <w:rPr>
          <w:rFonts w:eastAsia="Courier New"/>
          <w:b/>
        </w:rPr>
        <w:t xml:space="preserve"> </w:t>
      </w:r>
      <w:r w:rsidRPr="000503E3">
        <w:rPr>
          <w:rFonts w:eastAsia="Courier New"/>
          <w:b/>
        </w:rPr>
        <w:t>образовательном</w:t>
      </w:r>
      <w:r w:rsidR="000503E3">
        <w:rPr>
          <w:rFonts w:eastAsia="Courier New"/>
          <w:b/>
        </w:rPr>
        <w:t xml:space="preserve"> </w:t>
      </w:r>
      <w:r w:rsidRPr="000503E3">
        <w:rPr>
          <w:rFonts w:eastAsia="Courier New"/>
          <w:b/>
        </w:rPr>
        <w:t>учреждении</w:t>
      </w:r>
      <w:r w:rsidR="000503E3">
        <w:rPr>
          <w:rFonts w:eastAsia="Courier New"/>
          <w:b/>
        </w:rPr>
        <w:t xml:space="preserve"> </w:t>
      </w:r>
      <w:r w:rsidRPr="000503E3">
        <w:rPr>
          <w:rFonts w:eastAsia="Courier New"/>
          <w:b/>
        </w:rPr>
        <w:t>Кольского</w:t>
      </w:r>
      <w:r w:rsidR="000503E3">
        <w:rPr>
          <w:rFonts w:eastAsia="Courier New"/>
          <w:b/>
        </w:rPr>
        <w:t xml:space="preserve"> </w:t>
      </w:r>
      <w:r w:rsidRPr="000503E3">
        <w:rPr>
          <w:rFonts w:eastAsia="Courier New"/>
          <w:b/>
        </w:rPr>
        <w:t>района,</w:t>
      </w:r>
    </w:p>
    <w:p w:rsidR="009D16D5" w:rsidRPr="000503E3" w:rsidRDefault="009D16D5" w:rsidP="000503E3">
      <w:pPr>
        <w:tabs>
          <w:tab w:val="left" w:pos="9633"/>
        </w:tabs>
        <w:suppressAutoHyphens/>
        <w:jc w:val="center"/>
        <w:rPr>
          <w:b/>
        </w:rPr>
      </w:pPr>
      <w:proofErr w:type="gramStart"/>
      <w:r w:rsidRPr="000503E3">
        <w:rPr>
          <w:rFonts w:eastAsia="Courier New"/>
          <w:b/>
        </w:rPr>
        <w:t>реализующем</w:t>
      </w:r>
      <w:proofErr w:type="gramEnd"/>
      <w:r w:rsidR="000503E3">
        <w:rPr>
          <w:rFonts w:eastAsia="Courier New"/>
          <w:b/>
        </w:rPr>
        <w:t xml:space="preserve"> </w:t>
      </w:r>
      <w:r w:rsidRPr="000503E3">
        <w:rPr>
          <w:rFonts w:eastAsia="Courier New"/>
          <w:b/>
        </w:rPr>
        <w:t>образовательную</w:t>
      </w:r>
      <w:r w:rsidR="000503E3">
        <w:rPr>
          <w:rFonts w:eastAsia="Courier New"/>
          <w:b/>
        </w:rPr>
        <w:t xml:space="preserve"> </w:t>
      </w:r>
      <w:r w:rsidRPr="000503E3">
        <w:rPr>
          <w:rFonts w:eastAsia="Courier New"/>
          <w:b/>
        </w:rPr>
        <w:t>программу</w:t>
      </w:r>
      <w:r w:rsidR="000503E3">
        <w:rPr>
          <w:rFonts w:eastAsia="Courier New"/>
          <w:b/>
        </w:rPr>
        <w:t xml:space="preserve"> </w:t>
      </w:r>
      <w:r w:rsidRPr="000503E3">
        <w:rPr>
          <w:rFonts w:eastAsia="Courier New"/>
          <w:b/>
        </w:rPr>
        <w:t>дошкольного</w:t>
      </w:r>
      <w:r w:rsidR="000503E3">
        <w:rPr>
          <w:rFonts w:eastAsia="Courier New"/>
          <w:b/>
        </w:rPr>
        <w:t xml:space="preserve"> </w:t>
      </w:r>
      <w:r w:rsidRPr="000503E3">
        <w:rPr>
          <w:rFonts w:eastAsia="Courier New"/>
          <w:b/>
        </w:rPr>
        <w:t>образования</w:t>
      </w:r>
      <w:r w:rsidRPr="000503E3">
        <w:rPr>
          <w:b/>
        </w:rPr>
        <w:t>"</w:t>
      </w:r>
    </w:p>
    <w:p w:rsidR="009D16D5" w:rsidRPr="000503E3" w:rsidRDefault="009D16D5" w:rsidP="000503E3">
      <w:pPr>
        <w:suppressAutoHyphens/>
        <w:jc w:val="center"/>
        <w:rPr>
          <w:b/>
          <w:highlight w:val="yellow"/>
        </w:rPr>
      </w:pPr>
    </w:p>
    <w:p w:rsidR="009D16D5" w:rsidRPr="000503E3" w:rsidRDefault="009D16D5" w:rsidP="000503E3">
      <w:pPr>
        <w:suppressAutoHyphens/>
        <w:jc w:val="center"/>
        <w:rPr>
          <w:b/>
        </w:rPr>
      </w:pPr>
      <w:r w:rsidRPr="000503E3">
        <w:rPr>
          <w:b/>
        </w:rPr>
        <w:t>1.</w:t>
      </w:r>
      <w:r w:rsidR="000503E3">
        <w:rPr>
          <w:b/>
        </w:rPr>
        <w:t xml:space="preserve"> </w:t>
      </w:r>
      <w:r w:rsidRPr="000503E3">
        <w:rPr>
          <w:b/>
        </w:rPr>
        <w:t>Общие</w:t>
      </w:r>
      <w:r w:rsidR="000503E3">
        <w:rPr>
          <w:b/>
        </w:rPr>
        <w:t xml:space="preserve"> </w:t>
      </w:r>
      <w:r w:rsidRPr="000503E3">
        <w:rPr>
          <w:b/>
        </w:rPr>
        <w:t>положения</w:t>
      </w:r>
    </w:p>
    <w:p w:rsidR="009D16D5" w:rsidRPr="000503E3" w:rsidRDefault="009D16D5" w:rsidP="000503E3">
      <w:pPr>
        <w:suppressAutoHyphens/>
        <w:ind w:firstLine="709"/>
        <w:jc w:val="both"/>
        <w:rPr>
          <w:b/>
        </w:rPr>
      </w:pPr>
    </w:p>
    <w:p w:rsidR="009D16D5" w:rsidRPr="000503E3" w:rsidRDefault="009D16D5" w:rsidP="000503E3">
      <w:pPr>
        <w:suppressAutoHyphens/>
        <w:ind w:firstLine="709"/>
        <w:jc w:val="both"/>
        <w:rPr>
          <w:b/>
        </w:rPr>
      </w:pPr>
      <w:r w:rsidRPr="000503E3">
        <w:rPr>
          <w:b/>
        </w:rPr>
        <w:t>1.1.</w:t>
      </w:r>
      <w:r w:rsidR="000503E3">
        <w:rPr>
          <w:b/>
        </w:rPr>
        <w:t xml:space="preserve"> </w:t>
      </w:r>
      <w:r w:rsidRPr="000503E3">
        <w:rPr>
          <w:b/>
        </w:rPr>
        <w:t>Предмет</w:t>
      </w:r>
      <w:r w:rsidR="000503E3">
        <w:rPr>
          <w:b/>
        </w:rPr>
        <w:t xml:space="preserve"> </w:t>
      </w:r>
      <w:r w:rsidRPr="000503E3">
        <w:rPr>
          <w:b/>
        </w:rPr>
        <w:t>регулирования</w:t>
      </w:r>
      <w:r w:rsidR="000503E3">
        <w:rPr>
          <w:b/>
        </w:rPr>
        <w:t xml:space="preserve"> </w:t>
      </w:r>
      <w:r w:rsidRPr="000503E3">
        <w:rPr>
          <w:b/>
        </w:rPr>
        <w:t>административного</w:t>
      </w:r>
      <w:r w:rsidR="000503E3">
        <w:rPr>
          <w:b/>
        </w:rPr>
        <w:t xml:space="preserve"> </w:t>
      </w:r>
      <w:r w:rsidRPr="000503E3">
        <w:rPr>
          <w:b/>
        </w:rPr>
        <w:t>регламента</w:t>
      </w:r>
    </w:p>
    <w:p w:rsidR="009D16D5" w:rsidRPr="000503E3" w:rsidRDefault="009D16D5" w:rsidP="000503E3">
      <w:pPr>
        <w:pStyle w:val="26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0503E3">
        <w:rPr>
          <w:sz w:val="24"/>
          <w:szCs w:val="24"/>
        </w:rPr>
        <w:t>1.1.1.</w:t>
      </w:r>
      <w:r w:rsidR="000503E3">
        <w:rPr>
          <w:sz w:val="24"/>
          <w:szCs w:val="24"/>
        </w:rPr>
        <w:t xml:space="preserve"> </w:t>
      </w:r>
      <w:proofErr w:type="gramStart"/>
      <w:r w:rsidRPr="000503E3">
        <w:rPr>
          <w:sz w:val="24"/>
          <w:szCs w:val="24"/>
        </w:rPr>
        <w:t>Административный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регламент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(далее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-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Регламент)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регулирует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порядок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предоставл</w:t>
      </w:r>
      <w:r w:rsidRPr="000503E3">
        <w:rPr>
          <w:sz w:val="24"/>
          <w:szCs w:val="24"/>
        </w:rPr>
        <w:t>е</w:t>
      </w:r>
      <w:r w:rsidRPr="000503E3">
        <w:rPr>
          <w:sz w:val="24"/>
          <w:szCs w:val="24"/>
        </w:rPr>
        <w:t>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муниципальной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услуги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предоставлению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информации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состоянии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очерёдности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на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предоставл</w:t>
      </w:r>
      <w:r w:rsidRPr="000503E3">
        <w:rPr>
          <w:sz w:val="24"/>
          <w:szCs w:val="24"/>
        </w:rPr>
        <w:t>е</w:t>
      </w:r>
      <w:r w:rsidRPr="000503E3">
        <w:rPr>
          <w:sz w:val="24"/>
          <w:szCs w:val="24"/>
        </w:rPr>
        <w:t>ние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места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образовательном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учреждении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Кольского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района,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реализующем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образовательную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программу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дошкольного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образования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после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подачи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</w:t>
      </w:r>
      <w:r w:rsidRPr="000503E3">
        <w:rPr>
          <w:sz w:val="24"/>
          <w:szCs w:val="24"/>
        </w:rPr>
        <w:t>а</w:t>
      </w:r>
      <w:r w:rsidRPr="000503E3">
        <w:rPr>
          <w:sz w:val="24"/>
          <w:szCs w:val="24"/>
        </w:rPr>
        <w:t>явления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для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предоставления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муниципальной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услуги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«Прием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заявлений,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постановка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на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учёт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детей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образовательные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учреждений,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реализующие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программы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дошкольного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обр</w:t>
      </w:r>
      <w:r w:rsidRPr="000503E3">
        <w:rPr>
          <w:sz w:val="24"/>
          <w:szCs w:val="24"/>
        </w:rPr>
        <w:t>а</w:t>
      </w:r>
      <w:r w:rsidRPr="000503E3">
        <w:rPr>
          <w:sz w:val="24"/>
          <w:szCs w:val="24"/>
        </w:rPr>
        <w:t>зования»,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определяет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сроки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последовательность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действий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ходе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предоставления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муниципальной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услуги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физическим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лицам</w:t>
      </w:r>
      <w:proofErr w:type="gramEnd"/>
      <w:r w:rsidRPr="000503E3">
        <w:rPr>
          <w:sz w:val="24"/>
          <w:szCs w:val="24"/>
        </w:rPr>
        <w:t>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желающим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получить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информацию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ходе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оказания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ранее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запрошенной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услуги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на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территории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муниципального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образования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Кольский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район.</w:t>
      </w:r>
    </w:p>
    <w:p w:rsidR="009D16D5" w:rsidRPr="000503E3" w:rsidRDefault="009D16D5" w:rsidP="000503E3">
      <w:pPr>
        <w:pStyle w:val="26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0503E3">
        <w:rPr>
          <w:sz w:val="24"/>
          <w:szCs w:val="24"/>
        </w:rPr>
        <w:t>Запрашиваемая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информация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может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включать:</w:t>
      </w:r>
    </w:p>
    <w:p w:rsidR="009D16D5" w:rsidRPr="000503E3" w:rsidRDefault="009D16D5" w:rsidP="000503E3">
      <w:pPr>
        <w:pStyle w:val="26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0503E3">
        <w:rPr>
          <w:sz w:val="24"/>
          <w:szCs w:val="24"/>
        </w:rPr>
        <w:t>-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текущий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статус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заявления;</w:t>
      </w:r>
    </w:p>
    <w:p w:rsidR="009D16D5" w:rsidRPr="000503E3" w:rsidRDefault="009D16D5" w:rsidP="000503E3">
      <w:pPr>
        <w:pStyle w:val="26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0503E3">
        <w:rPr>
          <w:sz w:val="24"/>
          <w:szCs w:val="24"/>
        </w:rPr>
        <w:t>-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текущий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номер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очереди;</w:t>
      </w:r>
    </w:p>
    <w:p w:rsidR="009D16D5" w:rsidRPr="000503E3" w:rsidRDefault="009D16D5" w:rsidP="000503E3">
      <w:pPr>
        <w:pStyle w:val="26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0503E3">
        <w:rPr>
          <w:sz w:val="24"/>
          <w:szCs w:val="24"/>
        </w:rPr>
        <w:t>-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количество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очередников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перед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Заявителем,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подавших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заявление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на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общих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осн</w:t>
      </w:r>
      <w:r w:rsidRPr="000503E3">
        <w:rPr>
          <w:sz w:val="24"/>
          <w:szCs w:val="24"/>
        </w:rPr>
        <w:t>о</w:t>
      </w:r>
      <w:r w:rsidRPr="000503E3">
        <w:rPr>
          <w:sz w:val="24"/>
          <w:szCs w:val="24"/>
        </w:rPr>
        <w:t>ваниях;</w:t>
      </w:r>
    </w:p>
    <w:p w:rsidR="009D16D5" w:rsidRPr="000503E3" w:rsidRDefault="009D16D5" w:rsidP="000503E3">
      <w:pPr>
        <w:pStyle w:val="26"/>
        <w:widowControl/>
        <w:shd w:val="clear" w:color="auto" w:fill="auto"/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0503E3">
        <w:rPr>
          <w:sz w:val="24"/>
          <w:szCs w:val="24"/>
        </w:rPr>
        <w:t>-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количество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очередников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перед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Заявителем,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подавших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заявление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на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льготных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</w:t>
      </w:r>
      <w:r w:rsidRPr="000503E3">
        <w:rPr>
          <w:sz w:val="24"/>
          <w:szCs w:val="24"/>
        </w:rPr>
        <w:t>с</w:t>
      </w:r>
      <w:r w:rsidRPr="000503E3">
        <w:rPr>
          <w:sz w:val="24"/>
          <w:szCs w:val="24"/>
        </w:rPr>
        <w:t>нованиях;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1.1.2.</w:t>
      </w:r>
      <w:r w:rsidR="000503E3">
        <w:t xml:space="preserve"> </w:t>
      </w:r>
      <w:r w:rsidRPr="000503E3">
        <w:t>Регламент</w:t>
      </w:r>
      <w:r w:rsidR="000503E3">
        <w:t xml:space="preserve"> </w:t>
      </w:r>
      <w:r w:rsidRPr="000503E3">
        <w:t>разработан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целях</w:t>
      </w:r>
      <w:r w:rsidR="000503E3">
        <w:t xml:space="preserve"> </w:t>
      </w:r>
      <w:r w:rsidRPr="000503E3">
        <w:t>создания</w:t>
      </w:r>
      <w:r w:rsidR="000503E3">
        <w:t xml:space="preserve"> </w:t>
      </w:r>
      <w:r w:rsidRPr="000503E3">
        <w:t>условий</w:t>
      </w:r>
      <w:r w:rsidR="000503E3">
        <w:t xml:space="preserve"> </w:t>
      </w:r>
      <w:r w:rsidRPr="000503E3">
        <w:t>для</w:t>
      </w:r>
      <w:r w:rsidR="000503E3">
        <w:t xml:space="preserve"> </w:t>
      </w:r>
      <w:r w:rsidRPr="000503E3">
        <w:t>реализации</w:t>
      </w:r>
      <w:r w:rsidR="000503E3">
        <w:t xml:space="preserve"> </w:t>
      </w:r>
      <w:r w:rsidRPr="000503E3">
        <w:t>гарантированных</w:t>
      </w:r>
      <w:r w:rsidR="000503E3">
        <w:t xml:space="preserve"> </w:t>
      </w:r>
      <w:r w:rsidRPr="000503E3">
        <w:t>гра</w:t>
      </w:r>
      <w:r w:rsidRPr="000503E3">
        <w:t>ж</w:t>
      </w:r>
      <w:r w:rsidRPr="000503E3">
        <w:t>данам</w:t>
      </w:r>
      <w:r w:rsidR="000503E3">
        <w:t xml:space="preserve"> </w:t>
      </w:r>
      <w:r w:rsidRPr="000503E3">
        <w:t>прав</w:t>
      </w:r>
      <w:r w:rsidR="000503E3">
        <w:t xml:space="preserve"> </w:t>
      </w:r>
      <w:r w:rsidRPr="000503E3">
        <w:t>на</w:t>
      </w:r>
      <w:r w:rsidR="000503E3">
        <w:t xml:space="preserve"> </w:t>
      </w:r>
      <w:r w:rsidRPr="000503E3">
        <w:t>получение</w:t>
      </w:r>
      <w:r w:rsidR="000503E3">
        <w:t xml:space="preserve"> </w:t>
      </w:r>
      <w:r w:rsidRPr="000503E3">
        <w:t>общедоступного</w:t>
      </w:r>
      <w:r w:rsidR="000503E3">
        <w:t xml:space="preserve"> </w:t>
      </w:r>
      <w:r w:rsidRPr="000503E3">
        <w:t>дошкольного</w:t>
      </w:r>
      <w:r w:rsidR="000503E3">
        <w:t xml:space="preserve"> </w:t>
      </w:r>
      <w:r w:rsidRPr="000503E3">
        <w:t>образования,</w:t>
      </w:r>
      <w:r w:rsidR="000503E3">
        <w:t xml:space="preserve"> </w:t>
      </w:r>
      <w:r w:rsidRPr="000503E3">
        <w:t>а</w:t>
      </w:r>
      <w:r w:rsidR="000503E3">
        <w:t xml:space="preserve"> </w:t>
      </w:r>
      <w:r w:rsidRPr="000503E3">
        <w:t>также</w:t>
      </w:r>
      <w:r w:rsidR="000503E3">
        <w:t xml:space="preserve"> </w:t>
      </w:r>
      <w:r w:rsidRPr="000503E3">
        <w:t>повышения</w:t>
      </w:r>
      <w:r w:rsidR="000503E3">
        <w:t xml:space="preserve"> </w:t>
      </w:r>
      <w:r w:rsidRPr="000503E3">
        <w:t>качества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доступности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услуги,</w:t>
      </w:r>
      <w:r w:rsidR="000503E3">
        <w:t xml:space="preserve"> </w:t>
      </w:r>
      <w:r w:rsidRPr="000503E3">
        <w:t>определения</w:t>
      </w:r>
      <w:r w:rsidR="000503E3">
        <w:t xml:space="preserve"> </w:t>
      </w:r>
      <w:r w:rsidRPr="000503E3">
        <w:t>стандарта,</w:t>
      </w:r>
      <w:r w:rsidR="000503E3">
        <w:t xml:space="preserve"> </w:t>
      </w:r>
      <w:r w:rsidRPr="000503E3">
        <w:t>сроков,</w:t>
      </w:r>
      <w:r w:rsidR="000503E3">
        <w:t xml:space="preserve"> </w:t>
      </w:r>
      <w:r w:rsidRPr="000503E3">
        <w:t>последов</w:t>
      </w:r>
      <w:r w:rsidRPr="000503E3">
        <w:t>а</w:t>
      </w:r>
      <w:r w:rsidRPr="000503E3">
        <w:t>тельности</w:t>
      </w:r>
      <w:r w:rsidR="000503E3">
        <w:t xml:space="preserve"> </w:t>
      </w:r>
      <w:r w:rsidRPr="000503E3">
        <w:t>действий</w:t>
      </w:r>
      <w:r w:rsidR="000503E3">
        <w:t xml:space="preserve"> </w:t>
      </w:r>
      <w:r w:rsidRPr="000503E3">
        <w:t>(административных</w:t>
      </w:r>
      <w:r w:rsidR="000503E3">
        <w:t xml:space="preserve"> </w:t>
      </w:r>
      <w:r w:rsidRPr="000503E3">
        <w:t>процедур)</w:t>
      </w:r>
      <w:r w:rsidR="000503E3">
        <w:t xml:space="preserve"> </w:t>
      </w:r>
      <w:r w:rsidRPr="000503E3">
        <w:t>при</w:t>
      </w:r>
      <w:r w:rsidR="000503E3">
        <w:t xml:space="preserve"> </w:t>
      </w:r>
      <w:r w:rsidRPr="000503E3">
        <w:t>предоставлении</w:t>
      </w:r>
      <w:r w:rsidR="000503E3">
        <w:t xml:space="preserve"> </w:t>
      </w:r>
      <w:r w:rsidRPr="000503E3">
        <w:t>мун</w:t>
      </w:r>
      <w:r w:rsidRPr="000503E3">
        <w:t>и</w:t>
      </w:r>
      <w:r w:rsidRPr="000503E3">
        <w:t>ципальной</w:t>
      </w:r>
      <w:r w:rsidR="000503E3">
        <w:t xml:space="preserve"> </w:t>
      </w:r>
      <w:r w:rsidRPr="000503E3">
        <w:t>услуги,</w:t>
      </w:r>
      <w:r w:rsidR="000503E3">
        <w:t xml:space="preserve"> </w:t>
      </w:r>
      <w:r w:rsidRPr="000503E3">
        <w:t>а</w:t>
      </w:r>
      <w:r w:rsidR="000503E3">
        <w:t xml:space="preserve"> </w:t>
      </w:r>
      <w:r w:rsidRPr="000503E3">
        <w:t>также</w:t>
      </w:r>
      <w:r w:rsidR="000503E3">
        <w:t xml:space="preserve"> </w:t>
      </w:r>
      <w:r w:rsidRPr="000503E3">
        <w:t>рассмотрение</w:t>
      </w:r>
      <w:r w:rsidR="000503E3">
        <w:t xml:space="preserve"> </w:t>
      </w:r>
      <w:r w:rsidRPr="000503E3">
        <w:t>жалоб</w:t>
      </w:r>
      <w:r w:rsidR="000503E3">
        <w:t xml:space="preserve"> </w:t>
      </w:r>
      <w:r w:rsidRPr="000503E3">
        <w:t>(претензий)</w:t>
      </w:r>
      <w:r w:rsidR="000503E3">
        <w:t xml:space="preserve"> </w:t>
      </w:r>
      <w:r w:rsidRPr="000503E3">
        <w:t>получателей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Для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</w:t>
      </w:r>
      <w:r w:rsidR="000503E3">
        <w:t xml:space="preserve"> </w:t>
      </w:r>
      <w:r w:rsidRPr="000503E3">
        <w:t>используется</w:t>
      </w:r>
      <w:r w:rsidR="000503E3">
        <w:t xml:space="preserve"> </w:t>
      </w:r>
      <w:r w:rsidRPr="000503E3">
        <w:t>основной</w:t>
      </w:r>
      <w:r w:rsidR="000503E3">
        <w:t xml:space="preserve"> </w:t>
      </w:r>
      <w:r w:rsidRPr="000503E3">
        <w:t>базовый</w:t>
      </w:r>
      <w:r w:rsidR="000503E3">
        <w:t xml:space="preserve"> </w:t>
      </w:r>
      <w:r w:rsidRPr="000503E3">
        <w:t>информац</w:t>
      </w:r>
      <w:r w:rsidRPr="000503E3">
        <w:t>и</w:t>
      </w:r>
      <w:r w:rsidRPr="000503E3">
        <w:t>онный</w:t>
      </w:r>
      <w:r w:rsidR="000503E3">
        <w:t xml:space="preserve"> </w:t>
      </w:r>
      <w:r w:rsidRPr="000503E3">
        <w:t>ресурс</w:t>
      </w:r>
      <w:r w:rsidR="000503E3">
        <w:t xml:space="preserve"> </w:t>
      </w:r>
      <w:r w:rsidRPr="000503E3">
        <w:t>Мурманской</w:t>
      </w:r>
      <w:r w:rsidR="000503E3">
        <w:t xml:space="preserve"> </w:t>
      </w:r>
      <w:r w:rsidRPr="000503E3">
        <w:t>области</w:t>
      </w:r>
      <w:r w:rsidR="000503E3">
        <w:t xml:space="preserve"> </w:t>
      </w:r>
      <w:r w:rsidRPr="000503E3">
        <w:t>автоматизированная</w:t>
      </w:r>
      <w:r w:rsidR="000503E3">
        <w:t xml:space="preserve"> </w:t>
      </w:r>
      <w:r w:rsidRPr="000503E3">
        <w:t>информационная</w:t>
      </w:r>
      <w:r w:rsidR="000503E3">
        <w:t xml:space="preserve"> </w:t>
      </w:r>
      <w:r w:rsidRPr="000503E3">
        <w:t>система</w:t>
      </w:r>
      <w:r w:rsidR="000503E3">
        <w:t xml:space="preserve"> </w:t>
      </w:r>
      <w:r w:rsidRPr="000503E3">
        <w:t>"Электро</w:t>
      </w:r>
      <w:r w:rsidRPr="000503E3">
        <w:t>н</w:t>
      </w:r>
      <w:r w:rsidRPr="000503E3">
        <w:t>ный</w:t>
      </w:r>
      <w:r w:rsidR="000503E3">
        <w:t xml:space="preserve"> </w:t>
      </w:r>
      <w:r w:rsidRPr="000503E3">
        <w:t>детский</w:t>
      </w:r>
      <w:r w:rsidR="000503E3">
        <w:t xml:space="preserve"> </w:t>
      </w:r>
      <w:r w:rsidRPr="000503E3">
        <w:t>сад"</w:t>
      </w:r>
      <w:r w:rsidR="000503E3">
        <w:t xml:space="preserve"> </w:t>
      </w:r>
      <w:r w:rsidRPr="000503E3">
        <w:t>(далее</w:t>
      </w:r>
      <w:r w:rsidR="000503E3">
        <w:t xml:space="preserve"> </w:t>
      </w:r>
      <w:r w:rsidRPr="000503E3">
        <w:t>-</w:t>
      </w:r>
      <w:r w:rsidR="000503E3">
        <w:t xml:space="preserve"> </w:t>
      </w:r>
      <w:r w:rsidRPr="000503E3">
        <w:t>АИС</w:t>
      </w:r>
      <w:r w:rsidR="000503E3">
        <w:t xml:space="preserve"> </w:t>
      </w:r>
      <w:r w:rsidRPr="000503E3">
        <w:t>"ЭДС"),</w:t>
      </w:r>
      <w:r w:rsidR="000503E3">
        <w:t xml:space="preserve"> </w:t>
      </w:r>
      <w:r w:rsidRPr="000503E3">
        <w:t>разработанная</w:t>
      </w:r>
      <w:r w:rsidR="000503E3">
        <w:t xml:space="preserve"> </w:t>
      </w:r>
      <w:r w:rsidRPr="000503E3">
        <w:t>ООО</w:t>
      </w:r>
      <w:r w:rsidR="000503E3">
        <w:t xml:space="preserve"> </w:t>
      </w:r>
      <w:r w:rsidRPr="000503E3">
        <w:t>"БАРС</w:t>
      </w:r>
      <w:r w:rsidR="000503E3">
        <w:t xml:space="preserve"> </w:t>
      </w:r>
      <w:r w:rsidRPr="000503E3">
        <w:t>-</w:t>
      </w:r>
      <w:r w:rsidR="000503E3">
        <w:t xml:space="preserve"> </w:t>
      </w:r>
      <w:r w:rsidRPr="000503E3">
        <w:t>груп".</w:t>
      </w:r>
    </w:p>
    <w:p w:rsidR="009D16D5" w:rsidRPr="000503E3" w:rsidRDefault="009D16D5" w:rsidP="000503E3">
      <w:pPr>
        <w:tabs>
          <w:tab w:val="left" w:pos="1353"/>
        </w:tabs>
        <w:suppressAutoHyphens/>
        <w:ind w:firstLine="709"/>
        <w:jc w:val="both"/>
      </w:pPr>
    </w:p>
    <w:p w:rsidR="009D16D5" w:rsidRPr="000503E3" w:rsidRDefault="009D16D5" w:rsidP="000503E3">
      <w:pPr>
        <w:suppressAutoHyphens/>
        <w:ind w:firstLine="709"/>
        <w:jc w:val="both"/>
        <w:rPr>
          <w:b/>
        </w:rPr>
      </w:pPr>
      <w:r w:rsidRPr="000503E3">
        <w:rPr>
          <w:b/>
        </w:rPr>
        <w:t>1.2.</w:t>
      </w:r>
      <w:r w:rsidR="000503E3">
        <w:rPr>
          <w:b/>
        </w:rPr>
        <w:t xml:space="preserve"> </w:t>
      </w:r>
      <w:r w:rsidRPr="000503E3">
        <w:rPr>
          <w:b/>
        </w:rPr>
        <w:t>Описание</w:t>
      </w:r>
      <w:r w:rsidR="000503E3">
        <w:rPr>
          <w:b/>
        </w:rPr>
        <w:t xml:space="preserve"> </w:t>
      </w:r>
      <w:r w:rsidRPr="000503E3">
        <w:rPr>
          <w:b/>
        </w:rPr>
        <w:t>заявителей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Заявителем</w:t>
      </w:r>
      <w:r w:rsidR="000503E3">
        <w:t xml:space="preserve"> </w:t>
      </w:r>
      <w:r w:rsidRPr="000503E3">
        <w:t>при</w:t>
      </w:r>
      <w:r w:rsidR="000503E3">
        <w:t xml:space="preserve"> </w:t>
      </w:r>
      <w:r w:rsidRPr="000503E3">
        <w:t>предоставлении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</w:t>
      </w:r>
      <w:r w:rsidR="000503E3">
        <w:t xml:space="preserve"> </w:t>
      </w:r>
      <w:r w:rsidRPr="000503E3">
        <w:t>является: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гражданин</w:t>
      </w:r>
      <w:r w:rsidR="000503E3">
        <w:t xml:space="preserve"> </w:t>
      </w:r>
      <w:r w:rsidRPr="000503E3">
        <w:t>Российской</w:t>
      </w:r>
      <w:r w:rsidR="000503E3">
        <w:t xml:space="preserve"> </w:t>
      </w:r>
      <w:r w:rsidRPr="000503E3">
        <w:t>Федерации,</w:t>
      </w:r>
      <w:r w:rsidR="000503E3">
        <w:t xml:space="preserve"> </w:t>
      </w:r>
      <w:r w:rsidRPr="000503E3">
        <w:t>иностранный</w:t>
      </w:r>
      <w:r w:rsidR="000503E3">
        <w:t xml:space="preserve"> </w:t>
      </w:r>
      <w:r w:rsidRPr="000503E3">
        <w:t>гражданин</w:t>
      </w:r>
      <w:r w:rsidR="000503E3">
        <w:t xml:space="preserve"> </w:t>
      </w:r>
      <w:r w:rsidRPr="000503E3">
        <w:t>или</w:t>
      </w:r>
      <w:r w:rsidR="000503E3">
        <w:t xml:space="preserve"> </w:t>
      </w:r>
      <w:r w:rsidRPr="000503E3">
        <w:t>лицо</w:t>
      </w:r>
      <w:r w:rsidR="000503E3">
        <w:t xml:space="preserve"> </w:t>
      </w:r>
      <w:r w:rsidRPr="000503E3">
        <w:t>без</w:t>
      </w:r>
      <w:r w:rsidR="000503E3">
        <w:t xml:space="preserve"> </w:t>
      </w:r>
      <w:r w:rsidRPr="000503E3">
        <w:t>гражданства,</w:t>
      </w:r>
      <w:r w:rsidR="000503E3">
        <w:t xml:space="preserve"> </w:t>
      </w:r>
      <w:r w:rsidRPr="000503E3">
        <w:t>я</w:t>
      </w:r>
      <w:r w:rsidRPr="000503E3">
        <w:t>в</w:t>
      </w:r>
      <w:r w:rsidRPr="000503E3">
        <w:t>ляющийся</w:t>
      </w:r>
      <w:r w:rsidR="000503E3">
        <w:t xml:space="preserve"> </w:t>
      </w:r>
      <w:r w:rsidRPr="000503E3">
        <w:t>родителем</w:t>
      </w:r>
      <w:r w:rsidR="000503E3">
        <w:t xml:space="preserve"> </w:t>
      </w:r>
      <w:r w:rsidRPr="000503E3">
        <w:t>(законным</w:t>
      </w:r>
      <w:r w:rsidR="000503E3">
        <w:t xml:space="preserve"> </w:t>
      </w:r>
      <w:r w:rsidRPr="000503E3">
        <w:t>представителем),</w:t>
      </w:r>
      <w:r w:rsidR="000503E3">
        <w:t xml:space="preserve"> </w:t>
      </w:r>
      <w:r w:rsidRPr="000503E3">
        <w:t>ребенка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возрасте</w:t>
      </w:r>
      <w:r w:rsidR="000503E3">
        <w:t xml:space="preserve"> </w:t>
      </w:r>
      <w:r w:rsidRPr="000503E3">
        <w:t>до</w:t>
      </w:r>
      <w:r w:rsidR="000503E3">
        <w:t xml:space="preserve"> </w:t>
      </w:r>
      <w:r w:rsidRPr="000503E3">
        <w:t>8</w:t>
      </w:r>
      <w:r w:rsidR="000503E3">
        <w:t xml:space="preserve"> </w:t>
      </w:r>
      <w:r w:rsidRPr="000503E3">
        <w:t>лет</w:t>
      </w:r>
      <w:r w:rsidR="000503E3">
        <w:t xml:space="preserve"> </w:t>
      </w:r>
      <w:r w:rsidRPr="000503E3">
        <w:t>(далее</w:t>
      </w:r>
      <w:r w:rsidR="000503E3">
        <w:t xml:space="preserve"> </w:t>
      </w:r>
      <w:r w:rsidRPr="000503E3">
        <w:t>Заявитель),</w:t>
      </w:r>
      <w:r w:rsidR="000503E3">
        <w:t xml:space="preserve"> </w:t>
      </w:r>
      <w:r w:rsidRPr="000503E3">
        <w:t>нуждающийся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предоставлении</w:t>
      </w:r>
      <w:r w:rsidR="000503E3">
        <w:t xml:space="preserve"> </w:t>
      </w:r>
      <w:r w:rsidRPr="000503E3">
        <w:t>информации</w:t>
      </w:r>
      <w:r w:rsidR="000503E3">
        <w:t xml:space="preserve"> </w:t>
      </w:r>
      <w:r w:rsidRPr="000503E3">
        <w:t>о</w:t>
      </w:r>
      <w:r w:rsidR="000503E3">
        <w:t xml:space="preserve"> </w:t>
      </w:r>
      <w:r w:rsidRPr="000503E3">
        <w:t>состоянии</w:t>
      </w:r>
      <w:r w:rsidR="000503E3">
        <w:t xml:space="preserve"> </w:t>
      </w:r>
      <w:r w:rsidRPr="000503E3">
        <w:t>очерёдности</w:t>
      </w:r>
      <w:r w:rsidR="000503E3">
        <w:t xml:space="preserve"> </w:t>
      </w:r>
      <w:r w:rsidRPr="000503E3">
        <w:t>на</w:t>
      </w:r>
      <w:r w:rsidR="000503E3">
        <w:t xml:space="preserve"> </w:t>
      </w:r>
      <w:r w:rsidRPr="000503E3">
        <w:t>предоставление</w:t>
      </w:r>
      <w:r w:rsidR="000503E3">
        <w:t xml:space="preserve"> </w:t>
      </w:r>
      <w:r w:rsidRPr="000503E3">
        <w:t>места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образовательном</w:t>
      </w:r>
      <w:r w:rsidR="000503E3">
        <w:t xml:space="preserve"> </w:t>
      </w:r>
      <w:r w:rsidRPr="000503E3">
        <w:t>учреждении,</w:t>
      </w:r>
      <w:r w:rsidR="000503E3">
        <w:t xml:space="preserve"> </w:t>
      </w:r>
      <w:r w:rsidRPr="000503E3">
        <w:t>реализующем</w:t>
      </w:r>
      <w:r w:rsidR="000503E3">
        <w:t xml:space="preserve"> </w:t>
      </w:r>
      <w:r w:rsidRPr="000503E3">
        <w:t>образовательную</w:t>
      </w:r>
      <w:r w:rsidR="000503E3">
        <w:t xml:space="preserve"> </w:t>
      </w:r>
      <w:r w:rsidRPr="000503E3">
        <w:t>программу</w:t>
      </w:r>
      <w:r w:rsidR="000503E3">
        <w:t xml:space="preserve"> </w:t>
      </w:r>
      <w:r w:rsidRPr="000503E3">
        <w:t>дошкольного</w:t>
      </w:r>
      <w:r w:rsidR="000503E3">
        <w:t xml:space="preserve"> </w:t>
      </w:r>
      <w:r w:rsidRPr="000503E3">
        <w:t>образования</w:t>
      </w:r>
      <w:r w:rsidR="000503E3">
        <w:t xml:space="preserve"> </w:t>
      </w:r>
      <w:r w:rsidRPr="000503E3">
        <w:t>(далее</w:t>
      </w:r>
      <w:r w:rsidR="000503E3">
        <w:t xml:space="preserve"> </w:t>
      </w:r>
      <w:r w:rsidRPr="000503E3">
        <w:t>-</w:t>
      </w:r>
      <w:r w:rsidR="000503E3">
        <w:t xml:space="preserve"> </w:t>
      </w:r>
      <w:r w:rsidRPr="000503E3">
        <w:t>Учрежд</w:t>
      </w:r>
      <w:r w:rsidRPr="000503E3">
        <w:t>е</w:t>
      </w:r>
      <w:r w:rsidRPr="000503E3">
        <w:t>ние).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</w:p>
    <w:p w:rsidR="009D16D5" w:rsidRPr="000503E3" w:rsidRDefault="009D16D5" w:rsidP="000503E3">
      <w:pPr>
        <w:suppressAutoHyphens/>
        <w:ind w:firstLine="709"/>
        <w:jc w:val="both"/>
        <w:rPr>
          <w:b/>
        </w:rPr>
      </w:pPr>
      <w:r w:rsidRPr="000503E3">
        <w:rPr>
          <w:b/>
        </w:rPr>
        <w:lastRenderedPageBreak/>
        <w:t>1.3.</w:t>
      </w:r>
      <w:r w:rsidR="000503E3">
        <w:rPr>
          <w:b/>
        </w:rPr>
        <w:t xml:space="preserve"> </w:t>
      </w:r>
      <w:r w:rsidRPr="000503E3">
        <w:rPr>
          <w:b/>
        </w:rPr>
        <w:t>Порядок</w:t>
      </w:r>
      <w:r w:rsidR="000503E3">
        <w:rPr>
          <w:b/>
        </w:rPr>
        <w:t xml:space="preserve"> </w:t>
      </w:r>
      <w:r w:rsidRPr="000503E3">
        <w:rPr>
          <w:b/>
        </w:rPr>
        <w:t>информирования</w:t>
      </w:r>
      <w:r w:rsidR="000503E3">
        <w:rPr>
          <w:b/>
        </w:rPr>
        <w:t xml:space="preserve"> </w:t>
      </w:r>
      <w:r w:rsidRPr="000503E3">
        <w:rPr>
          <w:b/>
        </w:rPr>
        <w:t>о</w:t>
      </w:r>
      <w:r w:rsidR="000503E3">
        <w:rPr>
          <w:b/>
        </w:rPr>
        <w:t xml:space="preserve"> </w:t>
      </w:r>
      <w:r w:rsidRPr="000503E3">
        <w:rPr>
          <w:b/>
        </w:rPr>
        <w:t>правилах</w:t>
      </w:r>
      <w:r w:rsidR="000503E3">
        <w:rPr>
          <w:b/>
        </w:rPr>
        <w:t xml:space="preserve"> </w:t>
      </w:r>
      <w:r w:rsidRPr="000503E3">
        <w:rPr>
          <w:b/>
        </w:rPr>
        <w:t>предоставления</w:t>
      </w:r>
      <w:r w:rsidR="000503E3">
        <w:rPr>
          <w:b/>
        </w:rPr>
        <w:t xml:space="preserve"> </w:t>
      </w:r>
      <w:r w:rsidRPr="000503E3">
        <w:rPr>
          <w:b/>
        </w:rPr>
        <w:t>муниципальной</w:t>
      </w:r>
      <w:r w:rsidR="000503E3">
        <w:rPr>
          <w:b/>
        </w:rPr>
        <w:t xml:space="preserve"> </w:t>
      </w:r>
      <w:r w:rsidRPr="000503E3">
        <w:rPr>
          <w:b/>
        </w:rPr>
        <w:t>услуги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1.3.1.</w:t>
      </w:r>
      <w:r w:rsidR="000503E3">
        <w:t xml:space="preserve"> </w:t>
      </w:r>
      <w:r w:rsidRPr="000503E3">
        <w:t>Ответственным</w:t>
      </w:r>
      <w:r w:rsidR="000503E3">
        <w:t xml:space="preserve"> </w:t>
      </w:r>
      <w:r w:rsidRPr="000503E3">
        <w:t>исполнителем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</w:t>
      </w:r>
      <w:r w:rsidR="000503E3">
        <w:t xml:space="preserve"> </w:t>
      </w:r>
      <w:r w:rsidRPr="000503E3">
        <w:t>является</w:t>
      </w:r>
      <w:r w:rsidR="000503E3">
        <w:t xml:space="preserve"> </w:t>
      </w:r>
      <w:r w:rsidRPr="000503E3">
        <w:t>Управление</w:t>
      </w:r>
      <w:r w:rsidR="000503E3">
        <w:t xml:space="preserve"> </w:t>
      </w:r>
      <w:r w:rsidRPr="000503E3">
        <w:t>образования</w:t>
      </w:r>
      <w:r w:rsidR="000503E3">
        <w:t xml:space="preserve"> </w:t>
      </w:r>
      <w:r w:rsidRPr="000503E3">
        <w:t>администрации</w:t>
      </w:r>
      <w:r w:rsidR="000503E3">
        <w:t xml:space="preserve"> </w:t>
      </w:r>
      <w:r w:rsidRPr="000503E3">
        <w:t>Кольского</w:t>
      </w:r>
      <w:r w:rsidR="000503E3">
        <w:t xml:space="preserve"> </w:t>
      </w:r>
      <w:r w:rsidRPr="000503E3">
        <w:t>района</w:t>
      </w:r>
      <w:r w:rsidR="000503E3">
        <w:t xml:space="preserve"> </w:t>
      </w:r>
      <w:r w:rsidRPr="000503E3">
        <w:t>(далее</w:t>
      </w:r>
      <w:r w:rsidR="000503E3">
        <w:t xml:space="preserve"> </w:t>
      </w:r>
      <w:r w:rsidRPr="000503E3">
        <w:t>Управление</w:t>
      </w:r>
      <w:r w:rsidR="000503E3">
        <w:t xml:space="preserve"> </w:t>
      </w:r>
      <w:r w:rsidRPr="000503E3">
        <w:t>образования),</w:t>
      </w:r>
      <w:r w:rsidR="000503E3">
        <w:t xml:space="preserve"> </w:t>
      </w:r>
      <w:r w:rsidRPr="000503E3">
        <w:t>расположенное</w:t>
      </w:r>
      <w:r w:rsidR="000503E3">
        <w:t xml:space="preserve"> </w:t>
      </w:r>
      <w:r w:rsidRPr="000503E3">
        <w:t>по</w:t>
      </w:r>
      <w:r w:rsidR="000503E3">
        <w:t xml:space="preserve"> </w:t>
      </w:r>
      <w:r w:rsidRPr="000503E3">
        <w:t>адресу:</w:t>
      </w:r>
      <w:r w:rsidR="000503E3">
        <w:t xml:space="preserve"> </w:t>
      </w:r>
      <w:r w:rsidRPr="000503E3">
        <w:t>184381,</w:t>
      </w:r>
      <w:r w:rsidR="000503E3">
        <w:t xml:space="preserve"> </w:t>
      </w:r>
      <w:r w:rsidRPr="000503E3">
        <w:t>Российская</w:t>
      </w:r>
      <w:r w:rsidR="000503E3">
        <w:t xml:space="preserve"> </w:t>
      </w:r>
      <w:r w:rsidRPr="000503E3">
        <w:t>Федерация,</w:t>
      </w:r>
      <w:r w:rsidR="000503E3">
        <w:t xml:space="preserve"> </w:t>
      </w:r>
      <w:r w:rsidRPr="000503E3">
        <w:t>Мурманская</w:t>
      </w:r>
      <w:r w:rsidR="000503E3">
        <w:t xml:space="preserve"> </w:t>
      </w:r>
      <w:r w:rsidRPr="000503E3">
        <w:t>область,</w:t>
      </w:r>
      <w:r w:rsidR="000503E3">
        <w:t xml:space="preserve"> </w:t>
      </w:r>
      <w:proofErr w:type="gramStart"/>
      <w:r w:rsidRPr="000503E3">
        <w:t>г</w:t>
      </w:r>
      <w:proofErr w:type="gramEnd"/>
      <w:r w:rsidRPr="000503E3">
        <w:t>.</w:t>
      </w:r>
      <w:r w:rsidR="000503E3">
        <w:t xml:space="preserve"> </w:t>
      </w:r>
      <w:r w:rsidRPr="000503E3">
        <w:t>Кола,</w:t>
      </w:r>
      <w:r w:rsidR="000503E3">
        <w:t xml:space="preserve"> </w:t>
      </w:r>
      <w:r w:rsidRPr="000503E3">
        <w:t>пр.</w:t>
      </w:r>
      <w:r w:rsidR="000503E3">
        <w:t xml:space="preserve"> </w:t>
      </w:r>
      <w:r w:rsidRPr="000503E3">
        <w:t>Сове</w:t>
      </w:r>
      <w:r w:rsidRPr="000503E3">
        <w:t>т</w:t>
      </w:r>
      <w:r w:rsidRPr="000503E3">
        <w:t>ский,</w:t>
      </w:r>
      <w:r w:rsidR="000503E3">
        <w:t xml:space="preserve"> </w:t>
      </w:r>
      <w:r w:rsidRPr="000503E3">
        <w:t>д.</w:t>
      </w:r>
      <w:r w:rsidR="000503E3">
        <w:t xml:space="preserve"> </w:t>
      </w:r>
      <w:r w:rsidRPr="000503E3">
        <w:t>50</w:t>
      </w:r>
      <w:r w:rsidR="000503E3">
        <w:t xml:space="preserve"> </w:t>
      </w:r>
      <w:r w:rsidRPr="000503E3">
        <w:t>(каб.</w:t>
      </w:r>
      <w:r w:rsidR="000503E3">
        <w:t xml:space="preserve"> </w:t>
      </w:r>
      <w:r w:rsidRPr="000503E3">
        <w:t>№</w:t>
      </w:r>
      <w:r w:rsidR="000503E3">
        <w:t xml:space="preserve"> </w:t>
      </w:r>
      <w:r w:rsidRPr="000503E3">
        <w:t>30).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Время</w:t>
      </w:r>
      <w:r w:rsidR="000503E3">
        <w:t xml:space="preserve"> </w:t>
      </w:r>
      <w:r w:rsidRPr="000503E3">
        <w:t>работы</w:t>
      </w:r>
      <w:r w:rsidR="000503E3">
        <w:t xml:space="preserve"> </w:t>
      </w:r>
      <w:r w:rsidRPr="000503E3">
        <w:t>Управления</w:t>
      </w:r>
      <w:r w:rsidR="000503E3">
        <w:t xml:space="preserve"> </w:t>
      </w:r>
      <w:r w:rsidRPr="000503E3">
        <w:t>образования: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понедельник</w:t>
      </w:r>
      <w:r w:rsidR="000503E3">
        <w:t xml:space="preserve"> </w:t>
      </w:r>
      <w:r w:rsidRPr="000503E3">
        <w:t>-</w:t>
      </w:r>
      <w:r w:rsidR="000503E3">
        <w:t xml:space="preserve"> </w:t>
      </w:r>
      <w:r w:rsidRPr="000503E3">
        <w:t>четверг</w:t>
      </w:r>
      <w:r w:rsidR="000503E3">
        <w:t xml:space="preserve"> </w:t>
      </w:r>
      <w:r w:rsidRPr="000503E3">
        <w:t>с</w:t>
      </w:r>
      <w:r w:rsidR="000503E3">
        <w:t xml:space="preserve"> </w:t>
      </w:r>
      <w:r w:rsidRPr="000503E3">
        <w:t>9.00</w:t>
      </w:r>
      <w:r w:rsidR="000503E3">
        <w:t xml:space="preserve"> </w:t>
      </w:r>
      <w:r w:rsidRPr="000503E3">
        <w:t>до</w:t>
      </w:r>
      <w:r w:rsidR="000503E3">
        <w:t xml:space="preserve"> </w:t>
      </w:r>
      <w:r w:rsidRPr="000503E3">
        <w:t>17.30,</w:t>
      </w:r>
      <w:r w:rsidR="000503E3">
        <w:t xml:space="preserve"> </w:t>
      </w:r>
      <w:r w:rsidRPr="000503E3">
        <w:t>пятница</w:t>
      </w:r>
      <w:r w:rsidR="000503E3">
        <w:t xml:space="preserve"> </w:t>
      </w:r>
      <w:r w:rsidRPr="000503E3">
        <w:t>с</w:t>
      </w:r>
      <w:r w:rsidR="000503E3">
        <w:t xml:space="preserve"> </w:t>
      </w:r>
      <w:r w:rsidRPr="000503E3">
        <w:t>9.00</w:t>
      </w:r>
      <w:r w:rsidR="000503E3">
        <w:t xml:space="preserve"> </w:t>
      </w:r>
      <w:r w:rsidRPr="000503E3">
        <w:t>до</w:t>
      </w:r>
      <w:r w:rsidR="000503E3">
        <w:t xml:space="preserve"> </w:t>
      </w:r>
      <w:r w:rsidRPr="000503E3">
        <w:t>15.30.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Перерыв</w:t>
      </w:r>
      <w:r w:rsidR="000503E3">
        <w:t xml:space="preserve"> </w:t>
      </w:r>
      <w:r w:rsidRPr="000503E3">
        <w:t>на</w:t>
      </w:r>
      <w:r w:rsidR="000503E3">
        <w:t xml:space="preserve"> </w:t>
      </w:r>
      <w:r w:rsidRPr="000503E3">
        <w:t>обед: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понедельник</w:t>
      </w:r>
      <w:r w:rsidR="000503E3">
        <w:t xml:space="preserve"> </w:t>
      </w:r>
      <w:r w:rsidRPr="000503E3">
        <w:t>–</w:t>
      </w:r>
      <w:r w:rsidR="000503E3">
        <w:t xml:space="preserve"> </w:t>
      </w:r>
      <w:r w:rsidRPr="000503E3">
        <w:t>четверг</w:t>
      </w:r>
      <w:r w:rsidR="000503E3">
        <w:t xml:space="preserve"> </w:t>
      </w:r>
      <w:r w:rsidRPr="000503E3">
        <w:t>с</w:t>
      </w:r>
      <w:r w:rsidR="000503E3">
        <w:t xml:space="preserve"> </w:t>
      </w:r>
      <w:r w:rsidRPr="000503E3">
        <w:t>13.00</w:t>
      </w:r>
      <w:r w:rsidR="000503E3">
        <w:t xml:space="preserve"> </w:t>
      </w:r>
      <w:r w:rsidRPr="000503E3">
        <w:t>ч.</w:t>
      </w:r>
      <w:r w:rsidR="000503E3">
        <w:t xml:space="preserve"> </w:t>
      </w:r>
      <w:r w:rsidRPr="000503E3">
        <w:t>-</w:t>
      </w:r>
      <w:r w:rsidR="000503E3">
        <w:t xml:space="preserve"> </w:t>
      </w:r>
      <w:r w:rsidRPr="000503E3">
        <w:t>до</w:t>
      </w:r>
      <w:r w:rsidR="000503E3">
        <w:t xml:space="preserve"> </w:t>
      </w:r>
      <w:r w:rsidRPr="000503E3">
        <w:t>14.00</w:t>
      </w:r>
      <w:r w:rsidR="000503E3">
        <w:t xml:space="preserve"> </w:t>
      </w:r>
      <w:r w:rsidRPr="000503E3">
        <w:t>ч.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пятница:</w:t>
      </w:r>
      <w:r w:rsidR="000503E3">
        <w:t xml:space="preserve"> </w:t>
      </w:r>
      <w:r w:rsidRPr="000503E3">
        <w:t>с</w:t>
      </w:r>
      <w:r w:rsidR="000503E3">
        <w:t xml:space="preserve"> </w:t>
      </w:r>
      <w:r w:rsidRPr="000503E3">
        <w:t>13.00до</w:t>
      </w:r>
      <w:r w:rsidR="000503E3">
        <w:t xml:space="preserve"> </w:t>
      </w:r>
      <w:r w:rsidRPr="000503E3">
        <w:t>13.30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Время</w:t>
      </w:r>
      <w:r w:rsidR="000503E3">
        <w:t xml:space="preserve"> </w:t>
      </w:r>
      <w:r w:rsidRPr="000503E3">
        <w:t>приема</w:t>
      </w:r>
      <w:r w:rsidR="000503E3">
        <w:t xml:space="preserve"> </w:t>
      </w:r>
      <w:r w:rsidRPr="000503E3">
        <w:t>граждан</w:t>
      </w:r>
      <w:r w:rsidR="000503E3">
        <w:t xml:space="preserve"> </w:t>
      </w:r>
      <w:r w:rsidRPr="000503E3">
        <w:t>по</w:t>
      </w:r>
      <w:r w:rsidR="000503E3">
        <w:t xml:space="preserve"> </w:t>
      </w:r>
      <w:r w:rsidRPr="000503E3">
        <w:t>вопросу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</w:t>
      </w:r>
      <w:r w:rsidRPr="000503E3">
        <w:t>у</w:t>
      </w:r>
      <w:r w:rsidRPr="000503E3">
        <w:t>ги: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вторник</w:t>
      </w:r>
      <w:r w:rsidR="000503E3">
        <w:t xml:space="preserve"> </w:t>
      </w:r>
      <w:r w:rsidRPr="000503E3">
        <w:t>с</w:t>
      </w:r>
      <w:r w:rsidR="000503E3">
        <w:t xml:space="preserve"> </w:t>
      </w:r>
      <w:r w:rsidRPr="000503E3">
        <w:t>14.00</w:t>
      </w:r>
      <w:r w:rsidR="000503E3">
        <w:t xml:space="preserve"> </w:t>
      </w:r>
      <w:r w:rsidRPr="000503E3">
        <w:t>до</w:t>
      </w:r>
      <w:r w:rsidR="000503E3">
        <w:t xml:space="preserve"> </w:t>
      </w:r>
      <w:r w:rsidRPr="000503E3">
        <w:t>17.00;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четверг:</w:t>
      </w:r>
      <w:r w:rsidR="000503E3">
        <w:t xml:space="preserve"> </w:t>
      </w:r>
      <w:r w:rsidRPr="000503E3">
        <w:t>с</w:t>
      </w:r>
      <w:r w:rsidR="000503E3">
        <w:t xml:space="preserve"> </w:t>
      </w:r>
      <w:r w:rsidRPr="000503E3">
        <w:t>14.00</w:t>
      </w:r>
      <w:r w:rsidR="000503E3">
        <w:t xml:space="preserve"> </w:t>
      </w:r>
      <w:r w:rsidRPr="000503E3">
        <w:t>до</w:t>
      </w:r>
      <w:r w:rsidR="000503E3">
        <w:t xml:space="preserve"> </w:t>
      </w:r>
      <w:r w:rsidRPr="000503E3">
        <w:t>17.00.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Адрес</w:t>
      </w:r>
      <w:r w:rsidR="000503E3">
        <w:t xml:space="preserve"> </w:t>
      </w:r>
      <w:r w:rsidRPr="000503E3">
        <w:t>электронной</w:t>
      </w:r>
      <w:r w:rsidR="000503E3">
        <w:t xml:space="preserve"> </w:t>
      </w:r>
      <w:r w:rsidRPr="000503E3">
        <w:t>почты: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Управление</w:t>
      </w:r>
      <w:r w:rsidR="000503E3">
        <w:t xml:space="preserve"> </w:t>
      </w:r>
      <w:r w:rsidRPr="000503E3">
        <w:t>образования:</w:t>
      </w:r>
      <w:r w:rsidR="000503E3">
        <w:rPr>
          <w:u w:val="single"/>
          <w:lang/>
        </w:rPr>
        <w:t xml:space="preserve"> </w:t>
      </w:r>
      <w:r w:rsidRPr="000503E3">
        <w:rPr>
          <w:u w:val="single"/>
          <w:lang/>
        </w:rPr>
        <w:t>obraz@akolr.gov-murman.ru</w:t>
      </w:r>
      <w:r w:rsidRPr="000503E3">
        <w:t>;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сайт</w:t>
      </w:r>
      <w:r w:rsidR="000503E3">
        <w:t xml:space="preserve"> </w:t>
      </w:r>
      <w:r w:rsidRPr="000503E3">
        <w:t>Управления</w:t>
      </w:r>
      <w:r w:rsidR="000503E3">
        <w:t xml:space="preserve"> </w:t>
      </w:r>
      <w:r w:rsidRPr="000503E3">
        <w:t>образования:</w:t>
      </w:r>
      <w:r w:rsidR="000503E3">
        <w:t xml:space="preserve"> </w:t>
      </w:r>
      <w:hyperlink r:id="rId8" w:history="1">
        <w:r w:rsidRPr="000503E3">
          <w:rPr>
            <w:rStyle w:val="af6"/>
            <w:lang w:val="en-US"/>
          </w:rPr>
          <w:t>www</w:t>
        </w:r>
        <w:r w:rsidRPr="000503E3">
          <w:rPr>
            <w:rStyle w:val="af6"/>
          </w:rPr>
          <w:t>.</w:t>
        </w:r>
        <w:r w:rsidRPr="000503E3">
          <w:rPr>
            <w:rStyle w:val="af6"/>
            <w:lang w:val="en-US"/>
          </w:rPr>
          <w:t>kolaedu</w:t>
        </w:r>
        <w:r w:rsidRPr="000503E3">
          <w:rPr>
            <w:rStyle w:val="af6"/>
          </w:rPr>
          <w:t>.</w:t>
        </w:r>
        <w:r w:rsidRPr="000503E3">
          <w:rPr>
            <w:rStyle w:val="af6"/>
            <w:lang w:val="en-US"/>
          </w:rPr>
          <w:t>ucoz</w:t>
        </w:r>
        <w:r w:rsidRPr="000503E3">
          <w:rPr>
            <w:rStyle w:val="af6"/>
          </w:rPr>
          <w:t>.</w:t>
        </w:r>
        <w:r w:rsidRPr="000503E3">
          <w:rPr>
            <w:rStyle w:val="af6"/>
            <w:lang w:val="en-US"/>
          </w:rPr>
          <w:t>ru</w:t>
        </w:r>
      </w:hyperlink>
      <w:proofErr w:type="gramStart"/>
      <w:r w:rsidR="000503E3">
        <w:t xml:space="preserve"> </w:t>
      </w:r>
      <w:r w:rsidRPr="000503E3">
        <w:t>;</w:t>
      </w:r>
      <w:proofErr w:type="gramEnd"/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Контактные</w:t>
      </w:r>
      <w:r w:rsidR="000503E3">
        <w:t xml:space="preserve"> </w:t>
      </w:r>
      <w:r w:rsidRPr="000503E3">
        <w:t>телефоны:</w:t>
      </w:r>
      <w:r w:rsidR="000503E3">
        <w:t xml:space="preserve"> </w:t>
      </w:r>
      <w:r w:rsidRPr="000503E3">
        <w:t>8(81553)33408,</w:t>
      </w:r>
      <w:r w:rsidR="000503E3">
        <w:t xml:space="preserve"> </w:t>
      </w:r>
      <w:r w:rsidRPr="000503E3">
        <w:t>8(81553)34022;</w:t>
      </w:r>
      <w:r w:rsidR="000503E3">
        <w:t xml:space="preserve"> </w:t>
      </w:r>
      <w:r w:rsidRPr="000503E3">
        <w:t>факс:</w:t>
      </w:r>
      <w:r w:rsidR="000503E3">
        <w:t xml:space="preserve"> </w:t>
      </w:r>
      <w:r w:rsidRPr="000503E3">
        <w:t>8(81553)33408,</w:t>
      </w:r>
      <w:r w:rsidR="000503E3">
        <w:t xml:space="preserve"> </w:t>
      </w:r>
      <w:r w:rsidRPr="000503E3">
        <w:t>8(81553)34022.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Сведения</w:t>
      </w:r>
      <w:r w:rsidR="000503E3">
        <w:t xml:space="preserve"> </w:t>
      </w:r>
      <w:r w:rsidRPr="000503E3">
        <w:t>о</w:t>
      </w:r>
      <w:r w:rsidR="000503E3">
        <w:t xml:space="preserve"> </w:t>
      </w:r>
      <w:r w:rsidRPr="000503E3">
        <w:t>местонахождении,</w:t>
      </w:r>
      <w:r w:rsidR="000503E3">
        <w:t xml:space="preserve"> </w:t>
      </w:r>
      <w:r w:rsidRPr="000503E3">
        <w:t>контактных</w:t>
      </w:r>
      <w:r w:rsidR="000503E3">
        <w:t xml:space="preserve"> </w:t>
      </w:r>
      <w:r w:rsidRPr="000503E3">
        <w:t>телефонах,</w:t>
      </w:r>
      <w:r w:rsidR="000503E3">
        <w:t xml:space="preserve"> </w:t>
      </w:r>
      <w:proofErr w:type="gramStart"/>
      <w:r w:rsidRPr="000503E3">
        <w:t>интернет-адресе</w:t>
      </w:r>
      <w:proofErr w:type="gramEnd"/>
      <w:r w:rsidRPr="000503E3">
        <w:t>,</w:t>
      </w:r>
      <w:r w:rsidR="000503E3">
        <w:t xml:space="preserve"> </w:t>
      </w:r>
      <w:r w:rsidRPr="000503E3">
        <w:t>почтовом</w:t>
      </w:r>
      <w:r w:rsidR="000503E3">
        <w:t xml:space="preserve"> </w:t>
      </w:r>
      <w:r w:rsidRPr="000503E3">
        <w:t>адресе,</w:t>
      </w:r>
      <w:r w:rsidR="000503E3">
        <w:t xml:space="preserve"> </w:t>
      </w:r>
      <w:r w:rsidRPr="000503E3">
        <w:t>а</w:t>
      </w:r>
      <w:r w:rsidRPr="000503E3">
        <w:t>д</w:t>
      </w:r>
      <w:r w:rsidRPr="000503E3">
        <w:t>ресах</w:t>
      </w:r>
      <w:r w:rsidR="000503E3">
        <w:t xml:space="preserve"> </w:t>
      </w:r>
      <w:r w:rsidRPr="000503E3">
        <w:t>электронной</w:t>
      </w:r>
      <w:r w:rsidR="000503E3">
        <w:t xml:space="preserve"> </w:t>
      </w:r>
      <w:r w:rsidRPr="000503E3">
        <w:t>почты,</w:t>
      </w:r>
      <w:r w:rsidR="000503E3">
        <w:t xml:space="preserve"> </w:t>
      </w:r>
      <w:r w:rsidRPr="000503E3">
        <w:t>графике</w:t>
      </w:r>
      <w:r w:rsidR="000503E3">
        <w:t xml:space="preserve"> </w:t>
      </w:r>
      <w:r w:rsidRPr="000503E3">
        <w:t>работы</w:t>
      </w:r>
      <w:r w:rsidR="000503E3">
        <w:t xml:space="preserve"> </w:t>
      </w:r>
      <w:r w:rsidRPr="000503E3">
        <w:t>Управления</w:t>
      </w:r>
      <w:r w:rsidR="000503E3">
        <w:t xml:space="preserve"> </w:t>
      </w:r>
      <w:r w:rsidRPr="000503E3">
        <w:t>образования</w:t>
      </w:r>
      <w:r w:rsidR="000503E3">
        <w:t xml:space="preserve"> </w:t>
      </w:r>
      <w:r w:rsidRPr="000503E3">
        <w:t>размещены: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на</w:t>
      </w:r>
      <w:r w:rsidR="000503E3">
        <w:t xml:space="preserve"> </w:t>
      </w:r>
      <w:r w:rsidRPr="000503E3">
        <w:t>официальном</w:t>
      </w:r>
      <w:r w:rsidR="000503E3">
        <w:t xml:space="preserve"> </w:t>
      </w:r>
      <w:r w:rsidRPr="000503E3">
        <w:t>сайте</w:t>
      </w:r>
      <w:r w:rsidR="000503E3">
        <w:t xml:space="preserve"> </w:t>
      </w:r>
      <w:r w:rsidRPr="000503E3">
        <w:t>органов</w:t>
      </w:r>
      <w:r w:rsidR="000503E3">
        <w:t xml:space="preserve"> </w:t>
      </w:r>
      <w:r w:rsidRPr="000503E3">
        <w:t>местного</w:t>
      </w:r>
      <w:r w:rsidR="000503E3">
        <w:t xml:space="preserve"> </w:t>
      </w:r>
      <w:r w:rsidRPr="000503E3">
        <w:t>самоуправления</w:t>
      </w:r>
      <w:r w:rsidR="000503E3">
        <w:t xml:space="preserve"> </w:t>
      </w:r>
      <w:r w:rsidRPr="000503E3">
        <w:t>муниципального</w:t>
      </w:r>
      <w:r w:rsidR="000503E3">
        <w:t xml:space="preserve"> </w:t>
      </w:r>
      <w:r w:rsidRPr="000503E3">
        <w:t>образования</w:t>
      </w:r>
      <w:r w:rsidR="000503E3">
        <w:t xml:space="preserve"> </w:t>
      </w:r>
      <w:r w:rsidRPr="000503E3">
        <w:t>Кольского</w:t>
      </w:r>
      <w:r w:rsidR="000503E3">
        <w:t xml:space="preserve"> </w:t>
      </w:r>
      <w:r w:rsidRPr="000503E3">
        <w:t>района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сети</w:t>
      </w:r>
      <w:r w:rsidR="000503E3">
        <w:t xml:space="preserve"> </w:t>
      </w:r>
      <w:r w:rsidRPr="000503E3">
        <w:t>Интернет</w:t>
      </w:r>
      <w:r w:rsidR="000503E3">
        <w:t xml:space="preserve"> </w:t>
      </w:r>
      <w:r w:rsidRPr="000503E3">
        <w:rPr>
          <w:u w:val="single"/>
          <w:lang/>
        </w:rPr>
        <w:t>http://akolr.gov-murman.ru/</w:t>
      </w:r>
      <w:r w:rsidRPr="000503E3">
        <w:t>;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сайт</w:t>
      </w:r>
      <w:r w:rsidR="000503E3">
        <w:t xml:space="preserve"> </w:t>
      </w:r>
      <w:r w:rsidRPr="000503E3">
        <w:t>Управления</w:t>
      </w:r>
      <w:r w:rsidR="000503E3">
        <w:t xml:space="preserve"> </w:t>
      </w:r>
      <w:r w:rsidRPr="000503E3">
        <w:t>образования:</w:t>
      </w:r>
      <w:r w:rsidR="000503E3">
        <w:t xml:space="preserve"> </w:t>
      </w:r>
      <w:hyperlink r:id="rId9" w:history="1">
        <w:r w:rsidRPr="000503E3">
          <w:rPr>
            <w:rStyle w:val="af6"/>
            <w:lang w:val="en-US"/>
          </w:rPr>
          <w:t>www</w:t>
        </w:r>
        <w:r w:rsidRPr="000503E3">
          <w:rPr>
            <w:rStyle w:val="af6"/>
          </w:rPr>
          <w:t>.</w:t>
        </w:r>
        <w:r w:rsidRPr="000503E3">
          <w:rPr>
            <w:rStyle w:val="af6"/>
            <w:lang w:val="en-US"/>
          </w:rPr>
          <w:t>kolaedu</w:t>
        </w:r>
        <w:r w:rsidRPr="000503E3">
          <w:rPr>
            <w:rStyle w:val="af6"/>
          </w:rPr>
          <w:t>.</w:t>
        </w:r>
        <w:r w:rsidRPr="000503E3">
          <w:rPr>
            <w:rStyle w:val="af6"/>
            <w:lang w:val="en-US"/>
          </w:rPr>
          <w:t>ucoz</w:t>
        </w:r>
        <w:r w:rsidRPr="000503E3">
          <w:rPr>
            <w:rStyle w:val="af6"/>
          </w:rPr>
          <w:t>.</w:t>
        </w:r>
        <w:r w:rsidRPr="000503E3">
          <w:rPr>
            <w:rStyle w:val="af6"/>
            <w:lang w:val="en-US"/>
          </w:rPr>
          <w:t>ru</w:t>
        </w:r>
      </w:hyperlink>
      <w:r w:rsidRPr="000503E3">
        <w:t>;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на</w:t>
      </w:r>
      <w:r w:rsidR="000503E3">
        <w:t xml:space="preserve"> </w:t>
      </w:r>
      <w:r w:rsidRPr="000503E3">
        <w:t>информационном</w:t>
      </w:r>
      <w:r w:rsidR="000503E3">
        <w:t xml:space="preserve"> </w:t>
      </w:r>
      <w:r w:rsidRPr="000503E3">
        <w:t>стенде,</w:t>
      </w:r>
      <w:r w:rsidR="000503E3">
        <w:t xml:space="preserve"> </w:t>
      </w:r>
      <w:r w:rsidRPr="000503E3">
        <w:t>расположенном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помещении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</w:t>
      </w:r>
      <w:r w:rsidRPr="000503E3">
        <w:t>у</w:t>
      </w:r>
      <w:r w:rsidRPr="000503E3">
        <w:t>ги.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1.3.2.</w:t>
      </w:r>
      <w:r w:rsidR="000503E3">
        <w:t xml:space="preserve"> </w:t>
      </w:r>
      <w:r w:rsidRPr="000503E3">
        <w:t>Муниципальная</w:t>
      </w:r>
      <w:r w:rsidR="000503E3">
        <w:t xml:space="preserve"> </w:t>
      </w:r>
      <w:r w:rsidRPr="000503E3">
        <w:t>услуга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заявительном</w:t>
      </w:r>
      <w:r w:rsidR="000503E3">
        <w:t xml:space="preserve"> </w:t>
      </w:r>
      <w:r w:rsidRPr="000503E3">
        <w:t>порядке</w:t>
      </w:r>
      <w:r w:rsidR="000503E3">
        <w:t xml:space="preserve"> </w:t>
      </w:r>
      <w:r w:rsidRPr="000503E3">
        <w:t>также</w:t>
      </w:r>
      <w:r w:rsidR="000503E3">
        <w:t xml:space="preserve"> </w:t>
      </w:r>
      <w:r w:rsidRPr="000503E3">
        <w:t>предоставляется</w:t>
      </w:r>
      <w:r w:rsidR="000503E3">
        <w:t xml:space="preserve"> </w:t>
      </w:r>
      <w:r w:rsidRPr="000503E3">
        <w:t>муниципальным</w:t>
      </w:r>
      <w:r w:rsidR="000503E3">
        <w:t xml:space="preserve"> </w:t>
      </w:r>
      <w:r w:rsidRPr="000503E3">
        <w:t>бюджетным</w:t>
      </w:r>
      <w:r w:rsidR="000503E3">
        <w:t xml:space="preserve"> </w:t>
      </w:r>
      <w:r w:rsidRPr="000503E3">
        <w:t>учреждением</w:t>
      </w:r>
      <w:r w:rsidR="000503E3">
        <w:t xml:space="preserve"> </w:t>
      </w:r>
      <w:r w:rsidRPr="000503E3">
        <w:t>«Многофункциональным</w:t>
      </w:r>
      <w:r w:rsidR="000503E3">
        <w:t xml:space="preserve"> </w:t>
      </w:r>
      <w:r w:rsidRPr="000503E3">
        <w:t>центром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государственных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муниципальных</w:t>
      </w:r>
      <w:r w:rsidR="000503E3">
        <w:t xml:space="preserve"> </w:t>
      </w:r>
      <w:r w:rsidRPr="000503E3">
        <w:t>услуг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Кольском</w:t>
      </w:r>
      <w:r w:rsidR="000503E3">
        <w:t xml:space="preserve"> </w:t>
      </w:r>
      <w:r w:rsidRPr="000503E3">
        <w:t>районе»</w:t>
      </w:r>
      <w:r w:rsidR="000503E3">
        <w:t xml:space="preserve"> </w:t>
      </w:r>
      <w:r w:rsidRPr="000503E3">
        <w:t>(далее</w:t>
      </w:r>
      <w:r w:rsidR="000503E3">
        <w:t xml:space="preserve"> </w:t>
      </w:r>
      <w:r w:rsidRPr="000503E3">
        <w:t>-</w:t>
      </w:r>
      <w:r w:rsidR="000503E3">
        <w:t xml:space="preserve"> </w:t>
      </w:r>
      <w:r w:rsidRPr="000503E3">
        <w:t>МБУ</w:t>
      </w:r>
      <w:r w:rsidR="000503E3">
        <w:t xml:space="preserve"> </w:t>
      </w:r>
      <w:r w:rsidRPr="000503E3">
        <w:t>МФЦ),</w:t>
      </w:r>
      <w:r w:rsidR="000503E3">
        <w:t xml:space="preserve"> </w:t>
      </w:r>
      <w:r w:rsidRPr="000503E3">
        <w:t>который</w:t>
      </w:r>
      <w:r w:rsidR="000503E3">
        <w:t xml:space="preserve"> </w:t>
      </w:r>
      <w:r w:rsidRPr="000503E3">
        <w:t>расположен</w:t>
      </w:r>
      <w:r w:rsidR="000503E3">
        <w:t xml:space="preserve"> </w:t>
      </w:r>
      <w:r w:rsidRPr="000503E3">
        <w:t>по</w:t>
      </w:r>
      <w:r w:rsidR="000503E3">
        <w:t xml:space="preserve"> </w:t>
      </w:r>
      <w:r w:rsidRPr="000503E3">
        <w:t>адресу:</w:t>
      </w:r>
      <w:r w:rsidR="000503E3">
        <w:t xml:space="preserve"> </w:t>
      </w:r>
      <w:r w:rsidRPr="000503E3">
        <w:t>184381,</w:t>
      </w:r>
      <w:r w:rsidR="000503E3">
        <w:t xml:space="preserve"> </w:t>
      </w:r>
      <w:r w:rsidRPr="000503E3">
        <w:t>г.</w:t>
      </w:r>
      <w:r w:rsidR="000503E3">
        <w:t xml:space="preserve"> </w:t>
      </w:r>
      <w:r w:rsidRPr="000503E3">
        <w:t>Кола,</w:t>
      </w:r>
      <w:r w:rsidR="000503E3">
        <w:t xml:space="preserve"> </w:t>
      </w:r>
      <w:r w:rsidRPr="000503E3">
        <w:t>ул.</w:t>
      </w:r>
      <w:r w:rsidR="000503E3">
        <w:t xml:space="preserve"> </w:t>
      </w:r>
      <w:r w:rsidRPr="000503E3">
        <w:t>П</w:t>
      </w:r>
      <w:r w:rsidRPr="000503E3">
        <w:t>о</w:t>
      </w:r>
      <w:r w:rsidRPr="000503E3">
        <w:t>беды,</w:t>
      </w:r>
      <w:r w:rsidR="000503E3">
        <w:t xml:space="preserve"> </w:t>
      </w:r>
      <w:r w:rsidRPr="000503E3">
        <w:t>д.</w:t>
      </w:r>
      <w:r w:rsidR="000503E3">
        <w:t xml:space="preserve"> </w:t>
      </w:r>
      <w:r w:rsidRPr="000503E3">
        <w:t>9.</w:t>
      </w:r>
    </w:p>
    <w:p w:rsidR="009D16D5" w:rsidRPr="000503E3" w:rsidRDefault="009D16D5" w:rsidP="000503E3">
      <w:pPr>
        <w:shd w:val="clear" w:color="auto" w:fill="FFFFFF"/>
        <w:suppressAutoHyphens/>
        <w:ind w:firstLine="709"/>
        <w:jc w:val="both"/>
        <w:textAlignment w:val="baseline"/>
        <w:rPr>
          <w:bdr w:val="none" w:sz="0" w:space="0" w:color="auto" w:frame="1"/>
        </w:rPr>
      </w:pPr>
      <w:r w:rsidRPr="000503E3">
        <w:t>Адрес</w:t>
      </w:r>
      <w:r w:rsidR="000503E3">
        <w:t xml:space="preserve"> </w:t>
      </w:r>
      <w:r w:rsidRPr="000503E3">
        <w:t>места</w:t>
      </w:r>
      <w:r w:rsidR="000503E3">
        <w:t xml:space="preserve"> </w:t>
      </w:r>
      <w:r w:rsidRPr="000503E3">
        <w:t>нахождения</w:t>
      </w:r>
      <w:r w:rsidR="000503E3">
        <w:t xml:space="preserve"> </w:t>
      </w:r>
      <w:r w:rsidRPr="000503E3">
        <w:t>МФЦ:</w:t>
      </w:r>
      <w:r w:rsidR="000503E3">
        <w:t xml:space="preserve"> </w:t>
      </w:r>
      <w:r w:rsidRPr="000503E3">
        <w:rPr>
          <w:bdr w:val="none" w:sz="0" w:space="0" w:color="auto" w:frame="1"/>
        </w:rPr>
        <w:t>184381,</w:t>
      </w:r>
      <w:r w:rsidR="000503E3">
        <w:rPr>
          <w:bdr w:val="none" w:sz="0" w:space="0" w:color="auto" w:frame="1"/>
        </w:rPr>
        <w:t xml:space="preserve"> </w:t>
      </w:r>
      <w:r w:rsidRPr="000503E3">
        <w:rPr>
          <w:bdr w:val="none" w:sz="0" w:space="0" w:color="auto" w:frame="1"/>
        </w:rPr>
        <w:t>г.</w:t>
      </w:r>
      <w:r w:rsidR="000503E3">
        <w:rPr>
          <w:bdr w:val="none" w:sz="0" w:space="0" w:color="auto" w:frame="1"/>
        </w:rPr>
        <w:t xml:space="preserve"> </w:t>
      </w:r>
      <w:r w:rsidRPr="000503E3">
        <w:rPr>
          <w:bdr w:val="none" w:sz="0" w:space="0" w:color="auto" w:frame="1"/>
        </w:rPr>
        <w:t>Кола,</w:t>
      </w:r>
      <w:r w:rsidR="000503E3">
        <w:rPr>
          <w:bdr w:val="none" w:sz="0" w:space="0" w:color="auto" w:frame="1"/>
        </w:rPr>
        <w:t xml:space="preserve"> </w:t>
      </w:r>
      <w:r w:rsidRPr="000503E3">
        <w:rPr>
          <w:bdr w:val="none" w:sz="0" w:space="0" w:color="auto" w:frame="1"/>
        </w:rPr>
        <w:t>ул.</w:t>
      </w:r>
      <w:r w:rsidR="000503E3">
        <w:rPr>
          <w:bdr w:val="none" w:sz="0" w:space="0" w:color="auto" w:frame="1"/>
        </w:rPr>
        <w:t xml:space="preserve"> </w:t>
      </w:r>
      <w:r w:rsidRPr="000503E3">
        <w:rPr>
          <w:bdr w:val="none" w:sz="0" w:space="0" w:color="auto" w:frame="1"/>
        </w:rPr>
        <w:t>Победы,</w:t>
      </w:r>
      <w:r w:rsidR="000503E3">
        <w:rPr>
          <w:bdr w:val="none" w:sz="0" w:space="0" w:color="auto" w:frame="1"/>
        </w:rPr>
        <w:t xml:space="preserve"> </w:t>
      </w:r>
      <w:r w:rsidRPr="000503E3">
        <w:rPr>
          <w:bdr w:val="none" w:sz="0" w:space="0" w:color="auto" w:frame="1"/>
        </w:rPr>
        <w:t>д.9.</w:t>
      </w:r>
    </w:p>
    <w:p w:rsidR="009D16D5" w:rsidRPr="000503E3" w:rsidRDefault="009D16D5" w:rsidP="000503E3">
      <w:pPr>
        <w:shd w:val="clear" w:color="auto" w:fill="FFFFFF"/>
        <w:suppressAutoHyphens/>
        <w:ind w:firstLine="709"/>
        <w:jc w:val="both"/>
        <w:textAlignment w:val="baseline"/>
      </w:pPr>
      <w:r w:rsidRPr="000503E3">
        <w:rPr>
          <w:bCs/>
          <w:bdr w:val="none" w:sz="0" w:space="0" w:color="auto" w:frame="1"/>
        </w:rPr>
        <w:t>Телефон</w:t>
      </w:r>
      <w:r w:rsidRPr="000503E3">
        <w:t>:</w:t>
      </w:r>
      <w:r w:rsidR="000503E3">
        <w:t xml:space="preserve"> </w:t>
      </w:r>
      <w:r w:rsidRPr="000503E3">
        <w:t>8(81553)33844;</w:t>
      </w:r>
      <w:r w:rsidR="000503E3">
        <w:t xml:space="preserve"> </w:t>
      </w:r>
      <w:r w:rsidRPr="000503E3">
        <w:rPr>
          <w:bCs/>
          <w:bdr w:val="none" w:sz="0" w:space="0" w:color="auto" w:frame="1"/>
        </w:rPr>
        <w:t>Факс</w:t>
      </w:r>
      <w:r w:rsidRPr="000503E3">
        <w:t>:</w:t>
      </w:r>
      <w:r w:rsidR="000503E3">
        <w:t xml:space="preserve"> </w:t>
      </w:r>
      <w:r w:rsidRPr="000503E3">
        <w:t>8(81553)33664;</w:t>
      </w:r>
      <w:r w:rsidR="000503E3">
        <w:t xml:space="preserve"> </w:t>
      </w:r>
      <w:r w:rsidRPr="000503E3">
        <w:rPr>
          <w:bCs/>
          <w:bdr w:val="none" w:sz="0" w:space="0" w:color="auto" w:frame="1"/>
        </w:rPr>
        <w:t>E-mail:</w:t>
      </w:r>
      <w:r w:rsidR="000503E3">
        <w:rPr>
          <w:bCs/>
          <w:bdr w:val="none" w:sz="0" w:space="0" w:color="auto" w:frame="1"/>
        </w:rPr>
        <w:t xml:space="preserve"> </w:t>
      </w:r>
      <w:r w:rsidRPr="000503E3">
        <w:rPr>
          <w:bCs/>
          <w:bdr w:val="none" w:sz="0" w:space="0" w:color="auto" w:frame="1"/>
        </w:rPr>
        <w:t>mfc.kr_dir@mail.ru.</w:t>
      </w:r>
    </w:p>
    <w:p w:rsidR="009D16D5" w:rsidRPr="000503E3" w:rsidRDefault="009D16D5" w:rsidP="000503E3">
      <w:pPr>
        <w:tabs>
          <w:tab w:val="left" w:pos="540"/>
        </w:tabs>
        <w:suppressAutoHyphens/>
        <w:ind w:firstLine="709"/>
        <w:jc w:val="both"/>
      </w:pPr>
      <w:r w:rsidRPr="000503E3">
        <w:t>График</w:t>
      </w:r>
      <w:r w:rsidR="000503E3">
        <w:t xml:space="preserve"> </w:t>
      </w:r>
      <w:r w:rsidRPr="000503E3">
        <w:t>работы:</w:t>
      </w:r>
    </w:p>
    <w:p w:rsidR="009D16D5" w:rsidRPr="000503E3" w:rsidRDefault="009D16D5" w:rsidP="000503E3">
      <w:pPr>
        <w:tabs>
          <w:tab w:val="left" w:pos="540"/>
        </w:tabs>
        <w:suppressAutoHyphens/>
        <w:ind w:firstLine="709"/>
        <w:jc w:val="both"/>
      </w:pPr>
      <w:proofErr w:type="gramStart"/>
      <w:r w:rsidRPr="000503E3">
        <w:t>вторник,</w:t>
      </w:r>
      <w:r w:rsidR="000503E3">
        <w:t xml:space="preserve"> </w:t>
      </w:r>
      <w:r w:rsidRPr="000503E3">
        <w:t>пятница:</w:t>
      </w:r>
      <w:r w:rsidR="000503E3">
        <w:t xml:space="preserve"> </w:t>
      </w:r>
      <w:r w:rsidRPr="000503E3">
        <w:t>с</w:t>
      </w:r>
      <w:r w:rsidR="000503E3">
        <w:t xml:space="preserve"> </w:t>
      </w:r>
      <w:r w:rsidRPr="000503E3">
        <w:t>11.00</w:t>
      </w:r>
      <w:r w:rsidR="000503E3">
        <w:t xml:space="preserve"> </w:t>
      </w:r>
      <w:r w:rsidRPr="000503E3">
        <w:t>ч.</w:t>
      </w:r>
      <w:r w:rsidR="000503E3">
        <w:t xml:space="preserve"> </w:t>
      </w:r>
      <w:r w:rsidRPr="000503E3">
        <w:t>до</w:t>
      </w:r>
      <w:r w:rsidR="000503E3">
        <w:t xml:space="preserve"> </w:t>
      </w:r>
      <w:r w:rsidRPr="000503E3">
        <w:t>20.00</w:t>
      </w:r>
      <w:r w:rsidR="000503E3">
        <w:t xml:space="preserve"> </w:t>
      </w:r>
      <w:r w:rsidRPr="000503E3">
        <w:t>ч.;</w:t>
      </w:r>
      <w:r w:rsidR="000503E3">
        <w:t xml:space="preserve"> </w:t>
      </w:r>
      <w:r w:rsidRPr="000503E3">
        <w:t>среда,</w:t>
      </w:r>
      <w:r w:rsidR="000503E3">
        <w:t xml:space="preserve"> </w:t>
      </w:r>
      <w:r w:rsidRPr="000503E3">
        <w:t>четверг:</w:t>
      </w:r>
      <w:r w:rsidR="000503E3">
        <w:t xml:space="preserve"> </w:t>
      </w:r>
      <w:r w:rsidRPr="000503E3">
        <w:t>с</w:t>
      </w:r>
      <w:r w:rsidR="000503E3">
        <w:t xml:space="preserve"> </w:t>
      </w:r>
      <w:r w:rsidRPr="000503E3">
        <w:t>08.00</w:t>
      </w:r>
      <w:r w:rsidR="000503E3">
        <w:t xml:space="preserve"> </w:t>
      </w:r>
      <w:r w:rsidRPr="000503E3">
        <w:t>ч.</w:t>
      </w:r>
      <w:r w:rsidR="000503E3">
        <w:t xml:space="preserve"> </w:t>
      </w:r>
      <w:r w:rsidRPr="000503E3">
        <w:t>до</w:t>
      </w:r>
      <w:r w:rsidR="000503E3">
        <w:t xml:space="preserve"> </w:t>
      </w:r>
      <w:r w:rsidRPr="000503E3">
        <w:t>16.00</w:t>
      </w:r>
      <w:r w:rsidR="000503E3">
        <w:t xml:space="preserve"> </w:t>
      </w:r>
      <w:r w:rsidRPr="000503E3">
        <w:t>ч.;</w:t>
      </w:r>
      <w:r w:rsidR="000503E3">
        <w:t xml:space="preserve"> </w:t>
      </w:r>
      <w:r w:rsidRPr="000503E3">
        <w:t>суббота:</w:t>
      </w:r>
      <w:r w:rsidR="000503E3">
        <w:t xml:space="preserve"> </w:t>
      </w:r>
      <w:r w:rsidRPr="000503E3">
        <w:t>с</w:t>
      </w:r>
      <w:r w:rsidR="000503E3">
        <w:t xml:space="preserve"> </w:t>
      </w:r>
      <w:r w:rsidRPr="000503E3">
        <w:t>10.00</w:t>
      </w:r>
      <w:r w:rsidR="000503E3">
        <w:t xml:space="preserve"> </w:t>
      </w:r>
      <w:r w:rsidRPr="000503E3">
        <w:t>ч.</w:t>
      </w:r>
      <w:r w:rsidR="000503E3">
        <w:t xml:space="preserve"> </w:t>
      </w:r>
      <w:r w:rsidRPr="000503E3">
        <w:t>до</w:t>
      </w:r>
      <w:r w:rsidR="000503E3">
        <w:t xml:space="preserve"> </w:t>
      </w:r>
      <w:r w:rsidRPr="000503E3">
        <w:t>15.00</w:t>
      </w:r>
      <w:r w:rsidR="000503E3">
        <w:t xml:space="preserve"> </w:t>
      </w:r>
      <w:r w:rsidRPr="000503E3">
        <w:t>ч.».</w:t>
      </w:r>
      <w:proofErr w:type="gramEnd"/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1.3.3.</w:t>
      </w:r>
      <w:r w:rsidR="000503E3">
        <w:t xml:space="preserve"> </w:t>
      </w:r>
      <w:proofErr w:type="gramStart"/>
      <w:r w:rsidRPr="000503E3">
        <w:t>Информация</w:t>
      </w:r>
      <w:r w:rsidR="000503E3">
        <w:t xml:space="preserve"> </w:t>
      </w:r>
      <w:r w:rsidRPr="000503E3">
        <w:t>о</w:t>
      </w:r>
      <w:r w:rsidR="000503E3">
        <w:t xml:space="preserve"> </w:t>
      </w:r>
      <w:r w:rsidRPr="000503E3">
        <w:t>порядке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</w:t>
      </w:r>
      <w:r w:rsidR="000503E3">
        <w:t xml:space="preserve"> </w:t>
      </w:r>
      <w:r w:rsidRPr="000503E3">
        <w:t>осуществляется</w:t>
      </w:r>
      <w:r w:rsidR="000503E3">
        <w:t xml:space="preserve"> </w:t>
      </w:r>
      <w:r w:rsidRPr="000503E3">
        <w:t>с</w:t>
      </w:r>
      <w:r w:rsidR="000503E3">
        <w:t xml:space="preserve"> </w:t>
      </w:r>
      <w:r w:rsidRPr="000503E3">
        <w:t>и</w:t>
      </w:r>
      <w:r w:rsidRPr="000503E3">
        <w:t>с</w:t>
      </w:r>
      <w:r w:rsidRPr="000503E3">
        <w:t>пользованием</w:t>
      </w:r>
      <w:r w:rsidR="000503E3">
        <w:t xml:space="preserve"> </w:t>
      </w:r>
      <w:r w:rsidRPr="000503E3">
        <w:t>средств</w:t>
      </w:r>
      <w:r w:rsidR="000503E3">
        <w:t xml:space="preserve"> </w:t>
      </w:r>
      <w:r w:rsidRPr="000503E3">
        <w:t>телефонной</w:t>
      </w:r>
      <w:r w:rsidR="000503E3">
        <w:t xml:space="preserve"> </w:t>
      </w:r>
      <w:r w:rsidRPr="000503E3">
        <w:t>связи,</w:t>
      </w:r>
      <w:r w:rsidR="000503E3">
        <w:t xml:space="preserve"> </w:t>
      </w:r>
      <w:r w:rsidRPr="000503E3">
        <w:t>электронного</w:t>
      </w:r>
      <w:r w:rsidR="000503E3">
        <w:t xml:space="preserve"> </w:t>
      </w:r>
      <w:r w:rsidRPr="000503E3">
        <w:t>информирования,</w:t>
      </w:r>
      <w:r w:rsidR="000503E3">
        <w:t xml:space="preserve"> </w:t>
      </w:r>
      <w:r w:rsidRPr="000503E3">
        <w:t>посредством</w:t>
      </w:r>
      <w:r w:rsidR="000503E3">
        <w:t xml:space="preserve"> </w:t>
      </w:r>
      <w:r w:rsidRPr="000503E3">
        <w:t>размещения</w:t>
      </w:r>
      <w:r w:rsidR="000503E3">
        <w:t xml:space="preserve"> </w:t>
      </w:r>
      <w:r w:rsidRPr="000503E3">
        <w:t>информ</w:t>
      </w:r>
      <w:r w:rsidRPr="000503E3">
        <w:t>а</w:t>
      </w:r>
      <w:r w:rsidRPr="000503E3">
        <w:t>ции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информационно-телекоммуникационных</w:t>
      </w:r>
      <w:r w:rsidR="000503E3">
        <w:t xml:space="preserve"> </w:t>
      </w:r>
      <w:r w:rsidRPr="000503E3">
        <w:t>сетях</w:t>
      </w:r>
      <w:r w:rsidR="000503E3">
        <w:t xml:space="preserve"> </w:t>
      </w:r>
      <w:r w:rsidRPr="000503E3">
        <w:t>общего</w:t>
      </w:r>
      <w:r w:rsidR="000503E3">
        <w:t xml:space="preserve"> </w:t>
      </w:r>
      <w:r w:rsidRPr="000503E3">
        <w:t>пользования</w:t>
      </w:r>
      <w:r w:rsidR="000503E3">
        <w:t xml:space="preserve"> </w:t>
      </w:r>
      <w:r w:rsidRPr="000503E3">
        <w:t>(в</w:t>
      </w:r>
      <w:r w:rsidR="000503E3">
        <w:t xml:space="preserve"> </w:t>
      </w:r>
      <w:r w:rsidRPr="000503E3">
        <w:t>том</w:t>
      </w:r>
      <w:r w:rsidR="000503E3">
        <w:t xml:space="preserve"> </w:t>
      </w:r>
      <w:r w:rsidRPr="000503E3">
        <w:t>числе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сети</w:t>
      </w:r>
      <w:r w:rsidR="000503E3">
        <w:t xml:space="preserve"> </w:t>
      </w:r>
      <w:r w:rsidRPr="000503E3">
        <w:t>Интернет),</w:t>
      </w:r>
      <w:r w:rsidR="000503E3">
        <w:t xml:space="preserve"> </w:t>
      </w:r>
      <w:r w:rsidRPr="000503E3">
        <w:t>на</w:t>
      </w:r>
      <w:r w:rsidR="000503E3">
        <w:t xml:space="preserve"> </w:t>
      </w:r>
      <w:r w:rsidRPr="000503E3">
        <w:t>информационных</w:t>
      </w:r>
      <w:r w:rsidR="000503E3">
        <w:t xml:space="preserve"> </w:t>
      </w:r>
      <w:r w:rsidRPr="000503E3">
        <w:t>стендах,</w:t>
      </w:r>
      <w:r w:rsidR="000503E3">
        <w:t xml:space="preserve"> </w:t>
      </w:r>
      <w:r w:rsidRPr="000503E3">
        <w:t>публикации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средствах</w:t>
      </w:r>
      <w:r w:rsidR="000503E3">
        <w:t xml:space="preserve"> </w:t>
      </w:r>
      <w:r w:rsidRPr="000503E3">
        <w:t>массовой</w:t>
      </w:r>
      <w:r w:rsidR="000503E3">
        <w:t xml:space="preserve"> </w:t>
      </w:r>
      <w:r w:rsidRPr="000503E3">
        <w:t>информации,</w:t>
      </w:r>
      <w:r w:rsidR="000503E3">
        <w:t xml:space="preserve"> </w:t>
      </w:r>
      <w:r w:rsidRPr="000503E3">
        <w:t>а</w:t>
      </w:r>
      <w:r w:rsidR="000503E3">
        <w:t xml:space="preserve"> </w:t>
      </w:r>
      <w:r w:rsidRPr="000503E3">
        <w:t>также</w:t>
      </w:r>
      <w:r w:rsidR="000503E3">
        <w:t xml:space="preserve"> </w:t>
      </w:r>
      <w:r w:rsidRPr="000503E3">
        <w:t>на</w:t>
      </w:r>
      <w:r w:rsidR="000503E3">
        <w:t xml:space="preserve"> </w:t>
      </w:r>
      <w:r w:rsidRPr="000503E3">
        <w:t>Едином</w:t>
      </w:r>
      <w:r w:rsidR="000503E3">
        <w:t xml:space="preserve"> </w:t>
      </w:r>
      <w:r w:rsidRPr="000503E3">
        <w:t>портале</w:t>
      </w:r>
      <w:r w:rsidR="000503E3">
        <w:t xml:space="preserve"> </w:t>
      </w:r>
      <w:r w:rsidRPr="000503E3">
        <w:t>государственных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муниципальных</w:t>
      </w:r>
      <w:r w:rsidR="000503E3">
        <w:t xml:space="preserve"> </w:t>
      </w:r>
      <w:r w:rsidRPr="000503E3">
        <w:t>услуг</w:t>
      </w:r>
      <w:r w:rsidR="000503E3">
        <w:t xml:space="preserve"> </w:t>
      </w:r>
      <w:r w:rsidRPr="000503E3">
        <w:t>(функций)</w:t>
      </w:r>
      <w:r w:rsidR="000503E3">
        <w:t xml:space="preserve"> </w:t>
      </w:r>
      <w:r w:rsidRPr="000503E3">
        <w:t>-</w:t>
      </w:r>
      <w:r w:rsidR="000503E3">
        <w:t xml:space="preserve"> </w:t>
      </w:r>
      <w:r w:rsidRPr="000503E3">
        <w:t>gosuslugi.ru</w:t>
      </w:r>
      <w:r w:rsidR="000503E3">
        <w:t xml:space="preserve"> </w:t>
      </w:r>
      <w:r w:rsidRPr="000503E3">
        <w:t>(д</w:t>
      </w:r>
      <w:r w:rsidRPr="000503E3">
        <w:t>а</w:t>
      </w:r>
      <w:r w:rsidRPr="000503E3">
        <w:t>лее</w:t>
      </w:r>
      <w:r w:rsidR="000503E3">
        <w:t xml:space="preserve"> </w:t>
      </w:r>
      <w:r w:rsidRPr="000503E3">
        <w:t>–</w:t>
      </w:r>
      <w:r w:rsidR="000503E3">
        <w:t xml:space="preserve"> </w:t>
      </w:r>
      <w:r w:rsidRPr="000503E3">
        <w:t>ЕПГУ),</w:t>
      </w:r>
      <w:r w:rsidR="000503E3">
        <w:t xml:space="preserve"> </w:t>
      </w:r>
      <w:r w:rsidRPr="000503E3">
        <w:t>на</w:t>
      </w:r>
      <w:r w:rsidR="000503E3">
        <w:t xml:space="preserve"> </w:t>
      </w:r>
      <w:r w:rsidRPr="000503E3">
        <w:t>Региональном</w:t>
      </w:r>
      <w:r w:rsidR="000503E3">
        <w:t xml:space="preserve"> </w:t>
      </w:r>
      <w:r w:rsidRPr="000503E3">
        <w:t>портале</w:t>
      </w:r>
      <w:r w:rsidR="000503E3">
        <w:t xml:space="preserve"> </w:t>
      </w:r>
      <w:r w:rsidRPr="000503E3">
        <w:t>государственных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муниципальных</w:t>
      </w:r>
      <w:r w:rsidR="000503E3">
        <w:t xml:space="preserve"> </w:t>
      </w:r>
      <w:r w:rsidRPr="000503E3">
        <w:t>услуг</w:t>
      </w:r>
      <w:r w:rsidR="000503E3">
        <w:t xml:space="preserve"> </w:t>
      </w:r>
      <w:r w:rsidRPr="000503E3">
        <w:t>(функций)</w:t>
      </w:r>
      <w:r w:rsidR="000503E3">
        <w:t xml:space="preserve"> </w:t>
      </w:r>
      <w:r w:rsidRPr="000503E3">
        <w:t>51.gosuslugi</w:t>
      </w:r>
      <w:proofErr w:type="gramEnd"/>
      <w:r w:rsidRPr="000503E3">
        <w:t>.ru</w:t>
      </w:r>
      <w:r w:rsidR="000503E3">
        <w:t xml:space="preserve"> </w:t>
      </w:r>
      <w:r w:rsidRPr="000503E3">
        <w:t>(далее</w:t>
      </w:r>
      <w:r w:rsidR="000503E3">
        <w:t xml:space="preserve"> </w:t>
      </w:r>
      <w:r w:rsidRPr="000503E3">
        <w:t>–</w:t>
      </w:r>
      <w:r w:rsidR="000503E3">
        <w:t xml:space="preserve"> </w:t>
      </w:r>
      <w:r w:rsidRPr="000503E3">
        <w:t>РПГУ).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1.3.4.</w:t>
      </w:r>
      <w:r w:rsidR="000503E3">
        <w:t xml:space="preserve"> </w:t>
      </w:r>
      <w:r w:rsidRPr="000503E3">
        <w:t>Основными</w:t>
      </w:r>
      <w:r w:rsidR="000503E3">
        <w:t xml:space="preserve"> </w:t>
      </w:r>
      <w:r w:rsidRPr="000503E3">
        <w:t>требованиями</w:t>
      </w:r>
      <w:r w:rsidR="000503E3">
        <w:t xml:space="preserve"> </w:t>
      </w:r>
      <w:r w:rsidRPr="000503E3">
        <w:t>к</w:t>
      </w:r>
      <w:r w:rsidR="000503E3">
        <w:t xml:space="preserve"> </w:t>
      </w:r>
      <w:r w:rsidRPr="000503E3">
        <w:t>информированию</w:t>
      </w:r>
      <w:r w:rsidR="000503E3">
        <w:t xml:space="preserve"> </w:t>
      </w:r>
      <w:r w:rsidRPr="000503E3">
        <w:t>Заявителя</w:t>
      </w:r>
      <w:r w:rsidR="000503E3">
        <w:t xml:space="preserve"> </w:t>
      </w:r>
      <w:r w:rsidRPr="000503E3">
        <w:t>являются: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актуальность</w:t>
      </w:r>
      <w:r w:rsidR="000503E3">
        <w:t xml:space="preserve"> </w:t>
      </w:r>
      <w:r w:rsidRPr="000503E3">
        <w:t>предоставляемой</w:t>
      </w:r>
      <w:r w:rsidR="000503E3">
        <w:t xml:space="preserve"> </w:t>
      </w:r>
      <w:r w:rsidRPr="000503E3">
        <w:t>информации;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четкость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изложении</w:t>
      </w:r>
      <w:r w:rsidR="000503E3">
        <w:t xml:space="preserve"> </w:t>
      </w:r>
      <w:r w:rsidRPr="000503E3">
        <w:t>информации;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наглядность</w:t>
      </w:r>
      <w:r w:rsidR="000503E3">
        <w:t xml:space="preserve"> </w:t>
      </w:r>
      <w:r w:rsidRPr="000503E3">
        <w:t>форм</w:t>
      </w:r>
      <w:r w:rsidR="000503E3">
        <w:t xml:space="preserve"> </w:t>
      </w:r>
      <w:r w:rsidRPr="000503E3">
        <w:t>предоставляемой</w:t>
      </w:r>
      <w:r w:rsidR="000503E3">
        <w:t xml:space="preserve"> </w:t>
      </w:r>
      <w:r w:rsidRPr="000503E3">
        <w:t>информации;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удобство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доступность</w:t>
      </w:r>
      <w:r w:rsidR="000503E3">
        <w:t xml:space="preserve"> </w:t>
      </w:r>
      <w:r w:rsidRPr="000503E3">
        <w:t>получения</w:t>
      </w:r>
      <w:r w:rsidR="000503E3">
        <w:t xml:space="preserve"> </w:t>
      </w:r>
      <w:r w:rsidRPr="000503E3">
        <w:t>информации.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1.3.5.</w:t>
      </w:r>
      <w:r w:rsidR="000503E3">
        <w:t xml:space="preserve"> </w:t>
      </w:r>
      <w:r w:rsidRPr="000503E3">
        <w:t>Информирование</w:t>
      </w:r>
      <w:r w:rsidR="000503E3">
        <w:t xml:space="preserve"> </w:t>
      </w:r>
      <w:r w:rsidRPr="000503E3">
        <w:t>по</w:t>
      </w:r>
      <w:r w:rsidR="000503E3">
        <w:t xml:space="preserve"> </w:t>
      </w:r>
      <w:r w:rsidRPr="000503E3">
        <w:t>вопросам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</w:t>
      </w:r>
      <w:r w:rsidR="000503E3">
        <w:t xml:space="preserve"> </w:t>
      </w:r>
      <w:r w:rsidRPr="000503E3">
        <w:t>осуществляют</w:t>
      </w:r>
      <w:r w:rsidR="000503E3">
        <w:t xml:space="preserve"> </w:t>
      </w:r>
      <w:r w:rsidRPr="000503E3">
        <w:t>должностные</w:t>
      </w:r>
      <w:r w:rsidR="000503E3">
        <w:t xml:space="preserve"> </w:t>
      </w:r>
      <w:r w:rsidRPr="000503E3">
        <w:t>лица</w:t>
      </w:r>
      <w:r w:rsidR="000503E3">
        <w:t xml:space="preserve"> </w:t>
      </w:r>
      <w:r w:rsidRPr="000503E3">
        <w:t>Управления</w:t>
      </w:r>
      <w:r w:rsidR="000503E3">
        <w:t xml:space="preserve"> </w:t>
      </w:r>
      <w:r w:rsidRPr="000503E3">
        <w:t>образования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местах</w:t>
      </w:r>
      <w:r w:rsidR="000503E3">
        <w:t xml:space="preserve"> </w:t>
      </w:r>
      <w:r w:rsidRPr="000503E3">
        <w:t>приема</w:t>
      </w:r>
      <w:r w:rsidR="000503E3">
        <w:t xml:space="preserve"> </w:t>
      </w:r>
      <w:r w:rsidRPr="000503E3">
        <w:t>заявлений</w:t>
      </w:r>
      <w:r w:rsidR="000503E3">
        <w:t xml:space="preserve"> </w:t>
      </w:r>
      <w:r w:rsidRPr="000503E3">
        <w:t>при</w:t>
      </w:r>
      <w:r w:rsidR="000503E3">
        <w:t xml:space="preserve"> </w:t>
      </w:r>
      <w:r w:rsidRPr="000503E3">
        <w:t>личном</w:t>
      </w:r>
      <w:r w:rsidR="000503E3">
        <w:t xml:space="preserve"> </w:t>
      </w:r>
      <w:r w:rsidRPr="000503E3">
        <w:t>обращении</w:t>
      </w:r>
      <w:r w:rsidR="000503E3">
        <w:t xml:space="preserve"> </w:t>
      </w:r>
      <w:r w:rsidRPr="000503E3">
        <w:t>Заявит</w:t>
      </w:r>
      <w:r w:rsidRPr="000503E3">
        <w:t>е</w:t>
      </w:r>
      <w:r w:rsidRPr="000503E3">
        <w:t>лей,</w:t>
      </w:r>
      <w:r w:rsidR="000503E3">
        <w:t xml:space="preserve"> </w:t>
      </w:r>
      <w:r w:rsidRPr="000503E3">
        <w:t>по</w:t>
      </w:r>
      <w:r w:rsidR="000503E3">
        <w:t xml:space="preserve"> </w:t>
      </w:r>
      <w:r w:rsidRPr="000503E3">
        <w:t>телефону</w:t>
      </w:r>
      <w:r w:rsidR="000503E3">
        <w:t xml:space="preserve"> </w:t>
      </w:r>
      <w:r w:rsidRPr="000503E3">
        <w:t>или</w:t>
      </w:r>
      <w:r w:rsidR="000503E3">
        <w:t xml:space="preserve"> </w:t>
      </w:r>
      <w:r w:rsidRPr="000503E3">
        <w:t>по</w:t>
      </w:r>
      <w:r w:rsidR="000503E3">
        <w:t xml:space="preserve"> </w:t>
      </w:r>
      <w:r w:rsidRPr="000503E3">
        <w:t>письменному</w:t>
      </w:r>
      <w:r w:rsidR="000503E3">
        <w:t xml:space="preserve"> </w:t>
      </w:r>
      <w:r w:rsidRPr="000503E3">
        <w:t>запросу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порядке,</w:t>
      </w:r>
      <w:r w:rsidR="000503E3">
        <w:t xml:space="preserve"> </w:t>
      </w:r>
      <w:r w:rsidRPr="000503E3">
        <w:t>установленном</w:t>
      </w:r>
      <w:r w:rsidR="000503E3">
        <w:t xml:space="preserve"> </w:t>
      </w:r>
      <w:r w:rsidRPr="000503E3">
        <w:t>законодательством</w:t>
      </w:r>
      <w:r w:rsidR="000503E3">
        <w:t xml:space="preserve"> </w:t>
      </w:r>
      <w:r w:rsidRPr="000503E3">
        <w:t>Российской</w:t>
      </w:r>
      <w:r w:rsidR="000503E3">
        <w:t xml:space="preserve"> </w:t>
      </w:r>
      <w:r w:rsidRPr="000503E3">
        <w:t>Фед</w:t>
      </w:r>
      <w:r w:rsidRPr="000503E3">
        <w:t>е</w:t>
      </w:r>
      <w:r w:rsidRPr="000503E3">
        <w:t>рации.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lastRenderedPageBreak/>
        <w:t>1.3.6.</w:t>
      </w:r>
      <w:r w:rsidR="000503E3">
        <w:t xml:space="preserve"> </w:t>
      </w:r>
      <w:r w:rsidRPr="000503E3">
        <w:t>Индивидуальное</w:t>
      </w:r>
      <w:r w:rsidR="000503E3">
        <w:t xml:space="preserve"> </w:t>
      </w:r>
      <w:r w:rsidRPr="000503E3">
        <w:t>информирование</w:t>
      </w:r>
      <w:r w:rsidR="000503E3">
        <w:t xml:space="preserve"> </w:t>
      </w:r>
      <w:r w:rsidRPr="000503E3">
        <w:t>заинтересованных</w:t>
      </w:r>
      <w:r w:rsidR="000503E3">
        <w:t xml:space="preserve"> </w:t>
      </w:r>
      <w:r w:rsidRPr="000503E3">
        <w:t>лиц</w:t>
      </w:r>
      <w:r w:rsidR="000503E3">
        <w:t xml:space="preserve"> </w:t>
      </w:r>
      <w:r w:rsidRPr="000503E3">
        <w:t>по</w:t>
      </w:r>
      <w:r w:rsidR="000503E3">
        <w:t xml:space="preserve"> </w:t>
      </w:r>
      <w:r w:rsidRPr="000503E3">
        <w:t>процедуре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</w:t>
      </w:r>
      <w:r w:rsidR="000503E3">
        <w:t xml:space="preserve"> </w:t>
      </w:r>
      <w:r w:rsidRPr="000503E3">
        <w:t>предусма</w:t>
      </w:r>
      <w:r w:rsidRPr="000503E3">
        <w:t>т</w:t>
      </w:r>
      <w:r w:rsidRPr="000503E3">
        <w:t>ривается: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устной</w:t>
      </w:r>
      <w:r w:rsidR="000503E3">
        <w:t xml:space="preserve"> </w:t>
      </w:r>
      <w:r w:rsidRPr="000503E3">
        <w:t>форме</w:t>
      </w:r>
      <w:r w:rsidR="000503E3">
        <w:t xml:space="preserve"> </w:t>
      </w:r>
      <w:r w:rsidRPr="000503E3">
        <w:t>-</w:t>
      </w:r>
      <w:r w:rsidR="000503E3">
        <w:t xml:space="preserve"> </w:t>
      </w:r>
      <w:r w:rsidRPr="000503E3">
        <w:t>лично</w:t>
      </w:r>
      <w:r w:rsidR="000503E3">
        <w:t xml:space="preserve"> </w:t>
      </w:r>
      <w:r w:rsidRPr="000503E3">
        <w:t>или</w:t>
      </w:r>
      <w:r w:rsidR="000503E3">
        <w:t xml:space="preserve"> </w:t>
      </w:r>
      <w:r w:rsidRPr="000503E3">
        <w:t>по</w:t>
      </w:r>
      <w:r w:rsidR="000503E3">
        <w:t xml:space="preserve"> </w:t>
      </w:r>
      <w:r w:rsidRPr="000503E3">
        <w:t>телефону;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письменной</w:t>
      </w:r>
      <w:r w:rsidR="000503E3">
        <w:t xml:space="preserve"> </w:t>
      </w:r>
      <w:r w:rsidRPr="000503E3">
        <w:t>форме</w:t>
      </w:r>
      <w:r w:rsidR="000503E3">
        <w:t xml:space="preserve"> </w:t>
      </w:r>
      <w:r w:rsidRPr="000503E3">
        <w:t>-</w:t>
      </w:r>
      <w:r w:rsidR="000503E3">
        <w:t xml:space="preserve"> </w:t>
      </w:r>
      <w:r w:rsidRPr="000503E3">
        <w:t>по</w:t>
      </w:r>
      <w:r w:rsidR="000503E3">
        <w:t xml:space="preserve"> </w:t>
      </w:r>
      <w:r w:rsidRPr="000503E3">
        <w:t>письменным</w:t>
      </w:r>
      <w:r w:rsidR="000503E3">
        <w:t xml:space="preserve"> </w:t>
      </w:r>
      <w:r w:rsidRPr="000503E3">
        <w:t>обращениям,</w:t>
      </w:r>
      <w:r w:rsidR="000503E3">
        <w:t xml:space="preserve"> </w:t>
      </w:r>
      <w:r w:rsidRPr="000503E3">
        <w:t>направленным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адрес</w:t>
      </w:r>
      <w:r w:rsidR="000503E3">
        <w:t xml:space="preserve"> </w:t>
      </w:r>
      <w:r w:rsidRPr="000503E3">
        <w:t>Управление</w:t>
      </w:r>
      <w:r w:rsidR="000503E3">
        <w:t xml:space="preserve"> </w:t>
      </w:r>
      <w:r w:rsidRPr="000503E3">
        <w:t>образов</w:t>
      </w:r>
      <w:r w:rsidRPr="000503E3">
        <w:t>а</w:t>
      </w:r>
      <w:r w:rsidRPr="000503E3">
        <w:t>ния,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том</w:t>
      </w:r>
      <w:r w:rsidR="000503E3">
        <w:t xml:space="preserve"> </w:t>
      </w:r>
      <w:r w:rsidRPr="000503E3">
        <w:t>числе</w:t>
      </w:r>
      <w:r w:rsidR="000503E3">
        <w:t xml:space="preserve"> </w:t>
      </w:r>
      <w:r w:rsidRPr="000503E3">
        <w:t>посредством</w:t>
      </w:r>
      <w:r w:rsidR="000503E3">
        <w:t xml:space="preserve"> </w:t>
      </w:r>
      <w:r w:rsidRPr="000503E3">
        <w:t>почтовых</w:t>
      </w:r>
      <w:r w:rsidR="000503E3">
        <w:t xml:space="preserve"> </w:t>
      </w:r>
      <w:r w:rsidRPr="000503E3">
        <w:t>отправлений,</w:t>
      </w:r>
      <w:r w:rsidR="000503E3">
        <w:t xml:space="preserve"> </w:t>
      </w:r>
      <w:r w:rsidRPr="000503E3">
        <w:t>электронных</w:t>
      </w:r>
      <w:r w:rsidR="000503E3">
        <w:t xml:space="preserve"> </w:t>
      </w:r>
      <w:r w:rsidRPr="000503E3">
        <w:t>средств</w:t>
      </w:r>
      <w:r w:rsidR="000503E3">
        <w:t xml:space="preserve"> </w:t>
      </w:r>
      <w:r w:rsidRPr="000503E3">
        <w:t>коммуникации</w:t>
      </w:r>
      <w:r w:rsidR="000503E3">
        <w:t xml:space="preserve"> </w:t>
      </w:r>
      <w:r w:rsidRPr="000503E3">
        <w:t>либо</w:t>
      </w:r>
      <w:r w:rsidR="000503E3">
        <w:t xml:space="preserve"> </w:t>
      </w:r>
      <w:r w:rsidRPr="000503E3">
        <w:t>поданным</w:t>
      </w:r>
      <w:r w:rsidR="000503E3">
        <w:t xml:space="preserve"> </w:t>
      </w:r>
      <w:r w:rsidRPr="000503E3">
        <w:t>лично</w:t>
      </w:r>
      <w:r w:rsidR="000503E3">
        <w:t xml:space="preserve"> </w:t>
      </w:r>
      <w:r w:rsidRPr="000503E3">
        <w:t>заинтер</w:t>
      </w:r>
      <w:r w:rsidRPr="000503E3">
        <w:t>е</w:t>
      </w:r>
      <w:r w:rsidRPr="000503E3">
        <w:t>сованным</w:t>
      </w:r>
      <w:r w:rsidR="000503E3">
        <w:t xml:space="preserve"> </w:t>
      </w:r>
      <w:r w:rsidRPr="000503E3">
        <w:t>лицом;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форме</w:t>
      </w:r>
      <w:r w:rsidR="000503E3">
        <w:t xml:space="preserve"> </w:t>
      </w:r>
      <w:r w:rsidRPr="000503E3">
        <w:t>публичного</w:t>
      </w:r>
      <w:r w:rsidR="000503E3">
        <w:t xml:space="preserve"> </w:t>
      </w:r>
      <w:r w:rsidRPr="000503E3">
        <w:t>информирования</w:t>
      </w:r>
      <w:r w:rsidR="000503E3">
        <w:t xml:space="preserve"> </w:t>
      </w:r>
      <w:r w:rsidRPr="000503E3">
        <w:t>через</w:t>
      </w:r>
      <w:r w:rsidR="000503E3">
        <w:t xml:space="preserve"> </w:t>
      </w:r>
      <w:r w:rsidRPr="000503E3">
        <w:t>размещение</w:t>
      </w:r>
      <w:r w:rsidR="000503E3">
        <w:t xml:space="preserve"> </w:t>
      </w:r>
      <w:r w:rsidRPr="000503E3">
        <w:t>информации</w:t>
      </w:r>
      <w:r w:rsidR="000503E3">
        <w:t xml:space="preserve"> </w:t>
      </w:r>
      <w:r w:rsidRPr="000503E3">
        <w:t>на</w:t>
      </w:r>
      <w:r w:rsidR="000503E3">
        <w:t xml:space="preserve"> </w:t>
      </w:r>
      <w:r w:rsidRPr="000503E3">
        <w:t>информационных</w:t>
      </w:r>
      <w:r w:rsidR="000503E3">
        <w:t xml:space="preserve"> </w:t>
      </w:r>
      <w:r w:rsidRPr="000503E3">
        <w:t>стендах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Управления</w:t>
      </w:r>
      <w:r w:rsidR="000503E3">
        <w:t xml:space="preserve"> </w:t>
      </w:r>
      <w:r w:rsidRPr="000503E3">
        <w:t>образ</w:t>
      </w:r>
      <w:r w:rsidRPr="000503E3">
        <w:t>о</w:t>
      </w:r>
      <w:r w:rsidRPr="000503E3">
        <w:t>вания;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форме</w:t>
      </w:r>
      <w:r w:rsidR="000503E3">
        <w:t xml:space="preserve"> </w:t>
      </w:r>
      <w:r w:rsidRPr="000503E3">
        <w:t>публичного</w:t>
      </w:r>
      <w:r w:rsidR="000503E3">
        <w:t xml:space="preserve"> </w:t>
      </w:r>
      <w:r w:rsidRPr="000503E3">
        <w:t>информирования</w:t>
      </w:r>
      <w:r w:rsidR="000503E3">
        <w:t xml:space="preserve"> </w:t>
      </w:r>
      <w:r w:rsidRPr="000503E3">
        <w:t>через</w:t>
      </w:r>
      <w:r w:rsidR="000503E3">
        <w:t xml:space="preserve"> </w:t>
      </w:r>
      <w:r w:rsidRPr="000503E3">
        <w:t>средства</w:t>
      </w:r>
      <w:r w:rsidR="000503E3">
        <w:t xml:space="preserve"> </w:t>
      </w:r>
      <w:r w:rsidRPr="000503E3">
        <w:t>массовой</w:t>
      </w:r>
      <w:r w:rsidR="000503E3">
        <w:t xml:space="preserve"> </w:t>
      </w:r>
      <w:r w:rsidRPr="000503E3">
        <w:t>информации.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1.3.7.</w:t>
      </w:r>
      <w:r w:rsidR="000503E3">
        <w:t xml:space="preserve"> </w:t>
      </w:r>
      <w:r w:rsidRPr="000503E3">
        <w:t>Полномочия</w:t>
      </w:r>
      <w:r w:rsidR="000503E3">
        <w:t xml:space="preserve"> </w:t>
      </w:r>
      <w:r w:rsidRPr="000503E3">
        <w:t>должностного</w:t>
      </w:r>
      <w:r w:rsidR="000503E3">
        <w:t xml:space="preserve"> </w:t>
      </w:r>
      <w:r w:rsidRPr="000503E3">
        <w:t>лица</w:t>
      </w:r>
      <w:r w:rsidR="000503E3">
        <w:t xml:space="preserve"> </w:t>
      </w:r>
      <w:r w:rsidRPr="000503E3">
        <w:t>Управления</w:t>
      </w:r>
      <w:r w:rsidR="000503E3">
        <w:t xml:space="preserve"> </w:t>
      </w:r>
      <w:r w:rsidRPr="000503E3">
        <w:t>образования,</w:t>
      </w:r>
      <w:r w:rsidR="000503E3">
        <w:t xml:space="preserve"> </w:t>
      </w:r>
      <w:r w:rsidRPr="000503E3">
        <w:t>ответственного</w:t>
      </w:r>
      <w:r w:rsidR="000503E3">
        <w:t xml:space="preserve"> </w:t>
      </w:r>
      <w:r w:rsidRPr="000503E3">
        <w:t>за</w:t>
      </w:r>
      <w:r w:rsidR="000503E3">
        <w:t xml:space="preserve"> </w:t>
      </w:r>
      <w:r w:rsidRPr="000503E3">
        <w:t>предоставление</w:t>
      </w:r>
      <w:r w:rsidR="000503E3">
        <w:t xml:space="preserve"> </w:t>
      </w:r>
      <w:r w:rsidRPr="000503E3">
        <w:t>муниц</w:t>
      </w:r>
      <w:r w:rsidRPr="000503E3">
        <w:t>и</w:t>
      </w:r>
      <w:r w:rsidRPr="000503E3">
        <w:t>пальной</w:t>
      </w:r>
      <w:r w:rsidR="000503E3">
        <w:t xml:space="preserve"> </w:t>
      </w:r>
      <w:r w:rsidRPr="000503E3">
        <w:t>услуги,</w:t>
      </w:r>
      <w:r w:rsidR="000503E3">
        <w:t xml:space="preserve"> </w:t>
      </w:r>
      <w:r w:rsidRPr="000503E3">
        <w:t>при</w:t>
      </w:r>
      <w:r w:rsidR="000503E3">
        <w:t xml:space="preserve"> </w:t>
      </w:r>
      <w:r w:rsidRPr="000503E3">
        <w:t>ответе</w:t>
      </w:r>
      <w:r w:rsidR="000503E3">
        <w:t xml:space="preserve"> </w:t>
      </w:r>
      <w:r w:rsidRPr="000503E3">
        <w:t>на</w:t>
      </w:r>
      <w:r w:rsidR="000503E3">
        <w:t xml:space="preserve"> </w:t>
      </w:r>
      <w:r w:rsidRPr="000503E3">
        <w:t>обращения</w:t>
      </w:r>
      <w:r w:rsidR="000503E3">
        <w:t xml:space="preserve"> </w:t>
      </w:r>
      <w:r w:rsidRPr="000503E3">
        <w:t>граждан: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при</w:t>
      </w:r>
      <w:r w:rsidR="000503E3">
        <w:t xml:space="preserve"> </w:t>
      </w:r>
      <w:r w:rsidRPr="000503E3">
        <w:t>устном</w:t>
      </w:r>
      <w:r w:rsidR="000503E3">
        <w:t xml:space="preserve"> </w:t>
      </w:r>
      <w:r w:rsidRPr="000503E3">
        <w:t>обращении</w:t>
      </w:r>
      <w:r w:rsidR="000503E3">
        <w:t xml:space="preserve"> </w:t>
      </w:r>
      <w:r w:rsidRPr="000503E3">
        <w:t>Заявителя</w:t>
      </w:r>
      <w:r w:rsidR="000503E3">
        <w:t xml:space="preserve"> </w:t>
      </w:r>
      <w:r w:rsidRPr="000503E3">
        <w:t>(по</w:t>
      </w:r>
      <w:r w:rsidR="000503E3">
        <w:t xml:space="preserve"> </w:t>
      </w:r>
      <w:r w:rsidRPr="000503E3">
        <w:t>телефону</w:t>
      </w:r>
      <w:r w:rsidR="000503E3">
        <w:t xml:space="preserve"> </w:t>
      </w:r>
      <w:r w:rsidRPr="000503E3">
        <w:t>или</w:t>
      </w:r>
      <w:r w:rsidR="000503E3">
        <w:t xml:space="preserve"> </w:t>
      </w:r>
      <w:r w:rsidRPr="000503E3">
        <w:t>лично)</w:t>
      </w:r>
      <w:r w:rsidR="000503E3">
        <w:t xml:space="preserve"> </w:t>
      </w:r>
      <w:r w:rsidRPr="000503E3">
        <w:t>должностное</w:t>
      </w:r>
      <w:r w:rsidR="000503E3">
        <w:t xml:space="preserve"> </w:t>
      </w:r>
      <w:r w:rsidRPr="000503E3">
        <w:t>лицо</w:t>
      </w:r>
      <w:r w:rsidR="000503E3">
        <w:t xml:space="preserve"> </w:t>
      </w:r>
      <w:r w:rsidRPr="000503E3">
        <w:t>Управления</w:t>
      </w:r>
      <w:r w:rsidR="000503E3">
        <w:t xml:space="preserve"> </w:t>
      </w:r>
      <w:r w:rsidRPr="000503E3">
        <w:t>образования</w:t>
      </w:r>
      <w:r w:rsidR="000503E3">
        <w:t xml:space="preserve"> </w:t>
      </w:r>
      <w:r w:rsidRPr="000503E3">
        <w:t>дает</w:t>
      </w:r>
      <w:r w:rsidR="000503E3">
        <w:t xml:space="preserve"> </w:t>
      </w:r>
      <w:r w:rsidRPr="000503E3">
        <w:t>ответ</w:t>
      </w:r>
      <w:r w:rsidR="000503E3">
        <w:t xml:space="preserve"> </w:t>
      </w:r>
      <w:r w:rsidRPr="000503E3">
        <w:t>сам</w:t>
      </w:r>
      <w:r w:rsidRPr="000503E3">
        <w:t>о</w:t>
      </w:r>
      <w:r w:rsidRPr="000503E3">
        <w:t>стоятельно.</w:t>
      </w:r>
    </w:p>
    <w:p w:rsidR="009D16D5" w:rsidRPr="000503E3" w:rsidRDefault="009D16D5" w:rsidP="000503E3">
      <w:pPr>
        <w:tabs>
          <w:tab w:val="left" w:pos="540"/>
        </w:tabs>
        <w:suppressAutoHyphens/>
        <w:autoSpaceDE w:val="0"/>
        <w:ind w:firstLine="709"/>
        <w:jc w:val="both"/>
      </w:pPr>
      <w:r w:rsidRPr="000503E3">
        <w:t>Звонки</w:t>
      </w:r>
      <w:r w:rsidR="000503E3">
        <w:t xml:space="preserve"> </w:t>
      </w:r>
      <w:r w:rsidRPr="000503E3">
        <w:t>от</w:t>
      </w:r>
      <w:r w:rsidR="000503E3">
        <w:t xml:space="preserve"> </w:t>
      </w:r>
      <w:r w:rsidRPr="000503E3">
        <w:t>Заявителей</w:t>
      </w:r>
      <w:r w:rsidR="000503E3">
        <w:t xml:space="preserve"> </w:t>
      </w:r>
      <w:r w:rsidRPr="000503E3">
        <w:t>по</w:t>
      </w:r>
      <w:r w:rsidR="000503E3">
        <w:t xml:space="preserve"> </w:t>
      </w:r>
      <w:r w:rsidRPr="000503E3">
        <w:t>вопросу</w:t>
      </w:r>
      <w:r w:rsidR="000503E3">
        <w:t xml:space="preserve"> </w:t>
      </w:r>
      <w:r w:rsidRPr="000503E3">
        <w:t>информирования</w:t>
      </w:r>
      <w:r w:rsidR="000503E3">
        <w:t xml:space="preserve"> </w:t>
      </w:r>
      <w:r w:rsidRPr="000503E3">
        <w:t>о</w:t>
      </w:r>
      <w:r w:rsidR="000503E3">
        <w:t xml:space="preserve"> </w:t>
      </w:r>
      <w:r w:rsidRPr="000503E3">
        <w:t>порядке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услуги</w:t>
      </w:r>
      <w:r w:rsidR="000503E3">
        <w:t xml:space="preserve"> </w:t>
      </w:r>
      <w:r w:rsidRPr="000503E3">
        <w:t>принимаются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соответствии</w:t>
      </w:r>
      <w:r w:rsidR="000503E3">
        <w:t xml:space="preserve"> </w:t>
      </w:r>
      <w:r w:rsidRPr="000503E3">
        <w:t>с</w:t>
      </w:r>
      <w:r w:rsidR="000503E3">
        <w:t xml:space="preserve"> </w:t>
      </w:r>
      <w:r w:rsidRPr="000503E3">
        <w:t>графиком</w:t>
      </w:r>
      <w:r w:rsidR="000503E3">
        <w:t xml:space="preserve"> </w:t>
      </w:r>
      <w:r w:rsidRPr="000503E3">
        <w:t>работы</w:t>
      </w:r>
      <w:r w:rsidR="000503E3">
        <w:t xml:space="preserve"> </w:t>
      </w:r>
      <w:r w:rsidRPr="000503E3">
        <w:t>Управления</w:t>
      </w:r>
      <w:r w:rsidR="000503E3">
        <w:t xml:space="preserve"> </w:t>
      </w:r>
      <w:r w:rsidRPr="000503E3">
        <w:t>образования,</w:t>
      </w:r>
      <w:r w:rsidR="000503E3">
        <w:t xml:space="preserve"> </w:t>
      </w:r>
      <w:r w:rsidRPr="000503E3">
        <w:t>указа</w:t>
      </w:r>
      <w:r w:rsidRPr="000503E3">
        <w:t>н</w:t>
      </w:r>
      <w:r w:rsidRPr="000503E3">
        <w:t>ном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п.</w:t>
      </w:r>
      <w:r w:rsidR="000503E3">
        <w:t xml:space="preserve"> </w:t>
      </w:r>
      <w:r w:rsidRPr="000503E3">
        <w:t>1.3.1.</w:t>
      </w:r>
      <w:r w:rsidR="000503E3">
        <w:t xml:space="preserve"> </w:t>
      </w:r>
      <w:r w:rsidRPr="000503E3">
        <w:t>Регламента.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При</w:t>
      </w:r>
      <w:r w:rsidR="000503E3">
        <w:t xml:space="preserve"> </w:t>
      </w:r>
      <w:r w:rsidRPr="000503E3">
        <w:t>ответе</w:t>
      </w:r>
      <w:r w:rsidR="000503E3">
        <w:t xml:space="preserve"> </w:t>
      </w:r>
      <w:r w:rsidRPr="000503E3">
        <w:t>на</w:t>
      </w:r>
      <w:r w:rsidR="000503E3">
        <w:t xml:space="preserve"> </w:t>
      </w:r>
      <w:r w:rsidRPr="000503E3">
        <w:t>телефонные</w:t>
      </w:r>
      <w:r w:rsidR="000503E3">
        <w:t xml:space="preserve"> </w:t>
      </w:r>
      <w:r w:rsidRPr="000503E3">
        <w:t>звонки</w:t>
      </w:r>
      <w:r w:rsidR="000503E3">
        <w:t xml:space="preserve"> </w:t>
      </w:r>
      <w:r w:rsidRPr="000503E3">
        <w:t>должностное</w:t>
      </w:r>
      <w:r w:rsidR="000503E3">
        <w:t xml:space="preserve"> </w:t>
      </w:r>
      <w:r w:rsidRPr="000503E3">
        <w:t>лицо</w:t>
      </w:r>
      <w:r w:rsidR="000503E3">
        <w:t xml:space="preserve"> </w:t>
      </w:r>
      <w:r w:rsidRPr="000503E3">
        <w:t>Управления</w:t>
      </w:r>
      <w:r w:rsidR="000503E3">
        <w:t xml:space="preserve"> </w:t>
      </w:r>
      <w:r w:rsidRPr="000503E3">
        <w:t>образования</w:t>
      </w:r>
      <w:r w:rsidR="000503E3">
        <w:t xml:space="preserve"> </w:t>
      </w:r>
      <w:r w:rsidRPr="000503E3">
        <w:t>подробно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вежливой</w:t>
      </w:r>
      <w:r w:rsidR="000503E3">
        <w:t xml:space="preserve"> </w:t>
      </w:r>
      <w:r w:rsidRPr="000503E3">
        <w:t>форме</w:t>
      </w:r>
      <w:r w:rsidR="000503E3">
        <w:t xml:space="preserve"> </w:t>
      </w:r>
      <w:r w:rsidRPr="000503E3">
        <w:t>информирует</w:t>
      </w:r>
      <w:r w:rsidR="000503E3">
        <w:t xml:space="preserve"> </w:t>
      </w:r>
      <w:r w:rsidRPr="000503E3">
        <w:t>обратившегося</w:t>
      </w:r>
      <w:r w:rsidR="000503E3">
        <w:t xml:space="preserve"> </w:t>
      </w:r>
      <w:r w:rsidRPr="000503E3">
        <w:t>о</w:t>
      </w:r>
      <w:r w:rsidR="000503E3">
        <w:t xml:space="preserve"> </w:t>
      </w:r>
      <w:r w:rsidRPr="000503E3">
        <w:t>порядке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услуги,</w:t>
      </w:r>
      <w:r w:rsidR="000503E3">
        <w:t xml:space="preserve"> </w:t>
      </w:r>
      <w:r w:rsidRPr="000503E3">
        <w:t>сообщает</w:t>
      </w:r>
      <w:r w:rsidR="000503E3">
        <w:t xml:space="preserve"> </w:t>
      </w:r>
      <w:r w:rsidRPr="000503E3">
        <w:t>о</w:t>
      </w:r>
      <w:r w:rsidR="000503E3">
        <w:t xml:space="preserve"> </w:t>
      </w:r>
      <w:r w:rsidRPr="000503E3">
        <w:t>перечне</w:t>
      </w:r>
      <w:r w:rsidR="000503E3">
        <w:t xml:space="preserve"> </w:t>
      </w:r>
      <w:r w:rsidRPr="000503E3">
        <w:t>документов,</w:t>
      </w:r>
      <w:r w:rsidR="000503E3">
        <w:t xml:space="preserve"> </w:t>
      </w:r>
      <w:r w:rsidRPr="000503E3">
        <w:t>необходимых</w:t>
      </w:r>
      <w:r w:rsidR="000503E3">
        <w:t xml:space="preserve"> </w:t>
      </w:r>
      <w:r w:rsidRPr="000503E3">
        <w:t>для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Управление</w:t>
      </w:r>
      <w:r w:rsidR="000503E3">
        <w:t xml:space="preserve"> </w:t>
      </w:r>
      <w:r w:rsidRPr="000503E3">
        <w:t>образования</w:t>
      </w:r>
      <w:r w:rsidR="000503E3">
        <w:t xml:space="preserve"> </w:t>
      </w:r>
      <w:r w:rsidRPr="000503E3">
        <w:t>Заявителем</w:t>
      </w:r>
      <w:r w:rsidR="000503E3">
        <w:t xml:space="preserve"> </w:t>
      </w:r>
      <w:r w:rsidRPr="000503E3">
        <w:t>самосто</w:t>
      </w:r>
      <w:r w:rsidRPr="000503E3">
        <w:t>я</w:t>
      </w:r>
      <w:r w:rsidRPr="000503E3">
        <w:t>тельно;</w:t>
      </w:r>
    </w:p>
    <w:p w:rsidR="009D16D5" w:rsidRPr="000503E3" w:rsidRDefault="009D16D5" w:rsidP="000503E3">
      <w:pPr>
        <w:tabs>
          <w:tab w:val="left" w:pos="540"/>
        </w:tabs>
        <w:suppressAutoHyphens/>
        <w:autoSpaceDE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при</w:t>
      </w:r>
      <w:r w:rsidR="000503E3">
        <w:t xml:space="preserve"> </w:t>
      </w:r>
      <w:r w:rsidRPr="000503E3">
        <w:t>принятии</w:t>
      </w:r>
      <w:r w:rsidR="000503E3">
        <w:t xml:space="preserve"> </w:t>
      </w:r>
      <w:r w:rsidRPr="000503E3">
        <w:t>телефонного</w:t>
      </w:r>
      <w:r w:rsidR="000503E3">
        <w:t xml:space="preserve"> </w:t>
      </w:r>
      <w:r w:rsidRPr="000503E3">
        <w:t>звонка</w:t>
      </w:r>
      <w:r w:rsidR="000503E3">
        <w:t xml:space="preserve"> </w:t>
      </w:r>
      <w:r w:rsidRPr="000503E3">
        <w:t>должностное</w:t>
      </w:r>
      <w:r w:rsidR="000503E3">
        <w:t xml:space="preserve"> </w:t>
      </w:r>
      <w:r w:rsidRPr="000503E3">
        <w:t>лицо</w:t>
      </w:r>
      <w:r w:rsidR="000503E3">
        <w:t xml:space="preserve"> </w:t>
      </w:r>
      <w:r w:rsidRPr="000503E3">
        <w:t>Управление</w:t>
      </w:r>
      <w:r w:rsidR="000503E3">
        <w:t xml:space="preserve"> </w:t>
      </w:r>
      <w:r w:rsidRPr="000503E3">
        <w:t>образования</w:t>
      </w:r>
      <w:r w:rsidR="000503E3">
        <w:t xml:space="preserve"> </w:t>
      </w:r>
      <w:r w:rsidRPr="000503E3">
        <w:t>называет</w:t>
      </w:r>
      <w:r w:rsidR="000503E3">
        <w:t xml:space="preserve"> </w:t>
      </w:r>
      <w:r w:rsidRPr="000503E3">
        <w:t>фам</w:t>
      </w:r>
      <w:r w:rsidRPr="000503E3">
        <w:t>и</w:t>
      </w:r>
      <w:r w:rsidRPr="000503E3">
        <w:t>лию,</w:t>
      </w:r>
      <w:r w:rsidR="000503E3">
        <w:t xml:space="preserve"> </w:t>
      </w:r>
      <w:r w:rsidRPr="000503E3">
        <w:t>имя,</w:t>
      </w:r>
      <w:r w:rsidR="000503E3">
        <w:t xml:space="preserve"> </w:t>
      </w:r>
      <w:r w:rsidRPr="000503E3">
        <w:t>отчество,</w:t>
      </w:r>
      <w:r w:rsidR="000503E3">
        <w:t xml:space="preserve"> </w:t>
      </w:r>
      <w:r w:rsidRPr="000503E3">
        <w:t>занимаемую</w:t>
      </w:r>
      <w:r w:rsidR="000503E3">
        <w:t xml:space="preserve"> </w:t>
      </w:r>
      <w:r w:rsidRPr="000503E3">
        <w:t>должность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предлагает</w:t>
      </w:r>
      <w:r w:rsidR="000503E3">
        <w:t xml:space="preserve"> </w:t>
      </w:r>
      <w:r w:rsidRPr="000503E3">
        <w:t>обратившемуся</w:t>
      </w:r>
      <w:r w:rsidR="000503E3">
        <w:t xml:space="preserve"> </w:t>
      </w:r>
      <w:r w:rsidRPr="000503E3">
        <w:t>по</w:t>
      </w:r>
      <w:r w:rsidR="000503E3">
        <w:t xml:space="preserve"> </w:t>
      </w:r>
      <w:r w:rsidRPr="000503E3">
        <w:t>телефону</w:t>
      </w:r>
      <w:r w:rsidR="000503E3">
        <w:t xml:space="preserve"> </w:t>
      </w:r>
      <w:r w:rsidRPr="000503E3">
        <w:t>гражданину</w:t>
      </w:r>
      <w:r w:rsidR="000503E3">
        <w:t xml:space="preserve"> </w:t>
      </w:r>
      <w:r w:rsidRPr="000503E3">
        <w:t>предст</w:t>
      </w:r>
      <w:r w:rsidRPr="000503E3">
        <w:t>а</w:t>
      </w:r>
      <w:r w:rsidRPr="000503E3">
        <w:t>виться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изложить</w:t>
      </w:r>
      <w:r w:rsidR="000503E3">
        <w:t xml:space="preserve"> </w:t>
      </w:r>
      <w:r w:rsidRPr="000503E3">
        <w:t>суть</w:t>
      </w:r>
      <w:r w:rsidR="000503E3">
        <w:t xml:space="preserve"> </w:t>
      </w:r>
      <w:r w:rsidRPr="000503E3">
        <w:t>вопроса;</w:t>
      </w:r>
    </w:p>
    <w:p w:rsidR="009D16D5" w:rsidRPr="000503E3" w:rsidRDefault="009D16D5" w:rsidP="000503E3">
      <w:pPr>
        <w:tabs>
          <w:tab w:val="left" w:pos="540"/>
        </w:tabs>
        <w:suppressAutoHyphens/>
        <w:autoSpaceDE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при</w:t>
      </w:r>
      <w:r w:rsidR="000503E3">
        <w:t xml:space="preserve"> </w:t>
      </w:r>
      <w:r w:rsidRPr="000503E3">
        <w:t>ответах</w:t>
      </w:r>
      <w:r w:rsidR="000503E3">
        <w:t xml:space="preserve"> </w:t>
      </w:r>
      <w:r w:rsidRPr="000503E3">
        <w:t>на</w:t>
      </w:r>
      <w:r w:rsidR="000503E3">
        <w:t xml:space="preserve"> </w:t>
      </w:r>
      <w:r w:rsidRPr="000503E3">
        <w:t>телефонные</w:t>
      </w:r>
      <w:r w:rsidR="000503E3">
        <w:t xml:space="preserve"> </w:t>
      </w:r>
      <w:r w:rsidRPr="000503E3">
        <w:t>звонки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устные</w:t>
      </w:r>
      <w:r w:rsidR="000503E3">
        <w:t xml:space="preserve"> </w:t>
      </w:r>
      <w:r w:rsidRPr="000503E3">
        <w:t>обращения</w:t>
      </w:r>
      <w:r w:rsidR="000503E3">
        <w:t xml:space="preserve"> </w:t>
      </w:r>
      <w:r w:rsidRPr="000503E3">
        <w:t>должностное</w:t>
      </w:r>
      <w:r w:rsidR="000503E3">
        <w:t xml:space="preserve"> </w:t>
      </w:r>
      <w:r w:rsidRPr="000503E3">
        <w:t>лицо</w:t>
      </w:r>
      <w:r w:rsidR="000503E3">
        <w:t xml:space="preserve"> </w:t>
      </w:r>
      <w:r w:rsidRPr="000503E3">
        <w:t>Управления</w:t>
      </w:r>
      <w:r w:rsidR="000503E3">
        <w:t xml:space="preserve"> </w:t>
      </w:r>
      <w:r w:rsidRPr="000503E3">
        <w:t>образ</w:t>
      </w:r>
      <w:r w:rsidRPr="000503E3">
        <w:t>о</w:t>
      </w:r>
      <w:r w:rsidRPr="000503E3">
        <w:t>вания</w:t>
      </w:r>
      <w:r w:rsidR="000503E3">
        <w:t xml:space="preserve"> </w:t>
      </w:r>
      <w:r w:rsidRPr="000503E3">
        <w:t>информирует</w:t>
      </w:r>
      <w:r w:rsidR="000503E3">
        <w:t xml:space="preserve"> </w:t>
      </w:r>
      <w:r w:rsidRPr="000503E3">
        <w:t>Заявителей</w:t>
      </w:r>
      <w:r w:rsidR="000503E3">
        <w:t xml:space="preserve"> </w:t>
      </w:r>
      <w:r w:rsidRPr="000503E3">
        <w:t>о</w:t>
      </w:r>
      <w:r w:rsidR="000503E3">
        <w:t xml:space="preserve"> </w:t>
      </w:r>
      <w:r w:rsidRPr="000503E3">
        <w:t>возможности</w:t>
      </w:r>
      <w:r w:rsidR="000503E3">
        <w:t xml:space="preserve"> </w:t>
      </w:r>
      <w:r w:rsidRPr="000503E3">
        <w:t>подачи</w:t>
      </w:r>
      <w:r w:rsidR="000503E3">
        <w:t xml:space="preserve"> </w:t>
      </w:r>
      <w:r w:rsidRPr="000503E3">
        <w:t>заявления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необходимых</w:t>
      </w:r>
      <w:r w:rsidR="000503E3">
        <w:t xml:space="preserve"> </w:t>
      </w:r>
      <w:r w:rsidRPr="000503E3">
        <w:t>документов,</w:t>
      </w:r>
      <w:r w:rsidR="000503E3">
        <w:t xml:space="preserve"> </w:t>
      </w:r>
      <w:r w:rsidRPr="000503E3">
        <w:t>а</w:t>
      </w:r>
      <w:r w:rsidR="000503E3">
        <w:t xml:space="preserve"> </w:t>
      </w:r>
      <w:r w:rsidRPr="000503E3">
        <w:t>также</w:t>
      </w:r>
      <w:r w:rsidR="000503E3">
        <w:t xml:space="preserve"> </w:t>
      </w:r>
      <w:r w:rsidRPr="000503E3">
        <w:t>получения</w:t>
      </w:r>
      <w:r w:rsidR="000503E3">
        <w:t xml:space="preserve"> </w:t>
      </w:r>
      <w:r w:rsidRPr="000503E3">
        <w:t>конечного</w:t>
      </w:r>
      <w:r w:rsidR="000503E3">
        <w:t xml:space="preserve"> </w:t>
      </w:r>
      <w:r w:rsidRPr="000503E3">
        <w:t>результата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</w:t>
      </w:r>
      <w:r w:rsidR="000503E3">
        <w:t xml:space="preserve"> </w:t>
      </w:r>
      <w:r w:rsidRPr="000503E3">
        <w:t>через</w:t>
      </w:r>
      <w:r w:rsidR="000503E3">
        <w:t xml:space="preserve"> </w:t>
      </w:r>
      <w:r w:rsidRPr="000503E3">
        <w:t>Управление</w:t>
      </w:r>
      <w:r w:rsidR="000503E3">
        <w:t xml:space="preserve"> </w:t>
      </w:r>
      <w:r w:rsidRPr="000503E3">
        <w:t>образ</w:t>
      </w:r>
      <w:r w:rsidRPr="000503E3">
        <w:t>о</w:t>
      </w:r>
      <w:r w:rsidRPr="000503E3">
        <w:t>вания</w:t>
      </w:r>
      <w:r w:rsidR="000503E3">
        <w:t xml:space="preserve"> </w:t>
      </w:r>
      <w:r w:rsidRPr="000503E3">
        <w:t>или</w:t>
      </w:r>
      <w:r w:rsidR="000503E3">
        <w:t xml:space="preserve"> </w:t>
      </w:r>
      <w:r w:rsidRPr="000503E3">
        <w:t>МБУ</w:t>
      </w:r>
      <w:r w:rsidR="000503E3">
        <w:t xml:space="preserve"> </w:t>
      </w:r>
      <w:r w:rsidRPr="000503E3">
        <w:t>МФЦ;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должностное</w:t>
      </w:r>
      <w:r w:rsidR="000503E3">
        <w:t xml:space="preserve"> </w:t>
      </w:r>
      <w:r w:rsidRPr="000503E3">
        <w:t>лицо</w:t>
      </w:r>
      <w:r w:rsidR="000503E3">
        <w:t xml:space="preserve"> </w:t>
      </w:r>
      <w:r w:rsidRPr="000503E3">
        <w:t>не</w:t>
      </w:r>
      <w:r w:rsidR="000503E3">
        <w:t xml:space="preserve"> </w:t>
      </w:r>
      <w:r w:rsidRPr="000503E3">
        <w:t>вправе</w:t>
      </w:r>
      <w:r w:rsidR="000503E3">
        <w:t xml:space="preserve"> </w:t>
      </w:r>
      <w:r w:rsidRPr="000503E3">
        <w:t>осуществлять</w:t>
      </w:r>
      <w:r w:rsidR="000503E3">
        <w:t xml:space="preserve"> </w:t>
      </w:r>
      <w:r w:rsidRPr="000503E3">
        <w:t>информирование</w:t>
      </w:r>
      <w:r w:rsidR="000503E3">
        <w:t xml:space="preserve"> </w:t>
      </w:r>
      <w:r w:rsidRPr="000503E3">
        <w:t>Заявителей,</w:t>
      </w:r>
      <w:r w:rsidR="000503E3">
        <w:t xml:space="preserve"> </w:t>
      </w:r>
      <w:r w:rsidRPr="000503E3">
        <w:t>выходящее</w:t>
      </w:r>
      <w:r w:rsidR="000503E3">
        <w:t xml:space="preserve"> </w:t>
      </w:r>
      <w:r w:rsidRPr="000503E3">
        <w:t>за</w:t>
      </w:r>
      <w:r w:rsidR="000503E3">
        <w:t xml:space="preserve"> </w:t>
      </w:r>
      <w:r w:rsidRPr="000503E3">
        <w:t>рамки</w:t>
      </w:r>
      <w:r w:rsidR="000503E3">
        <w:t xml:space="preserve"> </w:t>
      </w:r>
      <w:r w:rsidRPr="000503E3">
        <w:t>информирования</w:t>
      </w:r>
      <w:r w:rsidR="000503E3">
        <w:t xml:space="preserve"> </w:t>
      </w:r>
      <w:r w:rsidRPr="000503E3">
        <w:t>о</w:t>
      </w:r>
      <w:r w:rsidR="000503E3">
        <w:t xml:space="preserve"> </w:t>
      </w:r>
      <w:r w:rsidRPr="000503E3">
        <w:t>стандартных</w:t>
      </w:r>
      <w:r w:rsidR="000503E3">
        <w:t xml:space="preserve"> </w:t>
      </w:r>
      <w:r w:rsidRPr="000503E3">
        <w:t>процедурах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условиях</w:t>
      </w:r>
      <w:r w:rsidR="000503E3">
        <w:t xml:space="preserve"> </w:t>
      </w:r>
      <w:r w:rsidRPr="000503E3">
        <w:t>оказания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влияющее</w:t>
      </w:r>
      <w:r w:rsidR="000503E3">
        <w:t xml:space="preserve"> </w:t>
      </w:r>
      <w:r w:rsidRPr="000503E3">
        <w:t>прямо</w:t>
      </w:r>
      <w:r w:rsidR="000503E3">
        <w:t xml:space="preserve"> </w:t>
      </w:r>
      <w:r w:rsidRPr="000503E3">
        <w:t>или</w:t>
      </w:r>
      <w:r w:rsidR="000503E3">
        <w:t xml:space="preserve"> </w:t>
      </w:r>
      <w:r w:rsidRPr="000503E3">
        <w:t>косвенно</w:t>
      </w:r>
      <w:r w:rsidR="000503E3">
        <w:t xml:space="preserve"> </w:t>
      </w:r>
      <w:r w:rsidRPr="000503E3">
        <w:t>на</w:t>
      </w:r>
      <w:r w:rsidR="000503E3">
        <w:t xml:space="preserve"> </w:t>
      </w:r>
      <w:r w:rsidRPr="000503E3">
        <w:t>индивидуальные</w:t>
      </w:r>
      <w:r w:rsidR="000503E3">
        <w:t xml:space="preserve"> </w:t>
      </w:r>
      <w:r w:rsidRPr="000503E3">
        <w:t>решения</w:t>
      </w:r>
      <w:r w:rsidR="000503E3">
        <w:t xml:space="preserve"> </w:t>
      </w:r>
      <w:r w:rsidRPr="000503E3">
        <w:t>заинтересова</w:t>
      </w:r>
      <w:r w:rsidRPr="000503E3">
        <w:t>н</w:t>
      </w:r>
      <w:r w:rsidRPr="000503E3">
        <w:t>ных</w:t>
      </w:r>
      <w:r w:rsidR="000503E3">
        <w:t xml:space="preserve"> </w:t>
      </w:r>
      <w:r w:rsidRPr="000503E3">
        <w:t>лиц.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Должностное</w:t>
      </w:r>
      <w:r w:rsidR="000503E3">
        <w:t xml:space="preserve"> </w:t>
      </w:r>
      <w:r w:rsidRPr="000503E3">
        <w:t>лицо,</w:t>
      </w:r>
      <w:r w:rsidR="000503E3">
        <w:t xml:space="preserve"> </w:t>
      </w:r>
      <w:r w:rsidRPr="000503E3">
        <w:t>ответственное</w:t>
      </w:r>
      <w:r w:rsidR="000503E3">
        <w:t xml:space="preserve"> </w:t>
      </w:r>
      <w:r w:rsidRPr="000503E3">
        <w:t>за</w:t>
      </w:r>
      <w:r w:rsidR="000503E3">
        <w:t xml:space="preserve"> </w:t>
      </w:r>
      <w:r w:rsidRPr="000503E3">
        <w:t>предоставление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услуги,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обязательном</w:t>
      </w:r>
      <w:r w:rsidR="000503E3">
        <w:t xml:space="preserve"> </w:t>
      </w:r>
      <w:r w:rsidRPr="000503E3">
        <w:t>порядке</w:t>
      </w:r>
      <w:r w:rsidR="000503E3">
        <w:t xml:space="preserve"> </w:t>
      </w:r>
      <w:r w:rsidRPr="000503E3">
        <w:t>информирует</w:t>
      </w:r>
      <w:r w:rsidR="000503E3">
        <w:t xml:space="preserve"> </w:t>
      </w:r>
      <w:r w:rsidRPr="000503E3">
        <w:t>Заявителя: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о</w:t>
      </w:r>
      <w:r w:rsidR="000503E3">
        <w:t xml:space="preserve"> </w:t>
      </w:r>
      <w:r w:rsidRPr="000503E3">
        <w:t>порядке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сроках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услуги;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о</w:t>
      </w:r>
      <w:r w:rsidR="000503E3">
        <w:t xml:space="preserve"> </w:t>
      </w:r>
      <w:r w:rsidRPr="000503E3">
        <w:t>перечне</w:t>
      </w:r>
      <w:r w:rsidR="000503E3">
        <w:t xml:space="preserve"> </w:t>
      </w:r>
      <w:r w:rsidRPr="000503E3">
        <w:t>документов,</w:t>
      </w:r>
      <w:r w:rsidR="000503E3">
        <w:t xml:space="preserve"> </w:t>
      </w:r>
      <w:r w:rsidRPr="000503E3">
        <w:t>необходимых</w:t>
      </w:r>
      <w:r w:rsidR="000503E3">
        <w:t xml:space="preserve"> </w:t>
      </w:r>
      <w:r w:rsidRPr="000503E3">
        <w:t>для</w:t>
      </w:r>
      <w:r w:rsidR="000503E3">
        <w:t xml:space="preserve"> </w:t>
      </w:r>
      <w:r w:rsidRPr="000503E3">
        <w:t>получения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услуги,</w:t>
      </w:r>
      <w:r w:rsidR="000503E3">
        <w:t xml:space="preserve"> </w:t>
      </w:r>
      <w:r w:rsidRPr="000503E3">
        <w:t>комплектности</w:t>
      </w:r>
      <w:r w:rsidR="000503E3">
        <w:t xml:space="preserve"> </w:t>
      </w:r>
      <w:r w:rsidRPr="000503E3">
        <w:t>(д</w:t>
      </w:r>
      <w:r w:rsidRPr="000503E3">
        <w:t>о</w:t>
      </w:r>
      <w:r w:rsidRPr="000503E3">
        <w:t>статочности)</w:t>
      </w:r>
      <w:r w:rsidR="000503E3">
        <w:t xml:space="preserve"> </w:t>
      </w:r>
      <w:r w:rsidRPr="000503E3">
        <w:t>представляемых</w:t>
      </w:r>
      <w:r w:rsidR="000503E3">
        <w:t xml:space="preserve"> </w:t>
      </w:r>
      <w:r w:rsidRPr="000503E3">
        <w:t>(представленных)</w:t>
      </w:r>
      <w:r w:rsidR="000503E3">
        <w:t xml:space="preserve"> </w:t>
      </w:r>
      <w:r w:rsidRPr="000503E3">
        <w:t>документов;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об</w:t>
      </w:r>
      <w:r w:rsidR="000503E3">
        <w:t xml:space="preserve"> </w:t>
      </w:r>
      <w:r w:rsidRPr="000503E3">
        <w:t>условиях</w:t>
      </w:r>
      <w:r w:rsidR="000503E3">
        <w:t xml:space="preserve"> </w:t>
      </w:r>
      <w:r w:rsidRPr="000503E3">
        <w:t>отказа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предоставлении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Если</w:t>
      </w:r>
      <w:r w:rsidR="000503E3">
        <w:t xml:space="preserve"> </w:t>
      </w:r>
      <w:r w:rsidRPr="000503E3">
        <w:t>должностное</w:t>
      </w:r>
      <w:r w:rsidR="000503E3">
        <w:t xml:space="preserve"> </w:t>
      </w:r>
      <w:r w:rsidRPr="000503E3">
        <w:t>лицо</w:t>
      </w:r>
      <w:r w:rsidR="000503E3">
        <w:t xml:space="preserve"> </w:t>
      </w:r>
      <w:r w:rsidRPr="000503E3">
        <w:t>Управления</w:t>
      </w:r>
      <w:r w:rsidR="000503E3">
        <w:t xml:space="preserve"> </w:t>
      </w:r>
      <w:r w:rsidRPr="000503E3">
        <w:t>образования,</w:t>
      </w:r>
      <w:r w:rsidR="000503E3">
        <w:t xml:space="preserve"> </w:t>
      </w:r>
      <w:r w:rsidRPr="000503E3">
        <w:t>к</w:t>
      </w:r>
      <w:r w:rsidR="000503E3">
        <w:t xml:space="preserve"> </w:t>
      </w:r>
      <w:r w:rsidRPr="000503E3">
        <w:t>которому</w:t>
      </w:r>
      <w:r w:rsidR="000503E3">
        <w:t xml:space="preserve"> </w:t>
      </w:r>
      <w:r w:rsidRPr="000503E3">
        <w:t>обратился</w:t>
      </w:r>
      <w:r w:rsidR="000503E3">
        <w:t xml:space="preserve"> </w:t>
      </w:r>
      <w:r w:rsidRPr="000503E3">
        <w:t>Заявитель,</w:t>
      </w:r>
      <w:r w:rsidR="000503E3">
        <w:t xml:space="preserve"> </w:t>
      </w:r>
      <w:r w:rsidRPr="000503E3">
        <w:t>не</w:t>
      </w:r>
      <w:r w:rsidR="000503E3">
        <w:t xml:space="preserve"> </w:t>
      </w:r>
      <w:r w:rsidRPr="000503E3">
        <w:t>может</w:t>
      </w:r>
      <w:r w:rsidR="000503E3">
        <w:t xml:space="preserve"> </w:t>
      </w:r>
      <w:r w:rsidRPr="000503E3">
        <w:t>отв</w:t>
      </w:r>
      <w:r w:rsidRPr="000503E3">
        <w:t>е</w:t>
      </w:r>
      <w:r w:rsidRPr="000503E3">
        <w:t>тить</w:t>
      </w:r>
      <w:r w:rsidR="000503E3">
        <w:t xml:space="preserve"> </w:t>
      </w:r>
      <w:r w:rsidRPr="000503E3">
        <w:t>на</w:t>
      </w:r>
      <w:r w:rsidR="000503E3">
        <w:t xml:space="preserve"> </w:t>
      </w:r>
      <w:r w:rsidRPr="000503E3">
        <w:t>вопрос</w:t>
      </w:r>
      <w:r w:rsidR="000503E3">
        <w:t xml:space="preserve"> </w:t>
      </w:r>
      <w:r w:rsidRPr="000503E3">
        <w:t>самостоятельно,</w:t>
      </w:r>
      <w:r w:rsidR="000503E3">
        <w:t xml:space="preserve"> </w:t>
      </w:r>
      <w:r w:rsidRPr="000503E3">
        <w:t>то</w:t>
      </w:r>
      <w:r w:rsidR="000503E3">
        <w:t xml:space="preserve"> </w:t>
      </w:r>
      <w:r w:rsidRPr="000503E3">
        <w:t>оно</w:t>
      </w:r>
      <w:r w:rsidR="000503E3">
        <w:t xml:space="preserve"> </w:t>
      </w:r>
      <w:r w:rsidRPr="000503E3">
        <w:t>должно</w:t>
      </w:r>
      <w:r w:rsidR="000503E3">
        <w:t xml:space="preserve"> </w:t>
      </w:r>
      <w:r w:rsidRPr="000503E3">
        <w:t>предложить</w:t>
      </w:r>
      <w:r w:rsidR="000503E3">
        <w:t xml:space="preserve"> </w:t>
      </w:r>
      <w:r w:rsidRPr="000503E3">
        <w:t>Заявителю</w:t>
      </w:r>
      <w:r w:rsidR="000503E3">
        <w:t xml:space="preserve"> </w:t>
      </w:r>
      <w:r w:rsidRPr="000503E3">
        <w:t>обратиться</w:t>
      </w:r>
      <w:r w:rsidR="000503E3">
        <w:t xml:space="preserve"> </w:t>
      </w:r>
      <w:r w:rsidRPr="000503E3">
        <w:t>пис</w:t>
      </w:r>
      <w:r w:rsidRPr="000503E3">
        <w:t>ь</w:t>
      </w:r>
      <w:r w:rsidRPr="000503E3">
        <w:t>менно,</w:t>
      </w:r>
      <w:r w:rsidR="000503E3">
        <w:t xml:space="preserve"> </w:t>
      </w:r>
      <w:r w:rsidRPr="000503E3">
        <w:t>либо</w:t>
      </w:r>
      <w:r w:rsidR="000503E3">
        <w:t xml:space="preserve"> </w:t>
      </w:r>
      <w:r w:rsidRPr="000503E3">
        <w:t>назначить</w:t>
      </w:r>
      <w:r w:rsidR="000503E3">
        <w:t xml:space="preserve"> </w:t>
      </w:r>
      <w:r w:rsidRPr="000503E3">
        <w:t>другое</w:t>
      </w:r>
      <w:r w:rsidR="000503E3">
        <w:t xml:space="preserve"> </w:t>
      </w:r>
      <w:r w:rsidRPr="000503E3">
        <w:t>удобное</w:t>
      </w:r>
      <w:r w:rsidR="000503E3">
        <w:t xml:space="preserve"> </w:t>
      </w:r>
      <w:r w:rsidRPr="000503E3">
        <w:t>для</w:t>
      </w:r>
      <w:r w:rsidR="000503E3">
        <w:t xml:space="preserve"> </w:t>
      </w:r>
      <w:r w:rsidRPr="000503E3">
        <w:t>него</w:t>
      </w:r>
      <w:r w:rsidR="000503E3">
        <w:t xml:space="preserve"> </w:t>
      </w:r>
      <w:r w:rsidRPr="000503E3">
        <w:t>время</w:t>
      </w:r>
      <w:r w:rsidR="000503E3">
        <w:t xml:space="preserve"> </w:t>
      </w:r>
      <w:r w:rsidRPr="000503E3">
        <w:t>информирования,</w:t>
      </w:r>
      <w:r w:rsidR="000503E3">
        <w:t xml:space="preserve"> </w:t>
      </w:r>
      <w:r w:rsidRPr="000503E3">
        <w:t>либо</w:t>
      </w:r>
      <w:r w:rsidR="000503E3">
        <w:t xml:space="preserve"> </w:t>
      </w:r>
      <w:r w:rsidRPr="000503E3">
        <w:t>переадресовать</w:t>
      </w:r>
      <w:r w:rsidR="000503E3">
        <w:t xml:space="preserve"> </w:t>
      </w:r>
      <w:r w:rsidRPr="000503E3">
        <w:t>(перевести)</w:t>
      </w:r>
      <w:r w:rsidR="000503E3">
        <w:t xml:space="preserve"> </w:t>
      </w:r>
      <w:r w:rsidRPr="000503E3">
        <w:t>на</w:t>
      </w:r>
      <w:r w:rsidR="000503E3">
        <w:t xml:space="preserve"> </w:t>
      </w:r>
      <w:r w:rsidRPr="000503E3">
        <w:t>другое</w:t>
      </w:r>
      <w:r w:rsidR="000503E3">
        <w:t xml:space="preserve"> </w:t>
      </w:r>
      <w:r w:rsidRPr="000503E3">
        <w:t>должностное</w:t>
      </w:r>
      <w:r w:rsidR="000503E3">
        <w:t xml:space="preserve"> </w:t>
      </w:r>
      <w:r w:rsidRPr="000503E3">
        <w:t>лицо</w:t>
      </w:r>
      <w:r w:rsidR="000503E3">
        <w:t xml:space="preserve"> </w:t>
      </w:r>
      <w:r w:rsidRPr="000503E3">
        <w:t>Управления</w:t>
      </w:r>
      <w:r w:rsidR="000503E3">
        <w:t xml:space="preserve"> </w:t>
      </w:r>
      <w:r w:rsidRPr="000503E3">
        <w:t>образования</w:t>
      </w:r>
      <w:r w:rsidR="000503E3">
        <w:t xml:space="preserve"> </w:t>
      </w:r>
      <w:r w:rsidRPr="000503E3">
        <w:t>или</w:t>
      </w:r>
      <w:r w:rsidR="000503E3">
        <w:t xml:space="preserve"> </w:t>
      </w:r>
      <w:r w:rsidRPr="000503E3">
        <w:t>сообщить</w:t>
      </w:r>
      <w:r w:rsidR="000503E3">
        <w:t xml:space="preserve"> </w:t>
      </w:r>
      <w:r w:rsidRPr="000503E3">
        <w:t>телефонный</w:t>
      </w:r>
      <w:r w:rsidR="000503E3">
        <w:t xml:space="preserve"> </w:t>
      </w:r>
      <w:r w:rsidRPr="000503E3">
        <w:t>номер,</w:t>
      </w:r>
      <w:r w:rsidR="000503E3">
        <w:t xml:space="preserve"> </w:t>
      </w:r>
      <w:r w:rsidRPr="000503E3">
        <w:t>по</w:t>
      </w:r>
      <w:r w:rsidR="000503E3">
        <w:t xml:space="preserve"> </w:t>
      </w:r>
      <w:r w:rsidRPr="000503E3">
        <w:t>которому</w:t>
      </w:r>
      <w:r w:rsidR="000503E3">
        <w:t xml:space="preserve"> </w:t>
      </w:r>
      <w:r w:rsidRPr="000503E3">
        <w:t>можно</w:t>
      </w:r>
      <w:r w:rsidR="000503E3">
        <w:t xml:space="preserve"> </w:t>
      </w:r>
      <w:r w:rsidRPr="000503E3">
        <w:t>получить</w:t>
      </w:r>
      <w:r w:rsidR="000503E3">
        <w:t xml:space="preserve"> </w:t>
      </w:r>
      <w:r w:rsidRPr="000503E3">
        <w:t>необходимую</w:t>
      </w:r>
      <w:r w:rsidR="000503E3">
        <w:t xml:space="preserve"> </w:t>
      </w:r>
      <w:r w:rsidRPr="000503E3">
        <w:t>инфо</w:t>
      </w:r>
      <w:r w:rsidRPr="000503E3">
        <w:t>р</w:t>
      </w:r>
      <w:r w:rsidRPr="000503E3">
        <w:t>мацию.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Должностное</w:t>
      </w:r>
      <w:r w:rsidR="000503E3">
        <w:t xml:space="preserve"> </w:t>
      </w:r>
      <w:r w:rsidRPr="000503E3">
        <w:t>лицо</w:t>
      </w:r>
      <w:r w:rsidR="000503E3">
        <w:t xml:space="preserve"> </w:t>
      </w:r>
      <w:r w:rsidRPr="000503E3">
        <w:t>Управления</w:t>
      </w:r>
      <w:r w:rsidR="000503E3">
        <w:t xml:space="preserve"> </w:t>
      </w:r>
      <w:r w:rsidRPr="000503E3">
        <w:t>образования,</w:t>
      </w:r>
      <w:r w:rsidR="000503E3">
        <w:t xml:space="preserve"> </w:t>
      </w:r>
      <w:r w:rsidRPr="000503E3">
        <w:t>осуществляющее</w:t>
      </w:r>
      <w:r w:rsidR="000503E3">
        <w:t xml:space="preserve"> </w:t>
      </w:r>
      <w:r w:rsidRPr="000503E3">
        <w:t>информирование</w:t>
      </w:r>
      <w:r w:rsidR="000503E3">
        <w:t xml:space="preserve"> </w:t>
      </w:r>
      <w:r w:rsidRPr="000503E3">
        <w:t>по</w:t>
      </w:r>
      <w:r w:rsidR="000503E3">
        <w:t xml:space="preserve"> </w:t>
      </w:r>
      <w:r w:rsidRPr="000503E3">
        <w:t>телефону</w:t>
      </w:r>
      <w:r w:rsidR="000503E3">
        <w:t xml:space="preserve"> </w:t>
      </w:r>
      <w:r w:rsidRPr="000503E3">
        <w:t>или</w:t>
      </w:r>
      <w:r w:rsidR="000503E3">
        <w:t xml:space="preserve"> </w:t>
      </w:r>
      <w:r w:rsidRPr="000503E3">
        <w:t>лично,</w:t>
      </w:r>
      <w:r w:rsidR="000503E3">
        <w:t xml:space="preserve"> </w:t>
      </w:r>
      <w:r w:rsidRPr="000503E3">
        <w:t>должно</w:t>
      </w:r>
      <w:r w:rsidR="000503E3">
        <w:t xml:space="preserve"> </w:t>
      </w:r>
      <w:r w:rsidRPr="000503E3">
        <w:t>корректно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вним</w:t>
      </w:r>
      <w:r w:rsidRPr="000503E3">
        <w:t>а</w:t>
      </w:r>
      <w:r w:rsidRPr="000503E3">
        <w:t>тельно</w:t>
      </w:r>
      <w:r w:rsidR="000503E3">
        <w:t xml:space="preserve"> </w:t>
      </w:r>
      <w:r w:rsidRPr="000503E3">
        <w:t>относиться</w:t>
      </w:r>
      <w:r w:rsidR="000503E3">
        <w:t xml:space="preserve"> </w:t>
      </w:r>
      <w:r w:rsidRPr="000503E3">
        <w:t>к</w:t>
      </w:r>
      <w:r w:rsidR="000503E3">
        <w:t xml:space="preserve"> </w:t>
      </w:r>
      <w:r w:rsidRPr="000503E3">
        <w:t>Заявителям.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Должностное</w:t>
      </w:r>
      <w:r w:rsidR="000503E3">
        <w:t xml:space="preserve"> </w:t>
      </w:r>
      <w:r w:rsidRPr="000503E3">
        <w:t>лицо</w:t>
      </w:r>
      <w:r w:rsidR="000503E3">
        <w:t xml:space="preserve"> </w:t>
      </w:r>
      <w:r w:rsidRPr="000503E3">
        <w:t>Управления</w:t>
      </w:r>
      <w:r w:rsidR="000503E3">
        <w:t xml:space="preserve"> </w:t>
      </w:r>
      <w:r w:rsidRPr="000503E3">
        <w:t>образования,</w:t>
      </w:r>
      <w:r w:rsidR="000503E3">
        <w:t xml:space="preserve"> </w:t>
      </w:r>
      <w:r w:rsidRPr="000503E3">
        <w:t>осуществляющее</w:t>
      </w:r>
      <w:r w:rsidR="000503E3">
        <w:t xml:space="preserve"> </w:t>
      </w:r>
      <w:r w:rsidRPr="000503E3">
        <w:t>информирование</w:t>
      </w:r>
      <w:r w:rsidR="000503E3">
        <w:t xml:space="preserve"> </w:t>
      </w:r>
      <w:r w:rsidRPr="000503E3">
        <w:t>о</w:t>
      </w:r>
      <w:r w:rsidR="000503E3">
        <w:t xml:space="preserve"> </w:t>
      </w:r>
      <w:r w:rsidRPr="000503E3">
        <w:t>предоста</w:t>
      </w:r>
      <w:r w:rsidRPr="000503E3">
        <w:t>в</w:t>
      </w:r>
      <w:r w:rsidRPr="000503E3">
        <w:t>лении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услуги,</w:t>
      </w:r>
      <w:r w:rsidR="000503E3">
        <w:t xml:space="preserve"> </w:t>
      </w:r>
      <w:r w:rsidRPr="000503E3">
        <w:t>должно</w:t>
      </w:r>
      <w:r w:rsidR="000503E3">
        <w:t xml:space="preserve"> </w:t>
      </w:r>
      <w:r w:rsidRPr="000503E3">
        <w:t>принять</w:t>
      </w:r>
      <w:r w:rsidR="000503E3">
        <w:t xml:space="preserve"> </w:t>
      </w:r>
      <w:r w:rsidRPr="000503E3">
        <w:t>все</w:t>
      </w:r>
      <w:r w:rsidR="000503E3">
        <w:t xml:space="preserve"> </w:t>
      </w:r>
      <w:r w:rsidRPr="000503E3">
        <w:t>необходимые</w:t>
      </w:r>
      <w:r w:rsidR="000503E3">
        <w:t xml:space="preserve"> </w:t>
      </w:r>
      <w:r w:rsidRPr="000503E3">
        <w:t>меры</w:t>
      </w:r>
      <w:r w:rsidR="000503E3">
        <w:t xml:space="preserve"> </w:t>
      </w:r>
      <w:r w:rsidRPr="000503E3">
        <w:t>для</w:t>
      </w:r>
      <w:r w:rsidR="000503E3">
        <w:t xml:space="preserve"> </w:t>
      </w:r>
      <w:r w:rsidRPr="000503E3">
        <w:t>полного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оперативного</w:t>
      </w:r>
      <w:r w:rsidR="000503E3">
        <w:t xml:space="preserve"> </w:t>
      </w:r>
      <w:r w:rsidRPr="000503E3">
        <w:t>ответа</w:t>
      </w:r>
      <w:r w:rsidR="000503E3">
        <w:t xml:space="preserve"> </w:t>
      </w:r>
      <w:r w:rsidRPr="000503E3">
        <w:t>на</w:t>
      </w:r>
      <w:r w:rsidR="000503E3">
        <w:t xml:space="preserve"> </w:t>
      </w:r>
      <w:r w:rsidRPr="000503E3">
        <w:t>п</w:t>
      </w:r>
      <w:r w:rsidRPr="000503E3">
        <w:t>о</w:t>
      </w:r>
      <w:r w:rsidRPr="000503E3">
        <w:t>ставленные</w:t>
      </w:r>
      <w:r w:rsidR="000503E3">
        <w:t xml:space="preserve"> </w:t>
      </w:r>
      <w:r w:rsidRPr="000503E3">
        <w:t>вопросы.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Время</w:t>
      </w:r>
      <w:r w:rsidR="000503E3">
        <w:t xml:space="preserve"> </w:t>
      </w:r>
      <w:r w:rsidRPr="000503E3">
        <w:t>информирования</w:t>
      </w:r>
      <w:r w:rsidR="000503E3">
        <w:t xml:space="preserve"> </w:t>
      </w:r>
      <w:r w:rsidRPr="000503E3">
        <w:t>по</w:t>
      </w:r>
      <w:r w:rsidR="000503E3">
        <w:t xml:space="preserve"> </w:t>
      </w:r>
      <w:r w:rsidRPr="000503E3">
        <w:t>телефону</w:t>
      </w:r>
      <w:r w:rsidR="000503E3">
        <w:t xml:space="preserve"> </w:t>
      </w:r>
      <w:r w:rsidRPr="000503E3">
        <w:t>не</w:t>
      </w:r>
      <w:r w:rsidR="000503E3">
        <w:t xml:space="preserve"> </w:t>
      </w:r>
      <w:r w:rsidRPr="000503E3">
        <w:t>должно</w:t>
      </w:r>
      <w:r w:rsidR="000503E3">
        <w:t xml:space="preserve"> </w:t>
      </w:r>
      <w:r w:rsidRPr="000503E3">
        <w:t>превышать</w:t>
      </w:r>
      <w:r w:rsidR="000503E3">
        <w:t xml:space="preserve"> </w:t>
      </w:r>
      <w:r w:rsidRPr="000503E3">
        <w:t>10</w:t>
      </w:r>
      <w:r w:rsidR="000503E3">
        <w:t xml:space="preserve"> </w:t>
      </w:r>
      <w:r w:rsidRPr="000503E3">
        <w:t>минут.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Длительность</w:t>
      </w:r>
      <w:r w:rsidR="000503E3">
        <w:t xml:space="preserve"> </w:t>
      </w:r>
      <w:r w:rsidRPr="000503E3">
        <w:t>информирования</w:t>
      </w:r>
      <w:r w:rsidR="000503E3">
        <w:t xml:space="preserve"> </w:t>
      </w:r>
      <w:r w:rsidRPr="000503E3">
        <w:t>при</w:t>
      </w:r>
      <w:r w:rsidR="000503E3">
        <w:t xml:space="preserve"> </w:t>
      </w:r>
      <w:r w:rsidRPr="000503E3">
        <w:t>личном</w:t>
      </w:r>
      <w:r w:rsidR="000503E3">
        <w:t xml:space="preserve"> </w:t>
      </w:r>
      <w:r w:rsidRPr="000503E3">
        <w:t>обращении</w:t>
      </w:r>
      <w:r w:rsidR="000503E3">
        <w:t xml:space="preserve"> </w:t>
      </w:r>
      <w:r w:rsidRPr="000503E3">
        <w:t>не</w:t>
      </w:r>
      <w:r w:rsidR="000503E3">
        <w:t xml:space="preserve"> </w:t>
      </w:r>
      <w:r w:rsidRPr="000503E3">
        <w:t>должна</w:t>
      </w:r>
      <w:r w:rsidR="000503E3">
        <w:t xml:space="preserve"> </w:t>
      </w:r>
      <w:r w:rsidRPr="000503E3">
        <w:t>превышать</w:t>
      </w:r>
      <w:r w:rsidR="000503E3">
        <w:t xml:space="preserve"> </w:t>
      </w:r>
      <w:r w:rsidRPr="000503E3">
        <w:t>15</w:t>
      </w:r>
      <w:r w:rsidR="000503E3">
        <w:t xml:space="preserve"> </w:t>
      </w:r>
      <w:r w:rsidRPr="000503E3">
        <w:t>минут.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lastRenderedPageBreak/>
        <w:t>Максимальный</w:t>
      </w:r>
      <w:r w:rsidR="000503E3">
        <w:t xml:space="preserve"> </w:t>
      </w:r>
      <w:r w:rsidRPr="000503E3">
        <w:t>срок</w:t>
      </w:r>
      <w:r w:rsidR="000503E3">
        <w:t xml:space="preserve"> </w:t>
      </w:r>
      <w:r w:rsidRPr="000503E3">
        <w:t>ожидания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очереди</w:t>
      </w:r>
      <w:r w:rsidR="000503E3">
        <w:t xml:space="preserve"> </w:t>
      </w:r>
      <w:r w:rsidRPr="000503E3">
        <w:t>Заявителем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при</w:t>
      </w:r>
      <w:r w:rsidR="000503E3">
        <w:t xml:space="preserve"> </w:t>
      </w:r>
      <w:r w:rsidRPr="000503E3">
        <w:t>получении</w:t>
      </w:r>
      <w:r w:rsidR="000503E3">
        <w:t xml:space="preserve"> </w:t>
      </w:r>
      <w:r w:rsidRPr="000503E3">
        <w:t>результата</w:t>
      </w:r>
      <w:r w:rsidR="000503E3">
        <w:t xml:space="preserve"> </w:t>
      </w:r>
      <w:r w:rsidRPr="000503E3">
        <w:t>предоста</w:t>
      </w:r>
      <w:r w:rsidRPr="000503E3">
        <w:t>в</w:t>
      </w:r>
      <w:r w:rsidRPr="000503E3">
        <w:t>ления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</w:t>
      </w:r>
      <w:r w:rsidR="000503E3">
        <w:t xml:space="preserve"> </w:t>
      </w:r>
      <w:r w:rsidRPr="000503E3">
        <w:t>должен</w:t>
      </w:r>
      <w:r w:rsidR="000503E3">
        <w:t xml:space="preserve"> </w:t>
      </w:r>
      <w:r w:rsidRPr="000503E3">
        <w:t>составлять</w:t>
      </w:r>
      <w:r w:rsidR="000503E3">
        <w:t xml:space="preserve"> </w:t>
      </w:r>
      <w:r w:rsidRPr="000503E3">
        <w:t>не</w:t>
      </w:r>
      <w:r w:rsidR="000503E3">
        <w:t xml:space="preserve"> </w:t>
      </w:r>
      <w:r w:rsidRPr="000503E3">
        <w:t>более</w:t>
      </w:r>
      <w:r w:rsidR="000503E3">
        <w:t xml:space="preserve"> </w:t>
      </w:r>
      <w:r w:rsidRPr="000503E3">
        <w:t>15</w:t>
      </w:r>
      <w:r w:rsidR="000503E3">
        <w:t xml:space="preserve"> </w:t>
      </w:r>
      <w:r w:rsidRPr="000503E3">
        <w:t>минут.</w:t>
      </w:r>
      <w:r w:rsidR="000503E3">
        <w:t xml:space="preserve"> </w:t>
      </w:r>
      <w:r w:rsidRPr="000503E3">
        <w:t>При</w:t>
      </w:r>
      <w:r w:rsidR="000503E3">
        <w:t xml:space="preserve"> </w:t>
      </w:r>
      <w:r w:rsidRPr="000503E3">
        <w:t>этом</w:t>
      </w:r>
      <w:r w:rsidR="000503E3">
        <w:t xml:space="preserve"> </w:t>
      </w:r>
      <w:r w:rsidRPr="000503E3">
        <w:t>должен</w:t>
      </w:r>
      <w:r w:rsidR="000503E3">
        <w:t xml:space="preserve"> </w:t>
      </w:r>
      <w:r w:rsidRPr="000503E3">
        <w:t>быть</w:t>
      </w:r>
      <w:r w:rsidR="000503E3">
        <w:t xml:space="preserve"> </w:t>
      </w:r>
      <w:r w:rsidRPr="000503E3">
        <w:t>обеспечен</w:t>
      </w:r>
      <w:r w:rsidR="000503E3">
        <w:t xml:space="preserve"> </w:t>
      </w:r>
      <w:r w:rsidRPr="000503E3">
        <w:t>прием</w:t>
      </w:r>
      <w:r w:rsidR="000503E3">
        <w:t xml:space="preserve"> </w:t>
      </w:r>
      <w:r w:rsidRPr="000503E3">
        <w:t>всех</w:t>
      </w:r>
      <w:r w:rsidR="000503E3">
        <w:t xml:space="preserve"> </w:t>
      </w:r>
      <w:r w:rsidRPr="000503E3">
        <w:t>присутств</w:t>
      </w:r>
      <w:r w:rsidRPr="000503E3">
        <w:t>у</w:t>
      </w:r>
      <w:r w:rsidRPr="000503E3">
        <w:t>ющих</w:t>
      </w:r>
      <w:r w:rsidR="000503E3">
        <w:t xml:space="preserve"> </w:t>
      </w:r>
      <w:r w:rsidRPr="000503E3">
        <w:t>потребителей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1.3.8.</w:t>
      </w:r>
      <w:r w:rsidR="000503E3">
        <w:t xml:space="preserve"> </w:t>
      </w:r>
      <w:r w:rsidRPr="000503E3">
        <w:t>При</w:t>
      </w:r>
      <w:r w:rsidR="000503E3">
        <w:t xml:space="preserve"> </w:t>
      </w:r>
      <w:r w:rsidRPr="000503E3">
        <w:t>индивидуальном</w:t>
      </w:r>
      <w:r w:rsidR="000503E3">
        <w:t xml:space="preserve"> </w:t>
      </w:r>
      <w:r w:rsidRPr="000503E3">
        <w:t>информировании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письменной</w:t>
      </w:r>
      <w:r w:rsidR="000503E3">
        <w:t xml:space="preserve"> </w:t>
      </w:r>
      <w:r w:rsidRPr="000503E3">
        <w:t>форме</w:t>
      </w:r>
      <w:r w:rsidR="000503E3">
        <w:t xml:space="preserve"> </w:t>
      </w:r>
      <w:r w:rsidRPr="000503E3">
        <w:t>ответ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адрес</w:t>
      </w:r>
      <w:r w:rsidR="000503E3">
        <w:t xml:space="preserve"> </w:t>
      </w:r>
      <w:r w:rsidRPr="000503E3">
        <w:t>Заявителя</w:t>
      </w:r>
      <w:r w:rsidR="000503E3">
        <w:t xml:space="preserve"> </w:t>
      </w:r>
      <w:r w:rsidRPr="000503E3">
        <w:t>н</w:t>
      </w:r>
      <w:r w:rsidRPr="000503E3">
        <w:t>а</w:t>
      </w:r>
      <w:r w:rsidRPr="000503E3">
        <w:t>правляется</w:t>
      </w:r>
      <w:r w:rsidR="000503E3">
        <w:t xml:space="preserve"> </w:t>
      </w:r>
      <w:r w:rsidRPr="000503E3">
        <w:t>по</w:t>
      </w:r>
      <w:r w:rsidR="000503E3">
        <w:t xml:space="preserve"> </w:t>
      </w:r>
      <w:r w:rsidRPr="000503E3">
        <w:t>почте</w:t>
      </w:r>
      <w:r w:rsidR="000503E3">
        <w:t xml:space="preserve"> </w:t>
      </w:r>
      <w:r w:rsidRPr="000503E3">
        <w:t>или</w:t>
      </w:r>
      <w:r w:rsidR="000503E3">
        <w:t xml:space="preserve"> </w:t>
      </w:r>
      <w:r w:rsidRPr="000503E3">
        <w:t>на</w:t>
      </w:r>
      <w:r w:rsidR="000503E3">
        <w:t xml:space="preserve"> </w:t>
      </w:r>
      <w:r w:rsidRPr="000503E3">
        <w:t>электронный</w:t>
      </w:r>
      <w:r w:rsidR="000503E3">
        <w:t xml:space="preserve"> </w:t>
      </w:r>
      <w:r w:rsidRPr="000503E3">
        <w:t>адрес</w:t>
      </w:r>
      <w:r w:rsidR="000503E3">
        <w:t xml:space="preserve"> </w:t>
      </w:r>
      <w:r w:rsidRPr="000503E3">
        <w:t>Заявителя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течение</w:t>
      </w:r>
      <w:r w:rsidR="000503E3">
        <w:t xml:space="preserve"> </w:t>
      </w:r>
      <w:r w:rsidRPr="000503E3">
        <w:t>10</w:t>
      </w:r>
      <w:r w:rsidR="000503E3">
        <w:t xml:space="preserve"> </w:t>
      </w:r>
      <w:r w:rsidRPr="000503E3">
        <w:t>дней</w:t>
      </w:r>
      <w:r w:rsidR="000503E3">
        <w:t xml:space="preserve"> </w:t>
      </w:r>
      <w:r w:rsidRPr="000503E3">
        <w:t>со</w:t>
      </w:r>
      <w:r w:rsidR="000503E3">
        <w:t xml:space="preserve"> </w:t>
      </w:r>
      <w:r w:rsidRPr="000503E3">
        <w:t>дня</w:t>
      </w:r>
      <w:r w:rsidR="000503E3">
        <w:t xml:space="preserve"> </w:t>
      </w:r>
      <w:r w:rsidRPr="000503E3">
        <w:t>получения</w:t>
      </w:r>
      <w:r w:rsidR="000503E3">
        <w:t xml:space="preserve"> </w:t>
      </w:r>
      <w:r w:rsidRPr="000503E3">
        <w:t>о</w:t>
      </w:r>
      <w:r w:rsidRPr="000503E3">
        <w:t>б</w:t>
      </w:r>
      <w:r w:rsidRPr="000503E3">
        <w:t>ращения.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1.3.9.</w:t>
      </w:r>
      <w:r w:rsidR="000503E3">
        <w:t xml:space="preserve"> </w:t>
      </w:r>
      <w:r w:rsidRPr="000503E3">
        <w:t>Публичное</w:t>
      </w:r>
      <w:r w:rsidR="000503E3">
        <w:t xml:space="preserve"> </w:t>
      </w:r>
      <w:r w:rsidRPr="000503E3">
        <w:t>устное</w:t>
      </w:r>
      <w:r w:rsidR="000503E3">
        <w:t xml:space="preserve"> </w:t>
      </w:r>
      <w:r w:rsidRPr="000503E3">
        <w:t>информирование</w:t>
      </w:r>
      <w:r w:rsidR="000503E3">
        <w:t xml:space="preserve"> </w:t>
      </w:r>
      <w:r w:rsidRPr="000503E3">
        <w:t>осуществляется</w:t>
      </w:r>
      <w:r w:rsidR="000503E3">
        <w:t xml:space="preserve"> </w:t>
      </w:r>
      <w:r w:rsidRPr="000503E3">
        <w:t>уполномоченным</w:t>
      </w:r>
      <w:r w:rsidR="000503E3">
        <w:t xml:space="preserve"> </w:t>
      </w:r>
      <w:r w:rsidRPr="000503E3">
        <w:t>должностным</w:t>
      </w:r>
      <w:r w:rsidR="000503E3">
        <w:t xml:space="preserve"> </w:t>
      </w:r>
      <w:r w:rsidRPr="000503E3">
        <w:t>л</w:t>
      </w:r>
      <w:r w:rsidRPr="000503E3">
        <w:t>и</w:t>
      </w:r>
      <w:r w:rsidRPr="000503E3">
        <w:t>цом</w:t>
      </w:r>
      <w:r w:rsidR="000503E3">
        <w:t xml:space="preserve"> </w:t>
      </w:r>
      <w:r w:rsidRPr="000503E3">
        <w:t>с</w:t>
      </w:r>
      <w:r w:rsidR="000503E3">
        <w:t xml:space="preserve"> </w:t>
      </w:r>
      <w:r w:rsidRPr="000503E3">
        <w:t>привлечением</w:t>
      </w:r>
      <w:r w:rsidR="000503E3">
        <w:t xml:space="preserve"> </w:t>
      </w:r>
      <w:r w:rsidRPr="000503E3">
        <w:t>средств</w:t>
      </w:r>
      <w:r w:rsidR="000503E3">
        <w:t xml:space="preserve"> </w:t>
      </w:r>
      <w:r w:rsidRPr="000503E3">
        <w:t>массовой</w:t>
      </w:r>
      <w:r w:rsidR="000503E3">
        <w:t xml:space="preserve"> </w:t>
      </w:r>
      <w:r w:rsidRPr="000503E3">
        <w:t>информации</w:t>
      </w:r>
      <w:r w:rsidR="000503E3">
        <w:t xml:space="preserve"> </w:t>
      </w:r>
      <w:r w:rsidRPr="000503E3">
        <w:t>-</w:t>
      </w:r>
      <w:r w:rsidR="000503E3">
        <w:t xml:space="preserve"> </w:t>
      </w:r>
      <w:r w:rsidRPr="000503E3">
        <w:t>радио,</w:t>
      </w:r>
      <w:r w:rsidR="000503E3">
        <w:t xml:space="preserve"> </w:t>
      </w:r>
      <w:r w:rsidRPr="000503E3">
        <w:t>телевидения,</w:t>
      </w:r>
      <w:r w:rsidR="000503E3">
        <w:t xml:space="preserve"> </w:t>
      </w:r>
      <w:r w:rsidRPr="000503E3">
        <w:t>печатных</w:t>
      </w:r>
      <w:r w:rsidR="000503E3">
        <w:t xml:space="preserve"> </w:t>
      </w:r>
      <w:r w:rsidRPr="000503E3">
        <w:t>и</w:t>
      </w:r>
      <w:r w:rsidRPr="000503E3">
        <w:t>з</w:t>
      </w:r>
      <w:r w:rsidRPr="000503E3">
        <w:t>даний.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1.3.10.</w:t>
      </w:r>
      <w:r w:rsidR="000503E3">
        <w:t xml:space="preserve"> </w:t>
      </w:r>
      <w:r w:rsidRPr="000503E3">
        <w:t>Публичное</w:t>
      </w:r>
      <w:r w:rsidR="000503E3">
        <w:t xml:space="preserve"> </w:t>
      </w:r>
      <w:r w:rsidRPr="000503E3">
        <w:t>письменное</w:t>
      </w:r>
      <w:r w:rsidR="000503E3">
        <w:t xml:space="preserve"> </w:t>
      </w:r>
      <w:r w:rsidRPr="000503E3">
        <w:t>информирование</w:t>
      </w:r>
      <w:r w:rsidR="000503E3">
        <w:t xml:space="preserve"> </w:t>
      </w:r>
      <w:r w:rsidRPr="000503E3">
        <w:t>осуществляется</w:t>
      </w:r>
      <w:r w:rsidR="000503E3">
        <w:t xml:space="preserve"> </w:t>
      </w:r>
      <w:r w:rsidRPr="000503E3">
        <w:t>путем</w:t>
      </w:r>
      <w:r w:rsidR="000503E3">
        <w:t xml:space="preserve"> </w:t>
      </w:r>
      <w:r w:rsidRPr="000503E3">
        <w:t>размещения</w:t>
      </w:r>
      <w:r w:rsidR="000503E3">
        <w:t xml:space="preserve"> </w:t>
      </w:r>
      <w:r w:rsidRPr="000503E3">
        <w:t>информ</w:t>
      </w:r>
      <w:r w:rsidRPr="000503E3">
        <w:t>а</w:t>
      </w:r>
      <w:r w:rsidRPr="000503E3">
        <w:t>ционных</w:t>
      </w:r>
      <w:r w:rsidR="000503E3">
        <w:t xml:space="preserve"> </w:t>
      </w:r>
      <w:r w:rsidRPr="000503E3">
        <w:t>материалов</w:t>
      </w:r>
      <w:r w:rsidR="000503E3">
        <w:t xml:space="preserve"> </w:t>
      </w:r>
      <w:r w:rsidRPr="000503E3">
        <w:t>на</w:t>
      </w:r>
      <w:r w:rsidR="000503E3">
        <w:t xml:space="preserve"> </w:t>
      </w:r>
      <w:r w:rsidRPr="000503E3">
        <w:t>информационных</w:t>
      </w:r>
      <w:r w:rsidR="000503E3">
        <w:t xml:space="preserve"> </w:t>
      </w:r>
      <w:r w:rsidRPr="000503E3">
        <w:t>стендах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месте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услуги,</w:t>
      </w:r>
      <w:r w:rsidR="000503E3">
        <w:t xml:space="preserve"> </w:t>
      </w:r>
      <w:r w:rsidRPr="000503E3">
        <w:t>публикации</w:t>
      </w:r>
      <w:r w:rsidR="000503E3">
        <w:t xml:space="preserve"> </w:t>
      </w:r>
      <w:r w:rsidRPr="000503E3">
        <w:t>информационных</w:t>
      </w:r>
      <w:r w:rsidR="000503E3">
        <w:t xml:space="preserve"> </w:t>
      </w:r>
      <w:r w:rsidRPr="000503E3">
        <w:t>материалов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средствах</w:t>
      </w:r>
      <w:r w:rsidR="000503E3">
        <w:t xml:space="preserve"> </w:t>
      </w:r>
      <w:r w:rsidRPr="000503E3">
        <w:t>массовой</w:t>
      </w:r>
      <w:r w:rsidR="000503E3">
        <w:t xml:space="preserve"> </w:t>
      </w:r>
      <w:r w:rsidRPr="000503E3">
        <w:t>информации,</w:t>
      </w:r>
      <w:r w:rsidR="000503E3">
        <w:t xml:space="preserve"> </w:t>
      </w:r>
      <w:r w:rsidRPr="000503E3">
        <w:t>включая</w:t>
      </w:r>
      <w:r w:rsidR="000503E3">
        <w:t xml:space="preserve"> </w:t>
      </w:r>
      <w:r w:rsidRPr="000503E3">
        <w:t>публикации</w:t>
      </w:r>
      <w:r w:rsidR="000503E3">
        <w:t xml:space="preserve"> </w:t>
      </w:r>
      <w:r w:rsidRPr="000503E3">
        <w:t>на</w:t>
      </w:r>
      <w:r w:rsidR="000503E3">
        <w:t xml:space="preserve"> </w:t>
      </w:r>
      <w:r w:rsidRPr="000503E3">
        <w:t>официальном</w:t>
      </w:r>
      <w:r w:rsidR="000503E3">
        <w:t xml:space="preserve"> </w:t>
      </w:r>
      <w:r w:rsidRPr="000503E3">
        <w:t>сайте</w:t>
      </w:r>
      <w:r w:rsidR="000503E3">
        <w:t xml:space="preserve"> </w:t>
      </w:r>
      <w:r w:rsidRPr="000503E3">
        <w:t>органов</w:t>
      </w:r>
      <w:r w:rsidR="000503E3">
        <w:t xml:space="preserve"> </w:t>
      </w:r>
      <w:r w:rsidRPr="000503E3">
        <w:t>местного</w:t>
      </w:r>
      <w:r w:rsidR="000503E3">
        <w:t xml:space="preserve"> </w:t>
      </w:r>
      <w:r w:rsidRPr="000503E3">
        <w:t>самоуправления</w:t>
      </w:r>
      <w:r w:rsidR="000503E3">
        <w:t xml:space="preserve"> </w:t>
      </w:r>
      <w:r w:rsidRPr="000503E3">
        <w:t>муниципал</w:t>
      </w:r>
      <w:r w:rsidRPr="000503E3">
        <w:t>ь</w:t>
      </w:r>
      <w:r w:rsidRPr="000503E3">
        <w:t>ного</w:t>
      </w:r>
      <w:r w:rsidR="000503E3">
        <w:t xml:space="preserve"> </w:t>
      </w:r>
      <w:r w:rsidRPr="000503E3">
        <w:t>образования</w:t>
      </w:r>
      <w:r w:rsidR="000503E3">
        <w:t xml:space="preserve"> </w:t>
      </w:r>
      <w:r w:rsidRPr="000503E3">
        <w:t>Кольского</w:t>
      </w:r>
      <w:r w:rsidR="000503E3">
        <w:t xml:space="preserve"> </w:t>
      </w:r>
      <w:r w:rsidRPr="000503E3">
        <w:t>района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сети</w:t>
      </w:r>
      <w:r w:rsidR="000503E3">
        <w:t xml:space="preserve"> </w:t>
      </w:r>
      <w:r w:rsidRPr="000503E3">
        <w:t>Интернет</w:t>
      </w:r>
      <w:r w:rsidR="000503E3">
        <w:t xml:space="preserve"> </w:t>
      </w:r>
      <w:r w:rsidRPr="000503E3">
        <w:rPr>
          <w:u w:val="single"/>
          <w:lang/>
        </w:rPr>
        <w:t>http://akolr.gov-murman.ru/</w:t>
      </w:r>
      <w:r w:rsidRPr="000503E3">
        <w:t>;</w:t>
      </w:r>
      <w:r w:rsidR="000503E3">
        <w:t xml:space="preserve"> </w:t>
      </w:r>
      <w:r w:rsidRPr="000503E3">
        <w:t>сайте</w:t>
      </w:r>
      <w:r w:rsidR="000503E3">
        <w:t xml:space="preserve"> </w:t>
      </w:r>
      <w:r w:rsidRPr="000503E3">
        <w:t>Управления</w:t>
      </w:r>
      <w:r w:rsidR="000503E3">
        <w:t xml:space="preserve"> </w:t>
      </w:r>
      <w:r w:rsidRPr="000503E3">
        <w:t>образования:</w:t>
      </w:r>
      <w:r w:rsidR="000503E3">
        <w:t xml:space="preserve"> </w:t>
      </w:r>
      <w:hyperlink r:id="rId10" w:history="1">
        <w:r w:rsidRPr="000503E3">
          <w:rPr>
            <w:rStyle w:val="af6"/>
            <w:lang w:val="en-US"/>
          </w:rPr>
          <w:t>www</w:t>
        </w:r>
        <w:r w:rsidRPr="000503E3">
          <w:rPr>
            <w:rStyle w:val="af6"/>
          </w:rPr>
          <w:t>.</w:t>
        </w:r>
        <w:r w:rsidRPr="000503E3">
          <w:rPr>
            <w:rStyle w:val="af6"/>
            <w:lang w:val="en-US"/>
          </w:rPr>
          <w:t>kolaedu</w:t>
        </w:r>
        <w:r w:rsidRPr="000503E3">
          <w:rPr>
            <w:rStyle w:val="af6"/>
          </w:rPr>
          <w:t>.</w:t>
        </w:r>
        <w:r w:rsidRPr="000503E3">
          <w:rPr>
            <w:rStyle w:val="af6"/>
            <w:lang w:val="en-US"/>
          </w:rPr>
          <w:t>ucoz</w:t>
        </w:r>
        <w:r w:rsidRPr="000503E3">
          <w:rPr>
            <w:rStyle w:val="af6"/>
          </w:rPr>
          <w:t>.</w:t>
        </w:r>
        <w:r w:rsidRPr="000503E3">
          <w:rPr>
            <w:rStyle w:val="af6"/>
            <w:lang w:val="en-US"/>
          </w:rPr>
          <w:t>ru</w:t>
        </w:r>
      </w:hyperlink>
      <w:r w:rsidR="000503E3">
        <w:t xml:space="preserve"> </w:t>
      </w:r>
      <w:r w:rsidRPr="000503E3">
        <w:t>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Публикация</w:t>
      </w:r>
      <w:r w:rsidR="000503E3">
        <w:t xml:space="preserve"> </w:t>
      </w:r>
      <w:r w:rsidRPr="000503E3">
        <w:t>(размещение,</w:t>
      </w:r>
      <w:r w:rsidR="000503E3">
        <w:t xml:space="preserve"> </w:t>
      </w:r>
      <w:r w:rsidRPr="000503E3">
        <w:t>распространение)</w:t>
      </w:r>
      <w:r w:rsidR="000503E3">
        <w:t xml:space="preserve"> </w:t>
      </w:r>
      <w:r w:rsidRPr="000503E3">
        <w:t>информации</w:t>
      </w:r>
      <w:r w:rsidR="000503E3">
        <w:t xml:space="preserve"> </w:t>
      </w:r>
      <w:r w:rsidRPr="000503E3">
        <w:t>о</w:t>
      </w:r>
      <w:r w:rsidR="000503E3">
        <w:t xml:space="preserve"> </w:t>
      </w:r>
      <w:r w:rsidRPr="000503E3">
        <w:t>порядке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муниц</w:t>
      </w:r>
      <w:r w:rsidRPr="000503E3">
        <w:t>и</w:t>
      </w:r>
      <w:r w:rsidRPr="000503E3">
        <w:t>пальной</w:t>
      </w:r>
      <w:r w:rsidR="000503E3">
        <w:t xml:space="preserve"> </w:t>
      </w:r>
      <w:r w:rsidRPr="000503E3">
        <w:t>услуги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средствах</w:t>
      </w:r>
      <w:r w:rsidR="000503E3">
        <w:t xml:space="preserve"> </w:t>
      </w:r>
      <w:r w:rsidRPr="000503E3">
        <w:t>массовой</w:t>
      </w:r>
      <w:r w:rsidR="000503E3">
        <w:t xml:space="preserve"> </w:t>
      </w:r>
      <w:r w:rsidRPr="000503E3">
        <w:t>информации</w:t>
      </w:r>
      <w:r w:rsidR="000503E3">
        <w:t xml:space="preserve"> </w:t>
      </w:r>
      <w:r w:rsidRPr="000503E3">
        <w:t>осуществляется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соответствии</w:t>
      </w:r>
      <w:r w:rsidR="000503E3">
        <w:t xml:space="preserve"> </w:t>
      </w:r>
      <w:r w:rsidRPr="000503E3">
        <w:t>с</w:t>
      </w:r>
      <w:r w:rsidR="000503E3">
        <w:t xml:space="preserve"> </w:t>
      </w:r>
      <w:r w:rsidRPr="000503E3">
        <w:t>законодательством</w:t>
      </w:r>
      <w:r w:rsidR="000503E3">
        <w:t xml:space="preserve"> </w:t>
      </w:r>
      <w:r w:rsidRPr="000503E3">
        <w:t>Российской</w:t>
      </w:r>
      <w:r w:rsidR="000503E3">
        <w:t xml:space="preserve"> </w:t>
      </w:r>
      <w:r w:rsidRPr="000503E3">
        <w:t>Федерации</w:t>
      </w:r>
      <w:r w:rsidR="000503E3">
        <w:t xml:space="preserve"> </w:t>
      </w:r>
      <w:r w:rsidRPr="000503E3">
        <w:t>о</w:t>
      </w:r>
      <w:r w:rsidR="000503E3">
        <w:t xml:space="preserve"> </w:t>
      </w:r>
      <w:r w:rsidRPr="000503E3">
        <w:t>средствах</w:t>
      </w:r>
      <w:r w:rsidR="000503E3">
        <w:t xml:space="preserve"> </w:t>
      </w:r>
      <w:r w:rsidRPr="000503E3">
        <w:t>масс</w:t>
      </w:r>
      <w:r w:rsidRPr="000503E3">
        <w:t>о</w:t>
      </w:r>
      <w:r w:rsidRPr="000503E3">
        <w:t>вой</w:t>
      </w:r>
      <w:r w:rsidR="000503E3">
        <w:t xml:space="preserve"> </w:t>
      </w:r>
      <w:r w:rsidRPr="000503E3">
        <w:t>информации.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1.3.11.</w:t>
      </w:r>
      <w:r w:rsidR="000503E3">
        <w:t xml:space="preserve"> </w:t>
      </w:r>
      <w:r w:rsidRPr="000503E3">
        <w:t>Информация</w:t>
      </w:r>
      <w:r w:rsidR="000503E3">
        <w:t xml:space="preserve"> </w:t>
      </w:r>
      <w:r w:rsidRPr="000503E3">
        <w:t>о</w:t>
      </w:r>
      <w:r w:rsidR="000503E3">
        <w:t xml:space="preserve"> </w:t>
      </w:r>
      <w:r w:rsidRPr="000503E3">
        <w:t>порядке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</w:t>
      </w:r>
      <w:r w:rsidR="000503E3">
        <w:t xml:space="preserve"> </w:t>
      </w:r>
      <w:r w:rsidRPr="000503E3">
        <w:t>размещается</w:t>
      </w:r>
      <w:r w:rsidR="000503E3">
        <w:t xml:space="preserve"> </w:t>
      </w:r>
      <w:r w:rsidRPr="000503E3">
        <w:t>на</w:t>
      </w:r>
      <w:r w:rsidR="000503E3">
        <w:t xml:space="preserve"> </w:t>
      </w:r>
      <w:r w:rsidRPr="000503E3">
        <w:t>инфо</w:t>
      </w:r>
      <w:r w:rsidRPr="000503E3">
        <w:t>р</w:t>
      </w:r>
      <w:r w:rsidRPr="000503E3">
        <w:t>мационных</w:t>
      </w:r>
      <w:r w:rsidR="000503E3">
        <w:t xml:space="preserve"> </w:t>
      </w:r>
      <w:r w:rsidRPr="000503E3">
        <w:t>стендах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помещениях</w:t>
      </w:r>
      <w:r w:rsidR="000503E3">
        <w:t xml:space="preserve"> </w:t>
      </w:r>
      <w:r w:rsidRPr="000503E3">
        <w:t>приема</w:t>
      </w:r>
      <w:r w:rsidR="000503E3">
        <w:t xml:space="preserve"> </w:t>
      </w:r>
      <w:r w:rsidRPr="000503E3">
        <w:t>заявлений</w:t>
      </w:r>
      <w:r w:rsidR="000503E3">
        <w:t xml:space="preserve"> </w:t>
      </w:r>
      <w:r w:rsidRPr="000503E3">
        <w:t>(далее</w:t>
      </w:r>
      <w:r w:rsidR="000503E3">
        <w:t xml:space="preserve"> </w:t>
      </w:r>
      <w:r w:rsidRPr="000503E3">
        <w:t>-</w:t>
      </w:r>
      <w:r w:rsidR="000503E3">
        <w:t xml:space="preserve"> </w:t>
      </w:r>
      <w:r w:rsidRPr="000503E3">
        <w:t>информационные</w:t>
      </w:r>
      <w:r w:rsidR="000503E3">
        <w:t xml:space="preserve"> </w:t>
      </w:r>
      <w:r w:rsidRPr="000503E3">
        <w:t>стенды),</w:t>
      </w:r>
      <w:r w:rsidR="000503E3">
        <w:t xml:space="preserve"> </w:t>
      </w:r>
      <w:r w:rsidRPr="000503E3">
        <w:t>которые</w:t>
      </w:r>
      <w:r w:rsidR="000503E3">
        <w:t xml:space="preserve"> </w:t>
      </w:r>
      <w:r w:rsidRPr="000503E3">
        <w:t>должны</w:t>
      </w:r>
      <w:r w:rsidR="000503E3">
        <w:t xml:space="preserve"> </w:t>
      </w:r>
      <w:r w:rsidRPr="000503E3">
        <w:t>быть</w:t>
      </w:r>
      <w:r w:rsidR="000503E3">
        <w:t xml:space="preserve"> </w:t>
      </w:r>
      <w:r w:rsidRPr="000503E3">
        <w:t>освещены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хорошо</w:t>
      </w:r>
      <w:r w:rsidR="000503E3">
        <w:t xml:space="preserve"> </w:t>
      </w:r>
      <w:r w:rsidRPr="000503E3">
        <w:t>просматрив</w:t>
      </w:r>
      <w:r w:rsidRPr="000503E3">
        <w:t>а</w:t>
      </w:r>
      <w:r w:rsidRPr="000503E3">
        <w:t>емы.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1.3.12.</w:t>
      </w:r>
      <w:r w:rsidR="000503E3">
        <w:t xml:space="preserve"> </w:t>
      </w:r>
      <w:r w:rsidRPr="000503E3">
        <w:t>На</w:t>
      </w:r>
      <w:r w:rsidR="000503E3">
        <w:t xml:space="preserve"> </w:t>
      </w:r>
      <w:r w:rsidRPr="000503E3">
        <w:t>информационных</w:t>
      </w:r>
      <w:r w:rsidR="000503E3">
        <w:t xml:space="preserve"> </w:t>
      </w:r>
      <w:r w:rsidRPr="000503E3">
        <w:t>стендах,</w:t>
      </w:r>
      <w:r w:rsidR="000503E3">
        <w:t xml:space="preserve"> </w:t>
      </w:r>
      <w:r w:rsidRPr="000503E3">
        <w:t>расположенных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помещениях</w:t>
      </w:r>
      <w:r w:rsidR="000503E3">
        <w:t xml:space="preserve"> </w:t>
      </w:r>
      <w:r w:rsidRPr="000503E3">
        <w:t>приема</w:t>
      </w:r>
      <w:r w:rsidR="000503E3">
        <w:t xml:space="preserve"> </w:t>
      </w:r>
      <w:r w:rsidRPr="000503E3">
        <w:t>заявления,</w:t>
      </w:r>
      <w:r w:rsidR="000503E3">
        <w:t xml:space="preserve"> </w:t>
      </w:r>
      <w:r w:rsidRPr="000503E3">
        <w:t>размещается</w:t>
      </w:r>
      <w:r w:rsidR="000503E3">
        <w:t xml:space="preserve"> </w:t>
      </w:r>
      <w:r w:rsidRPr="000503E3">
        <w:t>следующая</w:t>
      </w:r>
      <w:r w:rsidR="000503E3">
        <w:t xml:space="preserve"> </w:t>
      </w:r>
      <w:r w:rsidRPr="000503E3">
        <w:t>и</w:t>
      </w:r>
      <w:r w:rsidRPr="000503E3">
        <w:t>н</w:t>
      </w:r>
      <w:r w:rsidRPr="000503E3">
        <w:t>формация: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0503E3">
        <w:t>-</w:t>
      </w:r>
      <w:r w:rsidR="000503E3">
        <w:t xml:space="preserve"> </w:t>
      </w:r>
      <w:r w:rsidRPr="000503E3">
        <w:t>сведения</w:t>
      </w:r>
      <w:r w:rsidR="000503E3">
        <w:t xml:space="preserve"> </w:t>
      </w:r>
      <w:r w:rsidRPr="000503E3">
        <w:t>об</w:t>
      </w:r>
      <w:r w:rsidR="000503E3">
        <w:t xml:space="preserve"> </w:t>
      </w:r>
      <w:r w:rsidRPr="000503E3">
        <w:t>Управлении</w:t>
      </w:r>
      <w:r w:rsidR="000503E3">
        <w:t xml:space="preserve"> </w:t>
      </w:r>
      <w:r w:rsidRPr="000503E3">
        <w:t>образования:</w:t>
      </w:r>
      <w:r w:rsidR="000503E3">
        <w:t xml:space="preserve"> </w:t>
      </w:r>
      <w:r w:rsidRPr="000503E3">
        <w:t>почтовый</w:t>
      </w:r>
      <w:r w:rsidR="000503E3">
        <w:t xml:space="preserve"> </w:t>
      </w:r>
      <w:r w:rsidRPr="000503E3">
        <w:t>адрес,</w:t>
      </w:r>
      <w:r w:rsidR="000503E3">
        <w:t xml:space="preserve"> </w:t>
      </w:r>
      <w:r w:rsidRPr="000503E3">
        <w:t>адрес</w:t>
      </w:r>
      <w:r w:rsidR="000503E3">
        <w:t xml:space="preserve"> </w:t>
      </w:r>
      <w:r w:rsidRPr="000503E3">
        <w:t>электронной</w:t>
      </w:r>
      <w:r w:rsidR="000503E3">
        <w:t xml:space="preserve"> </w:t>
      </w:r>
      <w:r w:rsidRPr="000503E3">
        <w:t>почты,</w:t>
      </w:r>
      <w:r w:rsidR="000503E3">
        <w:t xml:space="preserve"> </w:t>
      </w:r>
      <w:r w:rsidRPr="000503E3">
        <w:t>адрес</w:t>
      </w:r>
      <w:r w:rsidR="000503E3">
        <w:t xml:space="preserve"> </w:t>
      </w:r>
      <w:r w:rsidRPr="000503E3">
        <w:t>официального</w:t>
      </w:r>
      <w:r w:rsidR="000503E3">
        <w:t xml:space="preserve"> </w:t>
      </w:r>
      <w:r w:rsidRPr="000503E3">
        <w:t>сайта,</w:t>
      </w:r>
      <w:r w:rsidR="000503E3">
        <w:t xml:space="preserve"> </w:t>
      </w:r>
      <w:r w:rsidRPr="000503E3">
        <w:t>контактные</w:t>
      </w:r>
      <w:r w:rsidR="000503E3">
        <w:t xml:space="preserve"> </w:t>
      </w:r>
      <w:r w:rsidRPr="000503E3">
        <w:t>номера</w:t>
      </w:r>
      <w:r w:rsidR="000503E3">
        <w:t xml:space="preserve"> </w:t>
      </w:r>
      <w:r w:rsidRPr="000503E3">
        <w:t>т</w:t>
      </w:r>
      <w:r w:rsidRPr="000503E3">
        <w:t>е</w:t>
      </w:r>
      <w:r w:rsidRPr="000503E3">
        <w:t>лефонов;</w:t>
      </w:r>
      <w:r w:rsidR="000503E3">
        <w:t xml:space="preserve"> </w:t>
      </w:r>
      <w:r w:rsidRPr="000503E3">
        <w:t>график</w:t>
      </w:r>
      <w:r w:rsidR="000503E3">
        <w:t xml:space="preserve"> </w:t>
      </w:r>
      <w:r w:rsidRPr="000503E3">
        <w:t>(режим)</w:t>
      </w:r>
      <w:r w:rsidR="000503E3">
        <w:t xml:space="preserve"> </w:t>
      </w:r>
      <w:r w:rsidRPr="000503E3">
        <w:t>работы;</w:t>
      </w:r>
      <w:r w:rsidR="000503E3">
        <w:t xml:space="preserve"> </w:t>
      </w:r>
      <w:r w:rsidRPr="000503E3">
        <w:t>график</w:t>
      </w:r>
      <w:r w:rsidR="000503E3">
        <w:t xml:space="preserve"> </w:t>
      </w:r>
      <w:r w:rsidRPr="000503E3">
        <w:t>приема</w:t>
      </w:r>
      <w:r w:rsidR="000503E3">
        <w:t xml:space="preserve"> </w:t>
      </w:r>
      <w:r w:rsidRPr="000503E3">
        <w:t>Заявителей;</w:t>
      </w:r>
      <w:r w:rsidR="000503E3">
        <w:t xml:space="preserve"> </w:t>
      </w:r>
      <w:r w:rsidRPr="000503E3">
        <w:t>сведения</w:t>
      </w:r>
      <w:r w:rsidR="000503E3">
        <w:t xml:space="preserve"> </w:t>
      </w:r>
      <w:r w:rsidRPr="000503E3">
        <w:t>о</w:t>
      </w:r>
      <w:r w:rsidR="000503E3">
        <w:t xml:space="preserve"> </w:t>
      </w:r>
      <w:r w:rsidRPr="000503E3">
        <w:t>руководителе;</w:t>
      </w:r>
      <w:r w:rsidR="000503E3">
        <w:t xml:space="preserve"> </w:t>
      </w:r>
      <w:r w:rsidRPr="000503E3">
        <w:t>фамилии,</w:t>
      </w:r>
      <w:r w:rsidR="000503E3">
        <w:t xml:space="preserve"> </w:t>
      </w:r>
      <w:r w:rsidRPr="000503E3">
        <w:t>имена,</w:t>
      </w:r>
      <w:r w:rsidR="000503E3">
        <w:t xml:space="preserve"> </w:t>
      </w:r>
      <w:r w:rsidRPr="000503E3">
        <w:t>отчества</w:t>
      </w:r>
      <w:r w:rsidR="000503E3">
        <w:t xml:space="preserve"> </w:t>
      </w:r>
      <w:r w:rsidRPr="000503E3">
        <w:t>должностных</w:t>
      </w:r>
      <w:r w:rsidR="000503E3">
        <w:t xml:space="preserve"> </w:t>
      </w:r>
      <w:r w:rsidRPr="000503E3">
        <w:t>лиц</w:t>
      </w:r>
      <w:r w:rsidR="000503E3">
        <w:t xml:space="preserve"> </w:t>
      </w:r>
      <w:r w:rsidRPr="000503E3">
        <w:t>Управления</w:t>
      </w:r>
      <w:r w:rsidR="000503E3">
        <w:t xml:space="preserve"> </w:t>
      </w:r>
      <w:r w:rsidRPr="000503E3">
        <w:t>образования,</w:t>
      </w:r>
      <w:r w:rsidR="000503E3">
        <w:t xml:space="preserve"> </w:t>
      </w:r>
      <w:r w:rsidRPr="000503E3">
        <w:t>ответственных</w:t>
      </w:r>
      <w:r w:rsidR="000503E3">
        <w:t xml:space="preserve"> </w:t>
      </w:r>
      <w:r w:rsidRPr="000503E3">
        <w:t>за</w:t>
      </w:r>
      <w:r w:rsidR="000503E3">
        <w:t xml:space="preserve"> </w:t>
      </w:r>
      <w:r w:rsidRPr="000503E3">
        <w:t>предоставление</w:t>
      </w:r>
      <w:r w:rsidR="000503E3">
        <w:t xml:space="preserve"> </w:t>
      </w:r>
      <w:r w:rsidRPr="000503E3">
        <w:t>муниц</w:t>
      </w:r>
      <w:r w:rsidRPr="000503E3">
        <w:t>и</w:t>
      </w:r>
      <w:r w:rsidRPr="000503E3">
        <w:t>пальной</w:t>
      </w:r>
      <w:r w:rsidR="000503E3">
        <w:t xml:space="preserve"> </w:t>
      </w:r>
      <w:r w:rsidRPr="000503E3">
        <w:t>услуги;</w:t>
      </w:r>
      <w:proofErr w:type="gramEnd"/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время</w:t>
      </w:r>
      <w:r w:rsidR="000503E3">
        <w:t xml:space="preserve"> </w:t>
      </w:r>
      <w:r w:rsidRPr="000503E3">
        <w:t>ожидания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очереди</w:t>
      </w:r>
      <w:r w:rsidR="000503E3">
        <w:t xml:space="preserve"> </w:t>
      </w:r>
      <w:r w:rsidRPr="000503E3">
        <w:t>на</w:t>
      </w:r>
      <w:r w:rsidR="000503E3">
        <w:t xml:space="preserve"> </w:t>
      </w:r>
      <w:r w:rsidRPr="000503E3">
        <w:t>личный</w:t>
      </w:r>
      <w:r w:rsidR="000503E3">
        <w:t xml:space="preserve"> </w:t>
      </w:r>
      <w:r w:rsidRPr="000503E3">
        <w:t>прием</w:t>
      </w:r>
      <w:r w:rsidR="000503E3">
        <w:t xml:space="preserve"> </w:t>
      </w:r>
      <w:r w:rsidRPr="000503E3">
        <w:t>с</w:t>
      </w:r>
      <w:r w:rsidR="000503E3">
        <w:t xml:space="preserve"> </w:t>
      </w:r>
      <w:r w:rsidRPr="000503E3">
        <w:t>целью</w:t>
      </w:r>
      <w:r w:rsidR="000503E3">
        <w:t xml:space="preserve"> </w:t>
      </w:r>
      <w:r w:rsidRPr="000503E3">
        <w:t>подачи</w:t>
      </w:r>
      <w:r w:rsidR="000503E3">
        <w:t xml:space="preserve"> </w:t>
      </w:r>
      <w:r w:rsidRPr="000503E3">
        <w:t>заявления</w:t>
      </w:r>
      <w:r w:rsidR="000503E3">
        <w:t xml:space="preserve"> </w:t>
      </w:r>
      <w:r w:rsidRPr="000503E3">
        <w:t>на</w:t>
      </w:r>
      <w:r w:rsidR="000503E3">
        <w:t xml:space="preserve"> </w:t>
      </w:r>
      <w:r w:rsidRPr="000503E3">
        <w:t>получение</w:t>
      </w:r>
      <w:r w:rsidR="000503E3">
        <w:t xml:space="preserve"> </w:t>
      </w:r>
      <w:r w:rsidRPr="000503E3">
        <w:t>мун</w:t>
      </w:r>
      <w:r w:rsidRPr="000503E3">
        <w:t>и</w:t>
      </w:r>
      <w:r w:rsidRPr="000503E3">
        <w:t>ципальной</w:t>
      </w:r>
      <w:r w:rsidR="000503E3">
        <w:t xml:space="preserve"> </w:t>
      </w:r>
      <w:r w:rsidRPr="000503E3">
        <w:t>услуги,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соответствии</w:t>
      </w:r>
      <w:r w:rsidR="000503E3">
        <w:t xml:space="preserve"> </w:t>
      </w:r>
      <w:r w:rsidRPr="000503E3">
        <w:t>с</w:t>
      </w:r>
      <w:r w:rsidR="000503E3">
        <w:t xml:space="preserve"> </w:t>
      </w:r>
      <w:r w:rsidRPr="000503E3">
        <w:t>требованиями</w:t>
      </w:r>
      <w:r w:rsidR="000503E3">
        <w:t xml:space="preserve"> </w:t>
      </w:r>
      <w:r w:rsidRPr="000503E3">
        <w:t>настоящего</w:t>
      </w:r>
      <w:r w:rsidR="000503E3">
        <w:t xml:space="preserve"> </w:t>
      </w:r>
      <w:r w:rsidRPr="000503E3">
        <w:t>Регламента;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сроки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услуги;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формы</w:t>
      </w:r>
      <w:r w:rsidR="000503E3">
        <w:t xml:space="preserve"> </w:t>
      </w:r>
      <w:r w:rsidRPr="000503E3">
        <w:t>заявления</w:t>
      </w:r>
      <w:r w:rsidR="000503E3">
        <w:t xml:space="preserve"> </w:t>
      </w:r>
      <w:r w:rsidRPr="000503E3">
        <w:t>о</w:t>
      </w:r>
      <w:r w:rsidR="000503E3">
        <w:t xml:space="preserve"> </w:t>
      </w:r>
      <w:r w:rsidRPr="000503E3">
        <w:t>предоставлении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образцы</w:t>
      </w:r>
      <w:r w:rsidR="000503E3">
        <w:t xml:space="preserve"> </w:t>
      </w:r>
      <w:r w:rsidRPr="000503E3">
        <w:t>его</w:t>
      </w:r>
      <w:r w:rsidR="000503E3">
        <w:t xml:space="preserve"> </w:t>
      </w:r>
      <w:r w:rsidRPr="000503E3">
        <w:t>заполнения;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порядок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способы</w:t>
      </w:r>
      <w:r w:rsidR="000503E3">
        <w:t xml:space="preserve"> </w:t>
      </w:r>
      <w:r w:rsidRPr="000503E3">
        <w:t>подачи</w:t>
      </w:r>
      <w:r w:rsidR="000503E3">
        <w:t xml:space="preserve"> </w:t>
      </w:r>
      <w:r w:rsidRPr="000503E3">
        <w:t>заявления</w:t>
      </w:r>
      <w:r w:rsidR="000503E3">
        <w:t xml:space="preserve"> </w:t>
      </w:r>
      <w:r w:rsidRPr="000503E3">
        <w:t>о</w:t>
      </w:r>
      <w:r w:rsidR="000503E3">
        <w:t xml:space="preserve"> </w:t>
      </w:r>
      <w:r w:rsidRPr="000503E3">
        <w:t>предоставлении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услуги;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порядок</w:t>
      </w:r>
      <w:r w:rsidR="000503E3">
        <w:t xml:space="preserve"> </w:t>
      </w:r>
      <w:r w:rsidRPr="000503E3">
        <w:t>информирования</w:t>
      </w:r>
      <w:r w:rsidR="000503E3">
        <w:t xml:space="preserve"> </w:t>
      </w:r>
      <w:r w:rsidRPr="000503E3">
        <w:t>о</w:t>
      </w:r>
      <w:r w:rsidR="000503E3">
        <w:t xml:space="preserve"> </w:t>
      </w:r>
      <w:r w:rsidRPr="000503E3">
        <w:t>ходе</w:t>
      </w:r>
      <w:r w:rsidR="000503E3">
        <w:t xml:space="preserve"> </w:t>
      </w:r>
      <w:r w:rsidRPr="000503E3">
        <w:t>рассмотрения</w:t>
      </w:r>
      <w:r w:rsidR="000503E3">
        <w:t xml:space="preserve"> </w:t>
      </w:r>
      <w:r w:rsidRPr="000503E3">
        <w:t>заявления</w:t>
      </w:r>
      <w:r w:rsidR="000503E3">
        <w:t xml:space="preserve"> </w:t>
      </w:r>
      <w:r w:rsidRPr="000503E3">
        <w:t>о</w:t>
      </w:r>
      <w:r w:rsidR="000503E3">
        <w:t xml:space="preserve"> </w:t>
      </w:r>
      <w:r w:rsidRPr="000503E3">
        <w:t>предоставлении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о</w:t>
      </w:r>
      <w:r w:rsidR="000503E3">
        <w:t xml:space="preserve"> </w:t>
      </w:r>
      <w:r w:rsidRPr="000503E3">
        <w:t>результатах</w:t>
      </w:r>
      <w:r w:rsidR="000503E3">
        <w:t xml:space="preserve"> </w:t>
      </w:r>
      <w:r w:rsidRPr="000503E3">
        <w:t>предоста</w:t>
      </w:r>
      <w:r w:rsidRPr="000503E3">
        <w:t>в</w:t>
      </w:r>
      <w:r w:rsidRPr="000503E3">
        <w:t>ления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услуги;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порядок</w:t>
      </w:r>
      <w:r w:rsidR="000503E3">
        <w:t xml:space="preserve"> </w:t>
      </w:r>
      <w:r w:rsidRPr="000503E3">
        <w:t>обжалования</w:t>
      </w:r>
      <w:r w:rsidR="000503E3">
        <w:t xml:space="preserve"> </w:t>
      </w:r>
      <w:r w:rsidRPr="000503E3">
        <w:t>решений,</w:t>
      </w:r>
      <w:r w:rsidR="000503E3">
        <w:t xml:space="preserve"> </w:t>
      </w:r>
      <w:r w:rsidRPr="000503E3">
        <w:t>действий</w:t>
      </w:r>
      <w:r w:rsidR="000503E3">
        <w:t xml:space="preserve"> </w:t>
      </w:r>
      <w:r w:rsidRPr="000503E3">
        <w:t>(бездействия)</w:t>
      </w:r>
      <w:r w:rsidR="000503E3">
        <w:t xml:space="preserve"> </w:t>
      </w:r>
      <w:r w:rsidRPr="000503E3">
        <w:t>должностных</w:t>
      </w:r>
      <w:r w:rsidR="000503E3">
        <w:t xml:space="preserve"> </w:t>
      </w:r>
      <w:r w:rsidRPr="000503E3">
        <w:t>лиц,</w:t>
      </w:r>
      <w:r w:rsidR="000503E3">
        <w:t xml:space="preserve"> </w:t>
      </w:r>
      <w:r w:rsidRPr="000503E3">
        <w:t>ответстве</w:t>
      </w:r>
      <w:r w:rsidRPr="000503E3">
        <w:t>н</w:t>
      </w:r>
      <w:r w:rsidRPr="000503E3">
        <w:t>ных</w:t>
      </w:r>
      <w:r w:rsidR="000503E3">
        <w:t xml:space="preserve"> </w:t>
      </w:r>
      <w:r w:rsidRPr="000503E3">
        <w:t>за</w:t>
      </w:r>
      <w:r w:rsidR="000503E3">
        <w:t xml:space="preserve"> </w:t>
      </w:r>
      <w:r w:rsidRPr="000503E3">
        <w:t>предоставление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услуги;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блок-схема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услуги;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В</w:t>
      </w:r>
      <w:r w:rsidR="000503E3">
        <w:t xml:space="preserve"> </w:t>
      </w:r>
      <w:r w:rsidRPr="000503E3">
        <w:t>помещениях</w:t>
      </w:r>
      <w:r w:rsidR="000503E3">
        <w:t xml:space="preserve"> </w:t>
      </w:r>
      <w:r w:rsidRPr="000503E3">
        <w:t>приема</w:t>
      </w:r>
      <w:r w:rsidR="000503E3">
        <w:t xml:space="preserve"> </w:t>
      </w:r>
      <w:r w:rsidRPr="000503E3">
        <w:t>заявлений</w:t>
      </w:r>
      <w:r w:rsidR="000503E3">
        <w:t xml:space="preserve"> </w:t>
      </w:r>
      <w:r w:rsidRPr="000503E3">
        <w:t>также</w:t>
      </w:r>
      <w:r w:rsidR="000503E3">
        <w:t xml:space="preserve"> </w:t>
      </w:r>
      <w:r w:rsidRPr="000503E3">
        <w:t>размещаются</w:t>
      </w:r>
      <w:r w:rsidR="000503E3">
        <w:t xml:space="preserve"> </w:t>
      </w:r>
      <w:r w:rsidRPr="000503E3">
        <w:t>законодательные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иные</w:t>
      </w:r>
      <w:r w:rsidR="000503E3">
        <w:t xml:space="preserve"> </w:t>
      </w:r>
      <w:r w:rsidRPr="000503E3">
        <w:t>нормативные</w:t>
      </w:r>
      <w:r w:rsidR="000503E3">
        <w:t xml:space="preserve"> </w:t>
      </w:r>
      <w:r w:rsidRPr="000503E3">
        <w:t>правовые</w:t>
      </w:r>
      <w:r w:rsidR="000503E3">
        <w:t xml:space="preserve"> </w:t>
      </w:r>
      <w:r w:rsidRPr="000503E3">
        <w:t>акты,</w:t>
      </w:r>
      <w:r w:rsidR="000503E3">
        <w:t xml:space="preserve"> </w:t>
      </w:r>
      <w:r w:rsidRPr="000503E3">
        <w:t>регулирующие</w:t>
      </w:r>
      <w:r w:rsidR="000503E3">
        <w:t xml:space="preserve"> </w:t>
      </w:r>
      <w:r w:rsidRPr="000503E3">
        <w:t>порядок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услуги,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том</w:t>
      </w:r>
      <w:r w:rsidR="000503E3">
        <w:t xml:space="preserve"> </w:t>
      </w:r>
      <w:r w:rsidRPr="000503E3">
        <w:t>числе</w:t>
      </w:r>
      <w:r w:rsidR="000503E3">
        <w:t xml:space="preserve"> </w:t>
      </w:r>
      <w:r w:rsidRPr="000503E3">
        <w:t>н</w:t>
      </w:r>
      <w:r w:rsidRPr="000503E3">
        <w:t>а</w:t>
      </w:r>
      <w:r w:rsidRPr="000503E3">
        <w:t>стоящий</w:t>
      </w:r>
      <w:r w:rsidR="000503E3">
        <w:t xml:space="preserve"> </w:t>
      </w:r>
      <w:r w:rsidRPr="000503E3">
        <w:t>Регламент.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bookmarkStart w:id="0" w:name="Par125"/>
      <w:bookmarkEnd w:id="0"/>
      <w:r w:rsidRPr="000503E3">
        <w:t>1.3.13.</w:t>
      </w:r>
      <w:r w:rsidR="000503E3">
        <w:t xml:space="preserve"> </w:t>
      </w:r>
      <w:r w:rsidRPr="000503E3">
        <w:t>Заявитель</w:t>
      </w:r>
      <w:r w:rsidR="000503E3">
        <w:t xml:space="preserve"> </w:t>
      </w:r>
      <w:r w:rsidRPr="000503E3">
        <w:t>имеет</w:t>
      </w:r>
      <w:r w:rsidR="000503E3">
        <w:t xml:space="preserve"> </w:t>
      </w:r>
      <w:r w:rsidRPr="000503E3">
        <w:t>право</w:t>
      </w:r>
      <w:r w:rsidR="000503E3">
        <w:t xml:space="preserve"> </w:t>
      </w:r>
      <w:r w:rsidRPr="000503E3">
        <w:t>на</w:t>
      </w:r>
      <w:r w:rsidR="000503E3">
        <w:t xml:space="preserve"> </w:t>
      </w:r>
      <w:r w:rsidRPr="000503E3">
        <w:t>получение</w:t>
      </w:r>
      <w:r w:rsidR="000503E3">
        <w:t xml:space="preserve"> </w:t>
      </w:r>
      <w:r w:rsidRPr="000503E3">
        <w:t>сведений</w:t>
      </w:r>
      <w:r w:rsidR="000503E3">
        <w:t xml:space="preserve"> </w:t>
      </w:r>
      <w:r w:rsidRPr="000503E3">
        <w:t>о</w:t>
      </w:r>
      <w:r w:rsidR="000503E3">
        <w:t xml:space="preserve"> </w:t>
      </w:r>
      <w:r w:rsidRPr="000503E3">
        <w:t>ходе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</w:t>
      </w:r>
      <w:r w:rsidR="000503E3">
        <w:t xml:space="preserve"> </w:t>
      </w:r>
      <w:r w:rsidRPr="000503E3">
        <w:t>с</w:t>
      </w:r>
      <w:r w:rsidR="000503E3">
        <w:t xml:space="preserve"> </w:t>
      </w:r>
      <w:r w:rsidRPr="000503E3">
        <w:t>момента</w:t>
      </w:r>
      <w:r w:rsidR="000503E3">
        <w:t xml:space="preserve"> </w:t>
      </w:r>
      <w:r w:rsidRPr="000503E3">
        <w:t>приема</w:t>
      </w:r>
      <w:r w:rsidR="000503E3">
        <w:t xml:space="preserve"> </w:t>
      </w:r>
      <w:r w:rsidRPr="000503E3">
        <w:t>его</w:t>
      </w:r>
      <w:r w:rsidR="000503E3">
        <w:t xml:space="preserve"> </w:t>
      </w:r>
      <w:r w:rsidRPr="000503E3">
        <w:t>зая</w:t>
      </w:r>
      <w:r w:rsidRPr="000503E3">
        <w:t>в</w:t>
      </w:r>
      <w:r w:rsidRPr="000503E3">
        <w:t>ления.</w:t>
      </w:r>
    </w:p>
    <w:p w:rsidR="009D16D5" w:rsidRPr="000503E3" w:rsidRDefault="009D16D5" w:rsidP="000503E3">
      <w:pPr>
        <w:tabs>
          <w:tab w:val="left" w:pos="540"/>
        </w:tabs>
        <w:suppressAutoHyphens/>
        <w:autoSpaceDE w:val="0"/>
        <w:ind w:firstLine="709"/>
        <w:jc w:val="both"/>
      </w:pPr>
    </w:p>
    <w:p w:rsidR="009D16D5" w:rsidRPr="000503E3" w:rsidRDefault="009D16D5" w:rsidP="000503E3">
      <w:pPr>
        <w:suppressAutoHyphens/>
        <w:jc w:val="center"/>
        <w:rPr>
          <w:b/>
        </w:rPr>
      </w:pPr>
      <w:r w:rsidRPr="000503E3">
        <w:rPr>
          <w:b/>
        </w:rPr>
        <w:t>2.</w:t>
      </w:r>
      <w:r w:rsidR="000503E3">
        <w:rPr>
          <w:b/>
        </w:rPr>
        <w:t xml:space="preserve"> </w:t>
      </w:r>
      <w:r w:rsidRPr="000503E3">
        <w:rPr>
          <w:b/>
        </w:rPr>
        <w:t>Стандарт</w:t>
      </w:r>
      <w:r w:rsidR="000503E3">
        <w:rPr>
          <w:b/>
        </w:rPr>
        <w:t xml:space="preserve"> </w:t>
      </w:r>
      <w:r w:rsidRPr="000503E3">
        <w:rPr>
          <w:b/>
        </w:rPr>
        <w:t>предоставления</w:t>
      </w:r>
      <w:r w:rsidR="000503E3">
        <w:rPr>
          <w:b/>
        </w:rPr>
        <w:t xml:space="preserve"> </w:t>
      </w:r>
      <w:r w:rsidRPr="000503E3">
        <w:rPr>
          <w:b/>
        </w:rPr>
        <w:t>муниципальной</w:t>
      </w:r>
      <w:r w:rsidR="000503E3">
        <w:rPr>
          <w:b/>
        </w:rPr>
        <w:t xml:space="preserve"> </w:t>
      </w:r>
      <w:r w:rsidRPr="000503E3">
        <w:rPr>
          <w:b/>
        </w:rPr>
        <w:t>услуги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0503E3">
        <w:rPr>
          <w:b/>
        </w:rPr>
        <w:t>2.1.</w:t>
      </w:r>
      <w:r w:rsidR="000503E3">
        <w:rPr>
          <w:b/>
        </w:rPr>
        <w:t xml:space="preserve"> </w:t>
      </w:r>
      <w:r w:rsidRPr="000503E3">
        <w:rPr>
          <w:b/>
        </w:rPr>
        <w:t>Наименование</w:t>
      </w:r>
      <w:r w:rsidR="000503E3">
        <w:rPr>
          <w:b/>
        </w:rPr>
        <w:t xml:space="preserve"> </w:t>
      </w:r>
      <w:r w:rsidRPr="000503E3">
        <w:rPr>
          <w:b/>
        </w:rPr>
        <w:t>муниципальной</w:t>
      </w:r>
      <w:r w:rsidR="000503E3">
        <w:rPr>
          <w:b/>
        </w:rPr>
        <w:t xml:space="preserve"> </w:t>
      </w:r>
      <w:r w:rsidRPr="000503E3">
        <w:rPr>
          <w:b/>
        </w:rPr>
        <w:t>услуги</w:t>
      </w:r>
    </w:p>
    <w:p w:rsidR="009D16D5" w:rsidRPr="000503E3" w:rsidRDefault="009D16D5" w:rsidP="000503E3">
      <w:pPr>
        <w:tabs>
          <w:tab w:val="left" w:pos="9633"/>
        </w:tabs>
        <w:suppressAutoHyphens/>
        <w:ind w:firstLine="709"/>
        <w:jc w:val="both"/>
        <w:rPr>
          <w:rFonts w:eastAsia="Courier New"/>
        </w:rPr>
      </w:pPr>
      <w:r w:rsidRPr="000503E3">
        <w:rPr>
          <w:rFonts w:eastAsia="Courier New"/>
        </w:rPr>
        <w:t>Предоставление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информации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о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состоянии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очередности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на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предоставление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места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в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образов</w:t>
      </w:r>
      <w:r w:rsidRPr="000503E3">
        <w:rPr>
          <w:rFonts w:eastAsia="Courier New"/>
        </w:rPr>
        <w:t>а</w:t>
      </w:r>
      <w:r w:rsidRPr="000503E3">
        <w:rPr>
          <w:rFonts w:eastAsia="Courier New"/>
        </w:rPr>
        <w:t>тельном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учреждении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Кольского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района,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реализующем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образовательную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программу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дошкольного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образования.</w:t>
      </w:r>
    </w:p>
    <w:p w:rsidR="009D16D5" w:rsidRPr="000503E3" w:rsidRDefault="009D16D5" w:rsidP="000503E3">
      <w:pPr>
        <w:tabs>
          <w:tab w:val="left" w:pos="9633"/>
        </w:tabs>
        <w:suppressAutoHyphens/>
        <w:ind w:firstLine="709"/>
        <w:jc w:val="both"/>
        <w:rPr>
          <w:b/>
        </w:rPr>
      </w:pPr>
    </w:p>
    <w:p w:rsidR="009D16D5" w:rsidRPr="000503E3" w:rsidRDefault="009D16D5" w:rsidP="000503E3">
      <w:pPr>
        <w:pStyle w:val="af3"/>
        <w:tabs>
          <w:tab w:val="left" w:pos="9633"/>
        </w:tabs>
        <w:suppressAutoHyphens/>
        <w:spacing w:after="0"/>
        <w:ind w:firstLine="709"/>
        <w:jc w:val="both"/>
        <w:rPr>
          <w:b/>
        </w:rPr>
      </w:pPr>
      <w:r w:rsidRPr="000503E3">
        <w:rPr>
          <w:b/>
        </w:rPr>
        <w:lastRenderedPageBreak/>
        <w:t>2.2.</w:t>
      </w:r>
      <w:r w:rsidR="000503E3">
        <w:rPr>
          <w:b/>
        </w:rPr>
        <w:t xml:space="preserve"> </w:t>
      </w:r>
      <w:r w:rsidRPr="000503E3">
        <w:rPr>
          <w:b/>
        </w:rPr>
        <w:t>Наименование</w:t>
      </w:r>
      <w:r w:rsidR="000503E3">
        <w:rPr>
          <w:b/>
        </w:rPr>
        <w:t xml:space="preserve"> </w:t>
      </w:r>
      <w:r w:rsidRPr="000503E3">
        <w:rPr>
          <w:b/>
        </w:rPr>
        <w:t>органа,</w:t>
      </w:r>
      <w:r w:rsidR="000503E3">
        <w:rPr>
          <w:b/>
        </w:rPr>
        <w:t xml:space="preserve"> </w:t>
      </w:r>
      <w:r w:rsidRPr="000503E3">
        <w:rPr>
          <w:b/>
        </w:rPr>
        <w:t>предоставляющего</w:t>
      </w:r>
      <w:r w:rsidR="000503E3">
        <w:rPr>
          <w:b/>
        </w:rPr>
        <w:t xml:space="preserve"> </w:t>
      </w:r>
      <w:r w:rsidRPr="000503E3">
        <w:rPr>
          <w:b/>
        </w:rPr>
        <w:t>муниципальную</w:t>
      </w:r>
      <w:r w:rsidR="000503E3">
        <w:rPr>
          <w:b/>
        </w:rPr>
        <w:t xml:space="preserve"> </w:t>
      </w:r>
      <w:r w:rsidRPr="000503E3">
        <w:rPr>
          <w:b/>
        </w:rPr>
        <w:t>услугу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2.2.1.</w:t>
      </w:r>
      <w:r w:rsidR="000503E3">
        <w:t xml:space="preserve"> </w:t>
      </w:r>
      <w:r w:rsidRPr="000503E3">
        <w:t>Администрация</w:t>
      </w:r>
      <w:r w:rsidR="000503E3">
        <w:t xml:space="preserve"> </w:t>
      </w:r>
      <w:r w:rsidRPr="000503E3">
        <w:t>Кольского</w:t>
      </w:r>
      <w:r w:rsidR="000503E3">
        <w:t xml:space="preserve"> </w:t>
      </w:r>
      <w:r w:rsidRPr="000503E3">
        <w:t>района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лице</w:t>
      </w:r>
      <w:r w:rsidR="000503E3">
        <w:t xml:space="preserve"> </w:t>
      </w:r>
      <w:r w:rsidRPr="000503E3">
        <w:t>Управления</w:t>
      </w:r>
      <w:r w:rsidR="000503E3">
        <w:t xml:space="preserve"> </w:t>
      </w:r>
      <w:r w:rsidRPr="000503E3">
        <w:t>образования</w:t>
      </w:r>
      <w:r w:rsidR="000503E3">
        <w:t xml:space="preserve"> </w:t>
      </w:r>
      <w:r w:rsidRPr="000503E3">
        <w:t>администрации</w:t>
      </w:r>
      <w:r w:rsidR="000503E3">
        <w:t xml:space="preserve"> </w:t>
      </w:r>
      <w:r w:rsidRPr="000503E3">
        <w:t>Кольск</w:t>
      </w:r>
      <w:r w:rsidRPr="000503E3">
        <w:t>о</w:t>
      </w:r>
      <w:r w:rsidRPr="000503E3">
        <w:t>го</w:t>
      </w:r>
      <w:r w:rsidR="000503E3">
        <w:t xml:space="preserve"> </w:t>
      </w:r>
      <w:r w:rsidRPr="000503E3">
        <w:t>района.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Прием</w:t>
      </w:r>
      <w:r w:rsidR="000503E3">
        <w:t xml:space="preserve"> </w:t>
      </w:r>
      <w:r w:rsidRPr="000503E3">
        <w:t>заявления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необходимых</w:t>
      </w:r>
      <w:r w:rsidR="000503E3">
        <w:t xml:space="preserve"> </w:t>
      </w:r>
      <w:r w:rsidRPr="000503E3">
        <w:t>документов</w:t>
      </w:r>
      <w:r w:rsidR="000503E3">
        <w:t xml:space="preserve"> </w:t>
      </w:r>
      <w:r w:rsidRPr="000503E3">
        <w:t>для</w:t>
      </w:r>
      <w:r w:rsidR="000503E3">
        <w:t xml:space="preserve"> </w:t>
      </w:r>
      <w:r w:rsidRPr="000503E3">
        <w:t>оказания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</w:t>
      </w:r>
      <w:r w:rsidR="000503E3">
        <w:t xml:space="preserve"> </w:t>
      </w:r>
      <w:r w:rsidRPr="000503E3">
        <w:t>осущес</w:t>
      </w:r>
      <w:r w:rsidRPr="000503E3">
        <w:t>т</w:t>
      </w:r>
      <w:r w:rsidRPr="000503E3">
        <w:t>вляется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Управлении</w:t>
      </w:r>
      <w:r w:rsidR="000503E3">
        <w:t xml:space="preserve"> </w:t>
      </w:r>
      <w:r w:rsidRPr="000503E3">
        <w:t>образования,</w:t>
      </w:r>
      <w:r w:rsidR="000503E3">
        <w:t xml:space="preserve"> </w:t>
      </w:r>
      <w:r w:rsidRPr="000503E3">
        <w:t>а</w:t>
      </w:r>
      <w:r w:rsidR="000503E3">
        <w:t xml:space="preserve"> </w:t>
      </w:r>
      <w:r w:rsidRPr="000503E3">
        <w:t>также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МБУ</w:t>
      </w:r>
      <w:r w:rsidR="000503E3">
        <w:t xml:space="preserve"> </w:t>
      </w:r>
      <w:r w:rsidRPr="000503E3">
        <w:t>«МФЦ»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порядке,</w:t>
      </w:r>
      <w:r w:rsidR="000503E3">
        <w:t xml:space="preserve"> </w:t>
      </w:r>
      <w:r w:rsidRPr="000503E3">
        <w:t>установленном</w:t>
      </w:r>
      <w:r w:rsidR="000503E3">
        <w:t xml:space="preserve"> </w:t>
      </w:r>
      <w:r w:rsidRPr="000503E3">
        <w:t>Соглашением</w:t>
      </w:r>
      <w:r w:rsidR="000503E3">
        <w:t xml:space="preserve"> </w:t>
      </w:r>
      <w:r w:rsidRPr="000503E3">
        <w:t>ме</w:t>
      </w:r>
      <w:r w:rsidRPr="000503E3">
        <w:t>ж</w:t>
      </w:r>
      <w:r w:rsidRPr="000503E3">
        <w:t>ду</w:t>
      </w:r>
      <w:r w:rsidR="000503E3">
        <w:t xml:space="preserve"> </w:t>
      </w:r>
      <w:r w:rsidRPr="000503E3">
        <w:t>Управлением</w:t>
      </w:r>
      <w:r w:rsidR="000503E3">
        <w:t xml:space="preserve"> </w:t>
      </w:r>
      <w:r w:rsidRPr="000503E3">
        <w:t>образования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МБУ</w:t>
      </w:r>
      <w:r w:rsidR="000503E3">
        <w:t xml:space="preserve"> </w:t>
      </w:r>
      <w:r w:rsidRPr="000503E3">
        <w:t>«МФЦ».</w:t>
      </w:r>
    </w:p>
    <w:p w:rsidR="009D16D5" w:rsidRPr="000503E3" w:rsidRDefault="009D16D5" w:rsidP="000503E3">
      <w:pPr>
        <w:suppressAutoHyphens/>
        <w:ind w:firstLine="709"/>
        <w:jc w:val="both"/>
        <w:rPr>
          <w:b/>
        </w:rPr>
      </w:pPr>
      <w:r w:rsidRPr="000503E3">
        <w:t>2.2.2.</w:t>
      </w:r>
      <w:r w:rsidR="000503E3">
        <w:t xml:space="preserve"> </w:t>
      </w:r>
      <w:r w:rsidRPr="000503E3">
        <w:t>Запрещается</w:t>
      </w:r>
      <w:r w:rsidR="000503E3">
        <w:t xml:space="preserve"> </w:t>
      </w:r>
      <w:r w:rsidRPr="000503E3">
        <w:t>требовать</w:t>
      </w:r>
      <w:r w:rsidR="000503E3">
        <w:t xml:space="preserve"> </w:t>
      </w:r>
      <w:r w:rsidRPr="000503E3">
        <w:t>от</w:t>
      </w:r>
      <w:r w:rsidR="000503E3">
        <w:t xml:space="preserve"> </w:t>
      </w:r>
      <w:r w:rsidRPr="000503E3">
        <w:t>Заявителя</w:t>
      </w:r>
      <w:r w:rsidR="000503E3">
        <w:t xml:space="preserve"> </w:t>
      </w:r>
      <w:r w:rsidRPr="000503E3">
        <w:t>осуществления</w:t>
      </w:r>
      <w:r w:rsidR="000503E3">
        <w:t xml:space="preserve"> </w:t>
      </w:r>
      <w:r w:rsidRPr="000503E3">
        <w:t>действий,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том</w:t>
      </w:r>
      <w:r w:rsidR="000503E3">
        <w:t xml:space="preserve"> </w:t>
      </w:r>
      <w:r w:rsidRPr="000503E3">
        <w:t>числе</w:t>
      </w:r>
      <w:r w:rsidR="000503E3">
        <w:t xml:space="preserve"> </w:t>
      </w:r>
      <w:r w:rsidRPr="000503E3">
        <w:t>согласов</w:t>
      </w:r>
      <w:r w:rsidRPr="000503E3">
        <w:t>а</w:t>
      </w:r>
      <w:r w:rsidRPr="000503E3">
        <w:t>ний,</w:t>
      </w:r>
      <w:r w:rsidR="000503E3">
        <w:t xml:space="preserve"> </w:t>
      </w:r>
      <w:r w:rsidRPr="000503E3">
        <w:t>необходимых</w:t>
      </w:r>
      <w:r w:rsidR="000503E3">
        <w:t xml:space="preserve"> </w:t>
      </w:r>
      <w:r w:rsidRPr="000503E3">
        <w:t>для</w:t>
      </w:r>
      <w:r w:rsidR="000503E3">
        <w:t xml:space="preserve"> </w:t>
      </w:r>
      <w:r w:rsidRPr="000503E3">
        <w:t>получения</w:t>
      </w:r>
      <w:r w:rsidR="000503E3">
        <w:t xml:space="preserve"> </w:t>
      </w:r>
      <w:r w:rsidRPr="000503E3">
        <w:t>услуги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связанных</w:t>
      </w:r>
      <w:r w:rsidR="000503E3">
        <w:t xml:space="preserve"> </w:t>
      </w:r>
      <w:r w:rsidRPr="000503E3">
        <w:t>с</w:t>
      </w:r>
      <w:r w:rsidR="000503E3">
        <w:t xml:space="preserve"> </w:t>
      </w:r>
      <w:r w:rsidRPr="000503E3">
        <w:t>обращением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иные</w:t>
      </w:r>
      <w:r w:rsidR="000503E3">
        <w:t xml:space="preserve"> </w:t>
      </w:r>
      <w:r w:rsidRPr="000503E3">
        <w:t>государственные</w:t>
      </w:r>
      <w:r w:rsidR="000503E3">
        <w:t xml:space="preserve"> </w:t>
      </w:r>
      <w:r w:rsidRPr="000503E3">
        <w:t>орг</w:t>
      </w:r>
      <w:r w:rsidRPr="000503E3">
        <w:t>а</w:t>
      </w:r>
      <w:r w:rsidRPr="000503E3">
        <w:t>ны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организации,</w:t>
      </w:r>
      <w:r w:rsidR="000503E3">
        <w:t xml:space="preserve"> </w:t>
      </w:r>
      <w:r w:rsidRPr="000503E3">
        <w:t>за</w:t>
      </w:r>
      <w:r w:rsidR="000503E3">
        <w:t xml:space="preserve"> </w:t>
      </w:r>
      <w:r w:rsidRPr="000503E3">
        <w:t>исключением</w:t>
      </w:r>
      <w:r w:rsidR="000503E3">
        <w:t xml:space="preserve"> </w:t>
      </w:r>
      <w:r w:rsidRPr="000503E3">
        <w:t>получения</w:t>
      </w:r>
      <w:r w:rsidR="000503E3">
        <w:t xml:space="preserve"> </w:t>
      </w:r>
      <w:r w:rsidRPr="000503E3">
        <w:t>услуг,</w:t>
      </w:r>
      <w:r w:rsidR="000503E3">
        <w:t xml:space="preserve"> </w:t>
      </w:r>
      <w:r w:rsidRPr="000503E3">
        <w:t>включенных</w:t>
      </w:r>
      <w:r w:rsidR="000503E3">
        <w:t xml:space="preserve"> </w:t>
      </w:r>
      <w:r w:rsidRPr="000503E3">
        <w:t>в</w:t>
      </w:r>
      <w:r w:rsidR="000503E3">
        <w:t xml:space="preserve"> </w:t>
      </w:r>
      <w:hyperlink r:id="rId11" w:history="1">
        <w:r w:rsidRPr="000503E3">
          <w:t>перечень</w:t>
        </w:r>
      </w:hyperlink>
      <w:r w:rsidR="000503E3">
        <w:t xml:space="preserve"> </w:t>
      </w:r>
      <w:r w:rsidRPr="000503E3">
        <w:t>необходимых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обязательных</w:t>
      </w:r>
      <w:r w:rsidR="000503E3">
        <w:t xml:space="preserve"> </w:t>
      </w:r>
      <w:r w:rsidRPr="000503E3">
        <w:t>для</w:t>
      </w:r>
      <w:r w:rsidR="000503E3">
        <w:t xml:space="preserve"> </w:t>
      </w:r>
      <w:r w:rsidRPr="000503E3">
        <w:t>предо</w:t>
      </w:r>
      <w:r w:rsidRPr="000503E3">
        <w:t>с</w:t>
      </w:r>
      <w:r w:rsidRPr="000503E3">
        <w:t>тавления</w:t>
      </w:r>
      <w:r w:rsidR="000503E3">
        <w:t xml:space="preserve"> </w:t>
      </w:r>
      <w:r w:rsidRPr="000503E3">
        <w:t>услуг.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0503E3">
        <w:rPr>
          <w:b/>
        </w:rPr>
        <w:t>2.3.</w:t>
      </w:r>
      <w:r w:rsidR="000503E3">
        <w:rPr>
          <w:b/>
        </w:rPr>
        <w:t xml:space="preserve"> </w:t>
      </w:r>
      <w:r w:rsidRPr="000503E3">
        <w:rPr>
          <w:b/>
        </w:rPr>
        <w:t>Результат</w:t>
      </w:r>
      <w:r w:rsidR="000503E3">
        <w:rPr>
          <w:b/>
        </w:rPr>
        <w:t xml:space="preserve"> </w:t>
      </w:r>
      <w:r w:rsidRPr="000503E3">
        <w:rPr>
          <w:b/>
        </w:rPr>
        <w:t>предоставления</w:t>
      </w:r>
      <w:r w:rsidR="000503E3">
        <w:rPr>
          <w:b/>
        </w:rPr>
        <w:t xml:space="preserve"> </w:t>
      </w:r>
      <w:r w:rsidRPr="000503E3">
        <w:rPr>
          <w:b/>
        </w:rPr>
        <w:t>муниципальной</w:t>
      </w:r>
      <w:r w:rsidR="000503E3">
        <w:rPr>
          <w:b/>
        </w:rPr>
        <w:t xml:space="preserve"> </w:t>
      </w:r>
      <w:r w:rsidRPr="000503E3">
        <w:rPr>
          <w:b/>
        </w:rPr>
        <w:t>услуги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2.3.1</w:t>
      </w:r>
      <w:r w:rsidR="000503E3">
        <w:t xml:space="preserve"> </w:t>
      </w:r>
      <w:r w:rsidRPr="000503E3">
        <w:t>Конечным</w:t>
      </w:r>
      <w:r w:rsidR="000503E3">
        <w:t xml:space="preserve"> </w:t>
      </w:r>
      <w:r w:rsidRPr="000503E3">
        <w:t>результатом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</w:t>
      </w:r>
      <w:r w:rsidR="000503E3">
        <w:t xml:space="preserve"> </w:t>
      </w:r>
      <w:r w:rsidRPr="000503E3">
        <w:t>является: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информирование</w:t>
      </w:r>
      <w:r w:rsidR="000503E3">
        <w:t xml:space="preserve"> </w:t>
      </w:r>
      <w:r w:rsidRPr="000503E3">
        <w:t>Заявителя</w:t>
      </w:r>
      <w:r w:rsidR="000503E3">
        <w:t xml:space="preserve"> </w:t>
      </w:r>
      <w:r w:rsidRPr="000503E3">
        <w:t>о</w:t>
      </w:r>
      <w:r w:rsidR="000503E3">
        <w:t xml:space="preserve"> </w:t>
      </w:r>
      <w:r w:rsidRPr="000503E3">
        <w:t>ходе</w:t>
      </w:r>
      <w:r w:rsidR="000503E3">
        <w:t xml:space="preserve"> </w:t>
      </w:r>
      <w:r w:rsidRPr="000503E3">
        <w:t>оказания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результатах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услуги.</w:t>
      </w:r>
    </w:p>
    <w:p w:rsidR="009D16D5" w:rsidRPr="000503E3" w:rsidRDefault="009D16D5" w:rsidP="000503E3">
      <w:pPr>
        <w:suppressAutoHyphens/>
        <w:ind w:firstLine="709"/>
        <w:jc w:val="both"/>
      </w:pPr>
    </w:p>
    <w:p w:rsidR="009D16D5" w:rsidRPr="000503E3" w:rsidRDefault="009D16D5" w:rsidP="000503E3">
      <w:pPr>
        <w:suppressAutoHyphens/>
        <w:ind w:firstLine="709"/>
        <w:jc w:val="both"/>
        <w:rPr>
          <w:b/>
        </w:rPr>
      </w:pPr>
      <w:r w:rsidRPr="000503E3">
        <w:rPr>
          <w:b/>
        </w:rPr>
        <w:t>2.4.</w:t>
      </w:r>
      <w:r w:rsidR="000503E3">
        <w:rPr>
          <w:b/>
        </w:rPr>
        <w:t xml:space="preserve"> </w:t>
      </w:r>
      <w:r w:rsidRPr="000503E3">
        <w:rPr>
          <w:b/>
        </w:rPr>
        <w:t>Сроки</w:t>
      </w:r>
      <w:r w:rsidR="000503E3">
        <w:rPr>
          <w:b/>
        </w:rPr>
        <w:t xml:space="preserve"> </w:t>
      </w:r>
      <w:r w:rsidRPr="000503E3">
        <w:rPr>
          <w:b/>
        </w:rPr>
        <w:t>предоставления</w:t>
      </w:r>
      <w:r w:rsidR="000503E3">
        <w:rPr>
          <w:b/>
        </w:rPr>
        <w:t xml:space="preserve"> </w:t>
      </w:r>
      <w:r w:rsidRPr="000503E3">
        <w:rPr>
          <w:b/>
        </w:rPr>
        <w:t>муниципальной</w:t>
      </w:r>
      <w:r w:rsidR="000503E3">
        <w:rPr>
          <w:b/>
        </w:rPr>
        <w:t xml:space="preserve"> </w:t>
      </w:r>
      <w:r w:rsidRPr="000503E3">
        <w:rPr>
          <w:b/>
        </w:rPr>
        <w:t>услуги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2.4.1.</w:t>
      </w:r>
      <w:r w:rsidR="000503E3">
        <w:t xml:space="preserve"> </w:t>
      </w:r>
      <w:r w:rsidRPr="000503E3">
        <w:t>Срок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письменном</w:t>
      </w:r>
      <w:r w:rsidR="000503E3">
        <w:t xml:space="preserve"> </w:t>
      </w:r>
      <w:r w:rsidRPr="000503E3">
        <w:t>виде</w:t>
      </w:r>
      <w:r w:rsidR="000503E3">
        <w:t xml:space="preserve"> </w:t>
      </w:r>
      <w:r w:rsidRPr="000503E3">
        <w:t>или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виде</w:t>
      </w:r>
      <w:r w:rsidR="000503E3">
        <w:t xml:space="preserve"> </w:t>
      </w:r>
      <w:r w:rsidRPr="000503E3">
        <w:t>электронного</w:t>
      </w:r>
      <w:r w:rsidR="000503E3">
        <w:t xml:space="preserve"> </w:t>
      </w:r>
      <w:r w:rsidRPr="000503E3">
        <w:t>письма</w:t>
      </w:r>
      <w:r w:rsidR="000503E3">
        <w:t xml:space="preserve"> </w:t>
      </w:r>
      <w:r w:rsidRPr="000503E3">
        <w:t>составляет</w:t>
      </w:r>
      <w:r w:rsidR="000503E3">
        <w:t xml:space="preserve"> </w:t>
      </w:r>
      <w:r w:rsidRPr="000503E3">
        <w:t>не</w:t>
      </w:r>
      <w:r w:rsidR="000503E3">
        <w:t xml:space="preserve"> </w:t>
      </w:r>
      <w:r w:rsidRPr="000503E3">
        <w:t>более</w:t>
      </w:r>
      <w:r w:rsidR="000503E3">
        <w:t xml:space="preserve"> </w:t>
      </w:r>
      <w:r w:rsidRPr="000503E3">
        <w:t>десяти</w:t>
      </w:r>
      <w:r w:rsidR="000503E3">
        <w:t xml:space="preserve"> </w:t>
      </w:r>
      <w:r w:rsidRPr="000503E3">
        <w:t>календарных</w:t>
      </w:r>
      <w:r w:rsidR="000503E3">
        <w:t xml:space="preserve"> </w:t>
      </w:r>
      <w:r w:rsidRPr="000503E3">
        <w:t>дней</w:t>
      </w:r>
      <w:r w:rsidR="000503E3">
        <w:t xml:space="preserve"> </w:t>
      </w:r>
      <w:r w:rsidRPr="000503E3">
        <w:t>со</w:t>
      </w:r>
      <w:r w:rsidR="000503E3">
        <w:t xml:space="preserve"> </w:t>
      </w:r>
      <w:r w:rsidRPr="000503E3">
        <w:t>дня</w:t>
      </w:r>
      <w:r w:rsidR="000503E3">
        <w:t xml:space="preserve"> </w:t>
      </w:r>
      <w:r w:rsidRPr="000503E3">
        <w:t>регистрации</w:t>
      </w:r>
      <w:r w:rsidR="000503E3">
        <w:t xml:space="preserve"> </w:t>
      </w:r>
      <w:r w:rsidRPr="000503E3">
        <w:t>заявления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Управлении</w:t>
      </w:r>
      <w:r w:rsidR="000503E3">
        <w:t xml:space="preserve"> </w:t>
      </w:r>
      <w:r w:rsidRPr="000503E3">
        <w:t>образования.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В</w:t>
      </w:r>
      <w:r w:rsidR="000503E3">
        <w:t xml:space="preserve"> </w:t>
      </w:r>
      <w:r w:rsidRPr="000503E3">
        <w:t>случае</w:t>
      </w:r>
      <w:r w:rsidR="000503E3">
        <w:t xml:space="preserve"> </w:t>
      </w:r>
      <w:r w:rsidRPr="000503E3">
        <w:t>получения</w:t>
      </w:r>
      <w:r w:rsidR="000503E3">
        <w:t xml:space="preserve"> </w:t>
      </w:r>
      <w:r w:rsidRPr="000503E3">
        <w:t>конечного</w:t>
      </w:r>
      <w:r w:rsidR="000503E3">
        <w:t xml:space="preserve"> </w:t>
      </w:r>
      <w:r w:rsidRPr="000503E3">
        <w:t>результата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</w:t>
      </w:r>
      <w:r w:rsidR="000503E3">
        <w:t xml:space="preserve"> </w:t>
      </w:r>
      <w:r w:rsidRPr="000503E3">
        <w:t>через</w:t>
      </w:r>
      <w:r w:rsidR="000503E3">
        <w:t xml:space="preserve"> </w:t>
      </w:r>
      <w:r w:rsidRPr="000503E3">
        <w:t>МФЦ</w:t>
      </w:r>
      <w:r w:rsidR="000503E3">
        <w:t xml:space="preserve"> </w:t>
      </w:r>
      <w:r w:rsidRPr="000503E3">
        <w:t>–</w:t>
      </w:r>
      <w:r w:rsidR="000503E3">
        <w:t xml:space="preserve"> </w:t>
      </w:r>
      <w:r w:rsidRPr="000503E3">
        <w:t>не</w:t>
      </w:r>
      <w:r w:rsidR="000503E3">
        <w:t xml:space="preserve"> </w:t>
      </w:r>
      <w:r w:rsidRPr="000503E3">
        <w:t>более</w:t>
      </w:r>
      <w:r w:rsidR="000503E3">
        <w:t xml:space="preserve"> </w:t>
      </w:r>
      <w:r w:rsidRPr="000503E3">
        <w:t>десяти</w:t>
      </w:r>
      <w:r w:rsidR="000503E3">
        <w:t xml:space="preserve"> </w:t>
      </w:r>
      <w:r w:rsidRPr="000503E3">
        <w:t>календарных</w:t>
      </w:r>
      <w:r w:rsidR="000503E3">
        <w:t xml:space="preserve"> </w:t>
      </w:r>
      <w:r w:rsidRPr="000503E3">
        <w:t>дней</w:t>
      </w:r>
      <w:r w:rsidR="000503E3">
        <w:t xml:space="preserve"> </w:t>
      </w:r>
      <w:r w:rsidRPr="000503E3">
        <w:t>со</w:t>
      </w:r>
      <w:r w:rsidR="000503E3">
        <w:t xml:space="preserve"> </w:t>
      </w:r>
      <w:r w:rsidRPr="000503E3">
        <w:t>дня</w:t>
      </w:r>
      <w:r w:rsidR="000503E3">
        <w:t xml:space="preserve"> </w:t>
      </w:r>
      <w:r w:rsidRPr="000503E3">
        <w:t>регистрации</w:t>
      </w:r>
      <w:r w:rsidR="000503E3">
        <w:t xml:space="preserve"> </w:t>
      </w:r>
      <w:r w:rsidRPr="000503E3">
        <w:t>заявления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Управление</w:t>
      </w:r>
      <w:r w:rsidR="000503E3">
        <w:t xml:space="preserve"> </w:t>
      </w:r>
      <w:r w:rsidRPr="000503E3">
        <w:t>образования.</w:t>
      </w:r>
      <w:r w:rsidR="000503E3">
        <w:t xml:space="preserve"> </w:t>
      </w:r>
      <w:r w:rsidRPr="000503E3">
        <w:t>Информирование</w:t>
      </w:r>
      <w:r w:rsidR="000503E3">
        <w:t xml:space="preserve"> </w:t>
      </w:r>
      <w:r w:rsidRPr="000503E3">
        <w:t>Заявителей</w:t>
      </w:r>
      <w:r w:rsidR="000503E3">
        <w:t xml:space="preserve"> </w:t>
      </w:r>
      <w:r w:rsidRPr="000503E3">
        <w:t>осуществляется</w:t>
      </w:r>
      <w:r w:rsidR="000503E3">
        <w:t xml:space="preserve"> </w:t>
      </w:r>
      <w:r w:rsidRPr="000503E3">
        <w:t>сотрудниками</w:t>
      </w:r>
      <w:r w:rsidR="000503E3">
        <w:t xml:space="preserve"> </w:t>
      </w:r>
      <w:r w:rsidRPr="000503E3">
        <w:t>МФЦ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соответствии</w:t>
      </w:r>
      <w:r w:rsidR="000503E3">
        <w:t xml:space="preserve"> </w:t>
      </w:r>
      <w:r w:rsidRPr="000503E3">
        <w:t>с</w:t>
      </w:r>
      <w:r w:rsidR="000503E3">
        <w:t xml:space="preserve"> </w:t>
      </w:r>
      <w:r w:rsidRPr="000503E3">
        <w:t>Соглашением,</w:t>
      </w:r>
      <w:r w:rsidR="000503E3">
        <w:t xml:space="preserve"> </w:t>
      </w:r>
      <w:r w:rsidRPr="000503E3">
        <w:t>заключенным</w:t>
      </w:r>
      <w:r w:rsidR="000503E3">
        <w:t xml:space="preserve"> </w:t>
      </w:r>
      <w:r w:rsidRPr="000503E3">
        <w:t>между</w:t>
      </w:r>
      <w:r w:rsidR="000503E3">
        <w:t xml:space="preserve"> </w:t>
      </w:r>
      <w:r w:rsidRPr="000503E3">
        <w:t>МФЦ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Администрацией</w:t>
      </w:r>
      <w:r w:rsidR="000503E3">
        <w:t xml:space="preserve"> </w:t>
      </w:r>
      <w:r w:rsidRPr="000503E3">
        <w:t>Кольского</w:t>
      </w:r>
      <w:r w:rsidR="000503E3">
        <w:t xml:space="preserve"> </w:t>
      </w:r>
      <w:r w:rsidRPr="000503E3">
        <w:t>района.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0503E3">
        <w:t>При</w:t>
      </w:r>
      <w:r w:rsidR="000503E3">
        <w:t xml:space="preserve"> </w:t>
      </w:r>
      <w:r w:rsidRPr="000503E3">
        <w:t>личном</w:t>
      </w:r>
      <w:r w:rsidR="000503E3">
        <w:t xml:space="preserve"> </w:t>
      </w:r>
      <w:r w:rsidRPr="000503E3">
        <w:t>обращении</w:t>
      </w:r>
      <w:r w:rsidR="000503E3">
        <w:t xml:space="preserve"> </w:t>
      </w:r>
      <w:r w:rsidRPr="000503E3">
        <w:t>Заявителя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Управление</w:t>
      </w:r>
      <w:r w:rsidR="000503E3">
        <w:t xml:space="preserve"> </w:t>
      </w:r>
      <w:r w:rsidRPr="000503E3">
        <w:t>образования</w:t>
      </w:r>
      <w:r w:rsidR="000503E3">
        <w:t xml:space="preserve"> </w:t>
      </w:r>
      <w:r w:rsidRPr="000503E3">
        <w:t>(при</w:t>
      </w:r>
      <w:r w:rsidR="000503E3">
        <w:t xml:space="preserve"> </w:t>
      </w:r>
      <w:r w:rsidRPr="000503E3">
        <w:t>условии</w:t>
      </w:r>
      <w:r w:rsidR="000503E3">
        <w:t xml:space="preserve"> </w:t>
      </w:r>
      <w:r w:rsidRPr="000503E3">
        <w:t>наличия</w:t>
      </w:r>
      <w:r w:rsidR="000503E3">
        <w:t xml:space="preserve"> </w:t>
      </w:r>
      <w:r w:rsidRPr="000503E3">
        <w:t>у</w:t>
      </w:r>
      <w:r w:rsidR="000503E3">
        <w:t xml:space="preserve"> </w:t>
      </w:r>
      <w:r w:rsidRPr="000503E3">
        <w:t>Заявителя</w:t>
      </w:r>
      <w:r w:rsidR="000503E3">
        <w:t xml:space="preserve"> </w:t>
      </w:r>
      <w:r w:rsidRPr="000503E3">
        <w:t>документа,</w:t>
      </w:r>
      <w:r w:rsidR="000503E3">
        <w:t xml:space="preserve"> </w:t>
      </w:r>
      <w:r w:rsidRPr="000503E3">
        <w:t>удостоверяющего</w:t>
      </w:r>
      <w:r w:rsidR="000503E3">
        <w:t xml:space="preserve"> </w:t>
      </w:r>
      <w:r w:rsidRPr="000503E3">
        <w:t>личность)</w:t>
      </w:r>
      <w:r w:rsidR="000503E3">
        <w:t xml:space="preserve"> </w:t>
      </w:r>
      <w:r w:rsidRPr="000503E3">
        <w:t>–</w:t>
      </w:r>
      <w:r w:rsidR="000503E3">
        <w:t xml:space="preserve"> </w:t>
      </w:r>
      <w:r w:rsidRPr="000503E3">
        <w:t>не</w:t>
      </w:r>
      <w:r w:rsidR="000503E3">
        <w:t xml:space="preserve"> </w:t>
      </w:r>
      <w:r w:rsidRPr="000503E3">
        <w:t>более</w:t>
      </w:r>
      <w:r w:rsidR="000503E3">
        <w:t xml:space="preserve"> </w:t>
      </w:r>
      <w:r w:rsidRPr="000503E3">
        <w:t>15</w:t>
      </w:r>
      <w:r w:rsidR="000503E3">
        <w:t xml:space="preserve"> </w:t>
      </w:r>
      <w:r w:rsidRPr="000503E3">
        <w:t>минут.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2.4.2.</w:t>
      </w:r>
      <w:r w:rsidR="000503E3">
        <w:t xml:space="preserve"> </w:t>
      </w:r>
      <w:r w:rsidRPr="000503E3">
        <w:t>Максимальный</w:t>
      </w:r>
      <w:r w:rsidR="000503E3">
        <w:t xml:space="preserve"> </w:t>
      </w:r>
      <w:r w:rsidRPr="000503E3">
        <w:t>срок</w:t>
      </w:r>
      <w:r w:rsidR="000503E3">
        <w:t xml:space="preserve"> </w:t>
      </w:r>
      <w:r w:rsidRPr="000503E3">
        <w:t>ожидания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очереди</w:t>
      </w:r>
      <w:r w:rsidR="000503E3">
        <w:t xml:space="preserve"> </w:t>
      </w:r>
      <w:r w:rsidRPr="000503E3">
        <w:t>для</w:t>
      </w:r>
      <w:r w:rsidR="000503E3">
        <w:t xml:space="preserve"> </w:t>
      </w:r>
      <w:r w:rsidRPr="000503E3">
        <w:t>подачи</w:t>
      </w:r>
      <w:r w:rsidR="000503E3">
        <w:t xml:space="preserve"> </w:t>
      </w:r>
      <w:r w:rsidRPr="000503E3">
        <w:t>документов</w:t>
      </w:r>
      <w:r w:rsidR="000503E3">
        <w:t xml:space="preserve"> </w:t>
      </w:r>
      <w:r w:rsidRPr="000503E3">
        <w:t>на</w:t>
      </w:r>
      <w:r w:rsidR="000503E3">
        <w:t xml:space="preserve"> </w:t>
      </w:r>
      <w:r w:rsidRPr="000503E3">
        <w:t>предоставление</w:t>
      </w:r>
      <w:r w:rsidR="000503E3">
        <w:t xml:space="preserve"> </w:t>
      </w:r>
      <w:r w:rsidRPr="000503E3">
        <w:t>мун</w:t>
      </w:r>
      <w:r w:rsidRPr="000503E3">
        <w:t>и</w:t>
      </w:r>
      <w:r w:rsidRPr="000503E3">
        <w:t>ципальной</w:t>
      </w:r>
      <w:r w:rsidR="000503E3">
        <w:t xml:space="preserve"> </w:t>
      </w:r>
      <w:r w:rsidRPr="000503E3">
        <w:t>услуги</w:t>
      </w:r>
      <w:r w:rsidR="000503E3">
        <w:t xml:space="preserve"> </w:t>
      </w:r>
      <w:r w:rsidRPr="000503E3">
        <w:t>не</w:t>
      </w:r>
      <w:r w:rsidR="000503E3">
        <w:t xml:space="preserve"> </w:t>
      </w:r>
      <w:r w:rsidRPr="000503E3">
        <w:t>более</w:t>
      </w:r>
      <w:r w:rsidR="000503E3">
        <w:t xml:space="preserve"> </w:t>
      </w:r>
      <w:r w:rsidRPr="000503E3">
        <w:t>15</w:t>
      </w:r>
      <w:r w:rsidR="000503E3">
        <w:t xml:space="preserve"> </w:t>
      </w:r>
      <w:r w:rsidRPr="000503E3">
        <w:t>минут.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2.4.3.</w:t>
      </w:r>
      <w:r w:rsidR="000503E3">
        <w:t xml:space="preserve"> </w:t>
      </w:r>
      <w:r w:rsidRPr="000503E3">
        <w:t>При</w:t>
      </w:r>
      <w:r w:rsidR="000503E3">
        <w:t xml:space="preserve"> </w:t>
      </w:r>
      <w:r w:rsidRPr="000503E3">
        <w:t>личном</w:t>
      </w:r>
      <w:r w:rsidR="000503E3">
        <w:t xml:space="preserve"> </w:t>
      </w:r>
      <w:r w:rsidRPr="000503E3">
        <w:t>обращении</w:t>
      </w:r>
      <w:r w:rsidR="000503E3">
        <w:t xml:space="preserve"> </w:t>
      </w:r>
      <w:r w:rsidRPr="000503E3">
        <w:t>Заявителя</w:t>
      </w:r>
      <w:r w:rsidR="000503E3">
        <w:t xml:space="preserve"> </w:t>
      </w:r>
      <w:r w:rsidRPr="000503E3">
        <w:t>срок</w:t>
      </w:r>
      <w:r w:rsidR="000503E3">
        <w:t xml:space="preserve"> </w:t>
      </w:r>
      <w:r w:rsidRPr="000503E3">
        <w:t>регистрации</w:t>
      </w:r>
      <w:r w:rsidR="000503E3">
        <w:t xml:space="preserve"> </w:t>
      </w:r>
      <w:r w:rsidRPr="000503E3">
        <w:t>документов</w:t>
      </w:r>
      <w:r w:rsidR="000503E3">
        <w:t xml:space="preserve"> </w:t>
      </w:r>
      <w:r w:rsidRPr="000503E3">
        <w:t>для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</w:t>
      </w:r>
      <w:r w:rsidR="000503E3">
        <w:t xml:space="preserve"> </w:t>
      </w:r>
      <w:r w:rsidRPr="000503E3">
        <w:t>не</w:t>
      </w:r>
      <w:r w:rsidR="000503E3">
        <w:t xml:space="preserve"> </w:t>
      </w:r>
      <w:r w:rsidRPr="000503E3">
        <w:t>более</w:t>
      </w:r>
      <w:r w:rsidR="000503E3">
        <w:t xml:space="preserve"> </w:t>
      </w:r>
      <w:r w:rsidRPr="000503E3">
        <w:t>15</w:t>
      </w:r>
      <w:r w:rsidR="000503E3">
        <w:t xml:space="preserve"> </w:t>
      </w:r>
      <w:r w:rsidRPr="000503E3">
        <w:t>минут.</w:t>
      </w:r>
      <w:r w:rsidR="000503E3">
        <w:t xml:space="preserve"> </w:t>
      </w:r>
      <w:r w:rsidRPr="000503E3">
        <w:t>При</w:t>
      </w:r>
      <w:r w:rsidR="000503E3">
        <w:t xml:space="preserve"> </w:t>
      </w:r>
      <w:r w:rsidRPr="000503E3">
        <w:t>получении</w:t>
      </w:r>
      <w:r w:rsidR="000503E3">
        <w:t xml:space="preserve"> </w:t>
      </w:r>
      <w:r w:rsidRPr="000503E3">
        <w:t>документов</w:t>
      </w:r>
      <w:r w:rsidR="000503E3">
        <w:t xml:space="preserve"> </w:t>
      </w:r>
      <w:r w:rsidRPr="000503E3">
        <w:t>по</w:t>
      </w:r>
      <w:r w:rsidR="000503E3">
        <w:t xml:space="preserve"> </w:t>
      </w:r>
      <w:r w:rsidRPr="000503E3">
        <w:t>почтовой</w:t>
      </w:r>
      <w:r w:rsidR="000503E3">
        <w:t xml:space="preserve"> </w:t>
      </w:r>
      <w:r w:rsidRPr="000503E3">
        <w:t>связи</w:t>
      </w:r>
      <w:r w:rsidR="000503E3">
        <w:t xml:space="preserve"> </w:t>
      </w:r>
      <w:r w:rsidRPr="000503E3">
        <w:t>или</w:t>
      </w:r>
      <w:r w:rsidR="000503E3">
        <w:t xml:space="preserve"> </w:t>
      </w:r>
      <w:r w:rsidRPr="000503E3">
        <w:t>по</w:t>
      </w:r>
      <w:r w:rsidR="000503E3">
        <w:t xml:space="preserve"> </w:t>
      </w:r>
      <w:r w:rsidRPr="000503E3">
        <w:t>сети</w:t>
      </w:r>
      <w:r w:rsidR="000503E3">
        <w:t xml:space="preserve"> </w:t>
      </w:r>
      <w:r w:rsidRPr="000503E3">
        <w:t>И</w:t>
      </w:r>
      <w:r w:rsidRPr="000503E3">
        <w:t>н</w:t>
      </w:r>
      <w:r w:rsidRPr="000503E3">
        <w:t>тернет</w:t>
      </w:r>
      <w:r w:rsidR="000503E3">
        <w:t xml:space="preserve"> </w:t>
      </w:r>
      <w:r w:rsidRPr="000503E3">
        <w:t>документы</w:t>
      </w:r>
      <w:r w:rsidR="000503E3">
        <w:t xml:space="preserve"> </w:t>
      </w:r>
      <w:r w:rsidRPr="000503E3">
        <w:t>регистрируются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течение</w:t>
      </w:r>
      <w:r w:rsidR="000503E3">
        <w:t xml:space="preserve"> </w:t>
      </w:r>
      <w:r w:rsidRPr="000503E3">
        <w:t>одного</w:t>
      </w:r>
      <w:r w:rsidR="000503E3">
        <w:t xml:space="preserve"> </w:t>
      </w:r>
      <w:r w:rsidRPr="000503E3">
        <w:t>рабочего</w:t>
      </w:r>
      <w:r w:rsidR="000503E3">
        <w:t xml:space="preserve"> </w:t>
      </w:r>
      <w:r w:rsidRPr="000503E3">
        <w:t>дня.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2.4.4.</w:t>
      </w:r>
      <w:r w:rsidR="000503E3">
        <w:t xml:space="preserve"> </w:t>
      </w:r>
      <w:r w:rsidRPr="000503E3">
        <w:t>Общий</w:t>
      </w:r>
      <w:r w:rsidR="000503E3">
        <w:t xml:space="preserve"> </w:t>
      </w:r>
      <w:r w:rsidRPr="000503E3">
        <w:t>срок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</w:t>
      </w:r>
      <w:r w:rsidR="000503E3">
        <w:t xml:space="preserve"> </w:t>
      </w:r>
      <w:r w:rsidRPr="000503E3">
        <w:t>составляет</w:t>
      </w:r>
      <w:r w:rsidR="000503E3">
        <w:t xml:space="preserve"> </w:t>
      </w:r>
      <w:r w:rsidRPr="000503E3">
        <w:t>не</w:t>
      </w:r>
      <w:r w:rsidR="000503E3">
        <w:t xml:space="preserve"> </w:t>
      </w:r>
      <w:r w:rsidRPr="000503E3">
        <w:t>более</w:t>
      </w:r>
      <w:r w:rsidR="000503E3">
        <w:t xml:space="preserve"> </w:t>
      </w:r>
      <w:r w:rsidRPr="000503E3">
        <w:t>десяти</w:t>
      </w:r>
      <w:r w:rsidR="000503E3">
        <w:t xml:space="preserve"> </w:t>
      </w:r>
      <w:r w:rsidRPr="000503E3">
        <w:t>раб</w:t>
      </w:r>
      <w:r w:rsidRPr="000503E3">
        <w:t>о</w:t>
      </w:r>
      <w:r w:rsidRPr="000503E3">
        <w:t>чих</w:t>
      </w:r>
      <w:r w:rsidR="000503E3">
        <w:t xml:space="preserve"> </w:t>
      </w:r>
      <w:r w:rsidRPr="000503E3">
        <w:t>дней</w:t>
      </w:r>
      <w:r w:rsidR="000503E3">
        <w:t xml:space="preserve"> </w:t>
      </w:r>
      <w:r w:rsidRPr="000503E3">
        <w:t>со</w:t>
      </w:r>
      <w:r w:rsidR="000503E3">
        <w:t xml:space="preserve"> </w:t>
      </w:r>
      <w:r w:rsidRPr="000503E3">
        <w:t>дня</w:t>
      </w:r>
      <w:r w:rsidR="000503E3">
        <w:t xml:space="preserve"> </w:t>
      </w:r>
      <w:r w:rsidRPr="000503E3">
        <w:t>поступления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Управление</w:t>
      </w:r>
      <w:r w:rsidR="000503E3">
        <w:t xml:space="preserve"> </w:t>
      </w:r>
      <w:r w:rsidRPr="000503E3">
        <w:t>образования</w:t>
      </w:r>
      <w:r w:rsidR="000503E3">
        <w:t xml:space="preserve"> </w:t>
      </w:r>
      <w:r w:rsidRPr="000503E3">
        <w:t>документов,</w:t>
      </w:r>
      <w:r w:rsidR="000503E3">
        <w:t xml:space="preserve"> </w:t>
      </w:r>
      <w:r w:rsidRPr="000503E3">
        <w:t>указанных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пункте</w:t>
      </w:r>
      <w:r w:rsidR="000503E3">
        <w:t xml:space="preserve"> </w:t>
      </w:r>
      <w:r w:rsidRPr="000503E3">
        <w:t>2.6.1.</w:t>
      </w:r>
      <w:r w:rsidR="000503E3">
        <w:t xml:space="preserve"> </w:t>
      </w:r>
      <w:r w:rsidRPr="000503E3">
        <w:t>Регл</w:t>
      </w:r>
      <w:r w:rsidRPr="000503E3">
        <w:t>а</w:t>
      </w:r>
      <w:r w:rsidRPr="000503E3">
        <w:t>мента.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2.4.5.</w:t>
      </w:r>
      <w:r w:rsidR="000503E3">
        <w:t xml:space="preserve"> </w:t>
      </w:r>
      <w:r w:rsidRPr="000503E3">
        <w:t>Приостановление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</w:t>
      </w:r>
      <w:r w:rsidR="000503E3">
        <w:t xml:space="preserve"> </w:t>
      </w:r>
      <w:r w:rsidRPr="000503E3">
        <w:t>не</w:t>
      </w:r>
      <w:r w:rsidR="000503E3">
        <w:t xml:space="preserve"> </w:t>
      </w:r>
      <w:r w:rsidRPr="000503E3">
        <w:t>предусмотрено.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2.4.6.</w:t>
      </w:r>
      <w:r w:rsidR="000503E3">
        <w:t xml:space="preserve"> </w:t>
      </w:r>
      <w:r w:rsidRPr="000503E3">
        <w:t>Регистрация</w:t>
      </w:r>
      <w:r w:rsidR="000503E3">
        <w:t xml:space="preserve"> </w:t>
      </w:r>
      <w:r w:rsidRPr="000503E3">
        <w:t>осуществляется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порядке,</w:t>
      </w:r>
      <w:r w:rsidR="000503E3">
        <w:t xml:space="preserve"> </w:t>
      </w:r>
      <w:r w:rsidRPr="000503E3">
        <w:t>установленном</w:t>
      </w:r>
      <w:r w:rsidR="000503E3">
        <w:t xml:space="preserve"> </w:t>
      </w:r>
      <w:r w:rsidRPr="000503E3">
        <w:t>настоящим</w:t>
      </w:r>
      <w:r w:rsidR="000503E3">
        <w:t xml:space="preserve"> </w:t>
      </w:r>
      <w:r w:rsidRPr="000503E3">
        <w:t>Регламентом.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9D16D5" w:rsidRPr="000503E3" w:rsidRDefault="009D16D5" w:rsidP="000503E3">
      <w:pPr>
        <w:suppressAutoHyphens/>
        <w:ind w:firstLine="709"/>
        <w:jc w:val="both"/>
        <w:rPr>
          <w:b/>
        </w:rPr>
      </w:pPr>
      <w:r w:rsidRPr="000503E3">
        <w:rPr>
          <w:b/>
        </w:rPr>
        <w:t>2.5.</w:t>
      </w:r>
      <w:r w:rsidR="000503E3">
        <w:rPr>
          <w:b/>
        </w:rPr>
        <w:t xml:space="preserve"> </w:t>
      </w:r>
      <w:r w:rsidRPr="000503E3">
        <w:rPr>
          <w:b/>
        </w:rPr>
        <w:t>Правовые</w:t>
      </w:r>
      <w:r w:rsidR="000503E3">
        <w:rPr>
          <w:b/>
        </w:rPr>
        <w:t xml:space="preserve"> </w:t>
      </w:r>
      <w:r w:rsidRPr="000503E3">
        <w:rPr>
          <w:b/>
        </w:rPr>
        <w:t>основы</w:t>
      </w:r>
      <w:r w:rsidR="000503E3">
        <w:rPr>
          <w:b/>
        </w:rPr>
        <w:t xml:space="preserve"> </w:t>
      </w:r>
      <w:r w:rsidRPr="000503E3">
        <w:rPr>
          <w:b/>
        </w:rPr>
        <w:t>для</w:t>
      </w:r>
      <w:r w:rsidR="000503E3">
        <w:rPr>
          <w:b/>
        </w:rPr>
        <w:t xml:space="preserve"> </w:t>
      </w:r>
      <w:r w:rsidRPr="000503E3">
        <w:rPr>
          <w:b/>
        </w:rPr>
        <w:t>предоставления</w:t>
      </w:r>
      <w:r w:rsidR="000503E3">
        <w:rPr>
          <w:b/>
        </w:rPr>
        <w:t xml:space="preserve"> </w:t>
      </w:r>
      <w:r w:rsidRPr="000503E3">
        <w:rPr>
          <w:b/>
        </w:rPr>
        <w:t>муниципальной</w:t>
      </w:r>
      <w:r w:rsidR="000503E3">
        <w:rPr>
          <w:b/>
        </w:rPr>
        <w:t xml:space="preserve"> </w:t>
      </w:r>
      <w:r w:rsidRPr="000503E3">
        <w:rPr>
          <w:b/>
        </w:rPr>
        <w:t>услуги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Предоставление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</w:t>
      </w:r>
      <w:r w:rsidR="000503E3">
        <w:t xml:space="preserve"> </w:t>
      </w:r>
      <w:r w:rsidRPr="000503E3">
        <w:t>осуществляется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соответствии</w:t>
      </w:r>
      <w:r w:rsidR="000503E3">
        <w:t xml:space="preserve"> </w:t>
      </w:r>
      <w:r w:rsidRPr="000503E3">
        <w:t>со</w:t>
      </w:r>
      <w:r w:rsidR="000503E3">
        <w:t xml:space="preserve"> </w:t>
      </w:r>
      <w:r w:rsidRPr="000503E3">
        <w:t>следующими</w:t>
      </w:r>
      <w:r w:rsidR="000503E3">
        <w:t xml:space="preserve"> </w:t>
      </w:r>
      <w:r w:rsidRPr="000503E3">
        <w:t>нормативными</w:t>
      </w:r>
      <w:r w:rsidR="000503E3">
        <w:t xml:space="preserve"> </w:t>
      </w:r>
      <w:r w:rsidRPr="000503E3">
        <w:t>правовыми</w:t>
      </w:r>
      <w:r w:rsidR="000503E3">
        <w:t xml:space="preserve"> </w:t>
      </w:r>
      <w:r w:rsidRPr="000503E3">
        <w:t>актами:</w:t>
      </w:r>
    </w:p>
    <w:p w:rsidR="009D16D5" w:rsidRPr="000503E3" w:rsidRDefault="009D16D5" w:rsidP="000503E3">
      <w:pPr>
        <w:pStyle w:val="Default"/>
        <w:suppressAutoHyphens/>
        <w:ind w:firstLine="709"/>
        <w:jc w:val="both"/>
        <w:rPr>
          <w:color w:val="auto"/>
        </w:rPr>
      </w:pPr>
      <w:r w:rsidRPr="000503E3">
        <w:rPr>
          <w:color w:val="auto"/>
        </w:rPr>
        <w:t>-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Конституцией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Российской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Федерации</w:t>
      </w:r>
      <w:r w:rsidRPr="000503E3">
        <w:rPr>
          <w:rStyle w:val="aff3"/>
          <w:color w:val="auto"/>
        </w:rPr>
        <w:footnoteReference w:id="1"/>
      </w:r>
      <w:r w:rsidRPr="000503E3">
        <w:rPr>
          <w:color w:val="auto"/>
        </w:rPr>
        <w:t>;</w:t>
      </w:r>
    </w:p>
    <w:p w:rsidR="009D16D5" w:rsidRPr="000503E3" w:rsidRDefault="009D16D5" w:rsidP="000503E3">
      <w:pPr>
        <w:tabs>
          <w:tab w:val="left" w:pos="1371"/>
        </w:tabs>
        <w:suppressAutoHyphens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Законом</w:t>
      </w:r>
      <w:r w:rsidR="000503E3">
        <w:t xml:space="preserve"> </w:t>
      </w:r>
      <w:r w:rsidRPr="000503E3">
        <w:t>Российской</w:t>
      </w:r>
      <w:r w:rsidR="000503E3">
        <w:t xml:space="preserve"> </w:t>
      </w:r>
      <w:r w:rsidRPr="000503E3">
        <w:t>Федерации</w:t>
      </w:r>
      <w:r w:rsidR="000503E3">
        <w:t xml:space="preserve"> </w:t>
      </w:r>
      <w:r w:rsidRPr="000503E3">
        <w:t>от</w:t>
      </w:r>
      <w:r w:rsidR="000503E3">
        <w:t xml:space="preserve"> </w:t>
      </w:r>
      <w:r w:rsidRPr="000503E3">
        <w:t>29.12.2912</w:t>
      </w:r>
      <w:r w:rsidR="000503E3">
        <w:t xml:space="preserve"> </w:t>
      </w:r>
      <w:r w:rsidRPr="000503E3">
        <w:t>№</w:t>
      </w:r>
      <w:r w:rsidR="000503E3">
        <w:t xml:space="preserve"> </w:t>
      </w:r>
      <w:r w:rsidRPr="000503E3">
        <w:t>273</w:t>
      </w:r>
      <w:r w:rsidR="000503E3">
        <w:t xml:space="preserve"> </w:t>
      </w:r>
      <w:r w:rsidRPr="000503E3">
        <w:t>–ФЗ</w:t>
      </w:r>
      <w:r w:rsidR="000503E3">
        <w:t xml:space="preserve"> </w:t>
      </w:r>
      <w:r w:rsidRPr="000503E3">
        <w:t>«Об</w:t>
      </w:r>
      <w:r w:rsidR="000503E3">
        <w:t xml:space="preserve"> </w:t>
      </w:r>
      <w:r w:rsidRPr="000503E3">
        <w:t>образовании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Российской</w:t>
      </w:r>
      <w:r w:rsidR="000503E3">
        <w:t xml:space="preserve"> </w:t>
      </w:r>
      <w:r w:rsidRPr="000503E3">
        <w:t>Федерации»</w:t>
      </w:r>
      <w:r w:rsidRPr="000503E3">
        <w:rPr>
          <w:rStyle w:val="aff3"/>
        </w:rPr>
        <w:footnoteReference w:id="2"/>
      </w:r>
      <w:r w:rsidRPr="000503E3">
        <w:t>;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Федеральным</w:t>
      </w:r>
      <w:r w:rsidR="000503E3">
        <w:t xml:space="preserve"> </w:t>
      </w:r>
      <w:r w:rsidRPr="000503E3">
        <w:t>законом</w:t>
      </w:r>
      <w:r w:rsidR="000503E3">
        <w:t xml:space="preserve"> </w:t>
      </w:r>
      <w:r w:rsidRPr="000503E3">
        <w:t>от</w:t>
      </w:r>
      <w:r w:rsidR="000503E3">
        <w:t xml:space="preserve"> </w:t>
      </w:r>
      <w:r w:rsidRPr="000503E3">
        <w:t>06.10.2003</w:t>
      </w:r>
      <w:r w:rsidR="000503E3">
        <w:t> </w:t>
      </w:r>
      <w:r w:rsidRPr="000503E3">
        <w:t>№</w:t>
      </w:r>
      <w:r w:rsidR="000503E3">
        <w:t> </w:t>
      </w:r>
      <w:r w:rsidRPr="000503E3">
        <w:t>131-ФЗ</w:t>
      </w:r>
      <w:r w:rsidR="000503E3">
        <w:t xml:space="preserve"> </w:t>
      </w:r>
      <w:r w:rsidRPr="000503E3">
        <w:t>«Об</w:t>
      </w:r>
      <w:r w:rsidR="000503E3">
        <w:t xml:space="preserve"> </w:t>
      </w:r>
      <w:r w:rsidRPr="000503E3">
        <w:t>общих</w:t>
      </w:r>
      <w:r w:rsidR="000503E3">
        <w:t xml:space="preserve"> </w:t>
      </w:r>
      <w:r w:rsidRPr="000503E3">
        <w:t>принципах</w:t>
      </w:r>
      <w:r w:rsidR="000503E3">
        <w:t xml:space="preserve"> </w:t>
      </w:r>
      <w:r w:rsidRPr="000503E3">
        <w:t>организации</w:t>
      </w:r>
      <w:r w:rsidR="000503E3">
        <w:t xml:space="preserve"> </w:t>
      </w:r>
      <w:r w:rsidRPr="000503E3">
        <w:t>местн</w:t>
      </w:r>
      <w:r w:rsidRPr="000503E3">
        <w:t>о</w:t>
      </w:r>
      <w:r w:rsidRPr="000503E3">
        <w:t>го</w:t>
      </w:r>
      <w:r w:rsidR="000503E3">
        <w:t xml:space="preserve"> </w:t>
      </w:r>
      <w:r w:rsidRPr="000503E3">
        <w:t>самоуправления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Российской</w:t>
      </w:r>
      <w:r w:rsidR="000503E3">
        <w:t xml:space="preserve"> </w:t>
      </w:r>
      <w:r w:rsidRPr="000503E3">
        <w:t>Федерации»</w:t>
      </w:r>
      <w:r w:rsidRPr="000503E3">
        <w:rPr>
          <w:rStyle w:val="aff3"/>
        </w:rPr>
        <w:footnoteReference w:id="3"/>
      </w:r>
      <w:r w:rsidRPr="000503E3">
        <w:t>;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lastRenderedPageBreak/>
        <w:t>-</w:t>
      </w:r>
      <w:r w:rsidR="000503E3">
        <w:t xml:space="preserve"> </w:t>
      </w:r>
      <w:r w:rsidRPr="000503E3">
        <w:t>Федеральным</w:t>
      </w:r>
      <w:r w:rsidR="000503E3">
        <w:t xml:space="preserve"> </w:t>
      </w:r>
      <w:r w:rsidRPr="000503E3">
        <w:t>законом</w:t>
      </w:r>
      <w:r w:rsidR="000503E3">
        <w:t xml:space="preserve"> </w:t>
      </w:r>
      <w:r w:rsidRPr="000503E3">
        <w:t>от</w:t>
      </w:r>
      <w:r w:rsidR="000503E3">
        <w:t xml:space="preserve"> </w:t>
      </w:r>
      <w:r w:rsidRPr="000503E3">
        <w:t>27.07.2006</w:t>
      </w:r>
      <w:r w:rsidR="000503E3">
        <w:t xml:space="preserve"> </w:t>
      </w:r>
      <w:r w:rsidRPr="000503E3">
        <w:t>№</w:t>
      </w:r>
      <w:r w:rsidR="000503E3">
        <w:t xml:space="preserve"> </w:t>
      </w:r>
      <w:r w:rsidRPr="000503E3">
        <w:t>152-ФЗ</w:t>
      </w:r>
      <w:r w:rsidR="000503E3">
        <w:t> </w:t>
      </w:r>
      <w:r w:rsidRPr="000503E3">
        <w:t>«О</w:t>
      </w:r>
      <w:r w:rsidR="000503E3">
        <w:t xml:space="preserve"> </w:t>
      </w:r>
      <w:r w:rsidRPr="000503E3">
        <w:t>персональных</w:t>
      </w:r>
      <w:r w:rsidR="000503E3">
        <w:t xml:space="preserve"> </w:t>
      </w:r>
      <w:r w:rsidRPr="000503E3">
        <w:t>данных»</w:t>
      </w:r>
      <w:r w:rsidRPr="000503E3">
        <w:rPr>
          <w:rStyle w:val="aff3"/>
        </w:rPr>
        <w:footnoteReference w:id="4"/>
      </w:r>
      <w:proofErr w:type="gramStart"/>
      <w:r w:rsidR="000503E3">
        <w:t xml:space="preserve"> </w:t>
      </w:r>
      <w:r w:rsidRPr="000503E3">
        <w:t>;</w:t>
      </w:r>
      <w:proofErr w:type="gramEnd"/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Федеральным</w:t>
      </w:r>
      <w:r w:rsidR="000503E3">
        <w:t xml:space="preserve"> </w:t>
      </w:r>
      <w:r w:rsidRPr="000503E3">
        <w:t>законом</w:t>
      </w:r>
      <w:r w:rsidR="000503E3">
        <w:t xml:space="preserve"> </w:t>
      </w:r>
      <w:r w:rsidRPr="000503E3">
        <w:t>от</w:t>
      </w:r>
      <w:r w:rsidR="000503E3">
        <w:t xml:space="preserve"> </w:t>
      </w:r>
      <w:r w:rsidRPr="000503E3">
        <w:t>09.02.2009</w:t>
      </w:r>
      <w:r w:rsidR="000503E3">
        <w:t> </w:t>
      </w:r>
      <w:r w:rsidRPr="000503E3">
        <w:t>№</w:t>
      </w:r>
      <w:r w:rsidR="000503E3">
        <w:t> </w:t>
      </w:r>
      <w:r w:rsidRPr="000503E3">
        <w:t>8-ФЗ</w:t>
      </w:r>
      <w:r w:rsidR="000503E3">
        <w:t xml:space="preserve"> </w:t>
      </w:r>
      <w:r w:rsidRPr="000503E3">
        <w:t>«Об</w:t>
      </w:r>
      <w:r w:rsidR="000503E3">
        <w:t xml:space="preserve"> </w:t>
      </w:r>
      <w:r w:rsidRPr="000503E3">
        <w:t>обеспечении</w:t>
      </w:r>
      <w:r w:rsidR="000503E3">
        <w:t xml:space="preserve"> </w:t>
      </w:r>
      <w:r w:rsidRPr="000503E3">
        <w:t>доступа</w:t>
      </w:r>
      <w:r w:rsidR="000503E3">
        <w:t xml:space="preserve"> </w:t>
      </w:r>
      <w:r w:rsidRPr="000503E3">
        <w:t>к</w:t>
      </w:r>
      <w:r w:rsidR="000503E3">
        <w:t xml:space="preserve"> </w:t>
      </w:r>
      <w:r w:rsidRPr="000503E3">
        <w:t>информации</w:t>
      </w:r>
      <w:r w:rsidR="000503E3">
        <w:t xml:space="preserve"> </w:t>
      </w:r>
      <w:r w:rsidRPr="000503E3">
        <w:t>о</w:t>
      </w:r>
      <w:r w:rsidR="000503E3">
        <w:t xml:space="preserve"> </w:t>
      </w:r>
      <w:r w:rsidRPr="000503E3">
        <w:t>д</w:t>
      </w:r>
      <w:r w:rsidRPr="000503E3">
        <w:t>е</w:t>
      </w:r>
      <w:r w:rsidRPr="000503E3">
        <w:t>ятельности</w:t>
      </w:r>
      <w:r w:rsidR="000503E3">
        <w:t xml:space="preserve"> </w:t>
      </w:r>
      <w:r w:rsidRPr="000503E3">
        <w:t>государственных</w:t>
      </w:r>
      <w:r w:rsidR="000503E3">
        <w:t xml:space="preserve"> </w:t>
      </w:r>
      <w:r w:rsidRPr="000503E3">
        <w:t>органов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органов</w:t>
      </w:r>
      <w:r w:rsidR="000503E3">
        <w:t xml:space="preserve"> </w:t>
      </w:r>
      <w:r w:rsidRPr="000503E3">
        <w:t>местного</w:t>
      </w:r>
      <w:r w:rsidR="000503E3">
        <w:t xml:space="preserve"> </w:t>
      </w:r>
      <w:r w:rsidRPr="000503E3">
        <w:t>самоуправления»</w:t>
      </w:r>
      <w:r w:rsidRPr="000503E3">
        <w:rPr>
          <w:rStyle w:val="aff3"/>
        </w:rPr>
        <w:footnoteReference w:id="5"/>
      </w:r>
      <w:r w:rsidRPr="000503E3">
        <w:t>;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Федеральным</w:t>
      </w:r>
      <w:r w:rsidR="000503E3">
        <w:t xml:space="preserve"> </w:t>
      </w:r>
      <w:r w:rsidRPr="000503E3">
        <w:t>законом</w:t>
      </w:r>
      <w:r w:rsidR="000503E3">
        <w:t xml:space="preserve"> </w:t>
      </w:r>
      <w:r w:rsidRPr="000503E3">
        <w:t>от</w:t>
      </w:r>
      <w:r w:rsidR="000503E3">
        <w:t xml:space="preserve"> </w:t>
      </w:r>
      <w:r w:rsidRPr="000503E3">
        <w:t>27.07.2010</w:t>
      </w:r>
      <w:r w:rsidR="000503E3">
        <w:t> </w:t>
      </w:r>
      <w:r w:rsidRPr="000503E3">
        <w:t>№</w:t>
      </w:r>
      <w:r w:rsidR="000503E3">
        <w:t> </w:t>
      </w:r>
      <w:r w:rsidRPr="000503E3">
        <w:t>210-ФЗ</w:t>
      </w:r>
      <w:r w:rsidR="000503E3">
        <w:t> </w:t>
      </w:r>
      <w:r w:rsidRPr="000503E3">
        <w:t>«Об</w:t>
      </w:r>
      <w:r w:rsidR="000503E3">
        <w:t xml:space="preserve"> </w:t>
      </w:r>
      <w:r w:rsidRPr="000503E3">
        <w:t>организации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госуда</w:t>
      </w:r>
      <w:r w:rsidRPr="000503E3">
        <w:t>р</w:t>
      </w:r>
      <w:r w:rsidRPr="000503E3">
        <w:t>ственных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муниципальных</w:t>
      </w:r>
      <w:r w:rsidR="000503E3">
        <w:t xml:space="preserve"> </w:t>
      </w:r>
      <w:r w:rsidRPr="000503E3">
        <w:t>услуг»</w:t>
      </w:r>
      <w:r w:rsidRPr="000503E3">
        <w:rPr>
          <w:rStyle w:val="aff3"/>
        </w:rPr>
        <w:footnoteReference w:id="6"/>
      </w:r>
      <w:r w:rsidRPr="000503E3">
        <w:t>;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Постановлением</w:t>
      </w:r>
      <w:r w:rsidR="000503E3">
        <w:t xml:space="preserve"> </w:t>
      </w:r>
      <w:r w:rsidRPr="000503E3">
        <w:t>Правительства</w:t>
      </w:r>
      <w:r w:rsidR="000503E3">
        <w:t xml:space="preserve"> </w:t>
      </w:r>
      <w:r w:rsidRPr="000503E3">
        <w:t>РФ</w:t>
      </w:r>
      <w:r w:rsidR="000503E3">
        <w:t xml:space="preserve"> </w:t>
      </w:r>
      <w:r w:rsidRPr="000503E3">
        <w:t>от</w:t>
      </w:r>
      <w:r w:rsidR="000503E3">
        <w:t xml:space="preserve"> </w:t>
      </w:r>
      <w:r w:rsidRPr="000503E3">
        <w:t>16.05.2011</w:t>
      </w:r>
      <w:r w:rsidR="000503E3">
        <w:t xml:space="preserve"> </w:t>
      </w:r>
      <w:r w:rsidRPr="000503E3">
        <w:t>№</w:t>
      </w:r>
      <w:r w:rsidR="000503E3">
        <w:t xml:space="preserve"> </w:t>
      </w:r>
      <w:r w:rsidRPr="000503E3">
        <w:t>373</w:t>
      </w:r>
      <w:r w:rsidR="000503E3">
        <w:t xml:space="preserve"> </w:t>
      </w:r>
      <w:r w:rsidRPr="000503E3">
        <w:t>«О</w:t>
      </w:r>
      <w:r w:rsidR="000503E3">
        <w:t xml:space="preserve"> </w:t>
      </w:r>
      <w:r w:rsidRPr="000503E3">
        <w:t>разработке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утверждении</w:t>
      </w:r>
      <w:r w:rsidR="000503E3">
        <w:t xml:space="preserve"> </w:t>
      </w:r>
      <w:r w:rsidRPr="000503E3">
        <w:t>а</w:t>
      </w:r>
      <w:r w:rsidRPr="000503E3">
        <w:t>д</w:t>
      </w:r>
      <w:r w:rsidRPr="000503E3">
        <w:t>министративных</w:t>
      </w:r>
      <w:r w:rsidR="000503E3">
        <w:t xml:space="preserve"> </w:t>
      </w:r>
      <w:r w:rsidRPr="000503E3">
        <w:t>регламентов</w:t>
      </w:r>
      <w:r w:rsidR="000503E3">
        <w:t xml:space="preserve"> </w:t>
      </w:r>
      <w:r w:rsidRPr="000503E3">
        <w:t>исполнения</w:t>
      </w:r>
      <w:r w:rsidR="000503E3">
        <w:t xml:space="preserve"> </w:t>
      </w:r>
      <w:r w:rsidRPr="000503E3">
        <w:t>государственных</w:t>
      </w:r>
      <w:r w:rsidR="000503E3">
        <w:t xml:space="preserve"> </w:t>
      </w:r>
      <w:r w:rsidRPr="000503E3">
        <w:t>функций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административных</w:t>
      </w:r>
      <w:r w:rsidR="000503E3">
        <w:t xml:space="preserve"> </w:t>
      </w:r>
      <w:r w:rsidRPr="000503E3">
        <w:t>регл</w:t>
      </w:r>
      <w:r w:rsidRPr="000503E3">
        <w:t>а</w:t>
      </w:r>
      <w:r w:rsidRPr="000503E3">
        <w:t>ментов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государственных</w:t>
      </w:r>
      <w:r w:rsidR="000503E3">
        <w:t xml:space="preserve"> </w:t>
      </w:r>
      <w:r w:rsidRPr="000503E3">
        <w:t>услуг»</w:t>
      </w:r>
      <w:r w:rsidR="000503E3">
        <w:t xml:space="preserve"> </w:t>
      </w:r>
      <w:r w:rsidRPr="000503E3">
        <w:t>(вместе</w:t>
      </w:r>
      <w:r w:rsidR="000503E3">
        <w:t xml:space="preserve"> </w:t>
      </w:r>
      <w:r w:rsidRPr="000503E3">
        <w:t>с</w:t>
      </w:r>
      <w:r w:rsidR="000503E3">
        <w:t xml:space="preserve"> </w:t>
      </w:r>
      <w:r w:rsidRPr="000503E3">
        <w:t>«Правилами</w:t>
      </w:r>
      <w:r w:rsidR="000503E3">
        <w:t xml:space="preserve"> </w:t>
      </w:r>
      <w:r w:rsidRPr="000503E3">
        <w:t>разработки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утверждения</w:t>
      </w:r>
      <w:r w:rsidR="000503E3">
        <w:t xml:space="preserve"> </w:t>
      </w:r>
      <w:r w:rsidRPr="000503E3">
        <w:t>а</w:t>
      </w:r>
      <w:r w:rsidRPr="000503E3">
        <w:t>д</w:t>
      </w:r>
      <w:r w:rsidRPr="000503E3">
        <w:t>министративных</w:t>
      </w:r>
      <w:r w:rsidR="000503E3">
        <w:t xml:space="preserve"> </w:t>
      </w:r>
      <w:r w:rsidRPr="000503E3">
        <w:t>регламентов</w:t>
      </w:r>
      <w:r w:rsidR="000503E3">
        <w:t xml:space="preserve"> </w:t>
      </w:r>
      <w:r w:rsidRPr="000503E3">
        <w:t>исполнения</w:t>
      </w:r>
      <w:r w:rsidR="000503E3">
        <w:t xml:space="preserve"> </w:t>
      </w:r>
      <w:r w:rsidRPr="000503E3">
        <w:t>государственных</w:t>
      </w:r>
      <w:r w:rsidR="000503E3">
        <w:t xml:space="preserve"> </w:t>
      </w:r>
      <w:r w:rsidRPr="000503E3">
        <w:t>функций»,</w:t>
      </w:r>
      <w:r w:rsidR="000503E3">
        <w:t xml:space="preserve"> </w:t>
      </w:r>
      <w:r w:rsidRPr="000503E3">
        <w:t>«Правилами</w:t>
      </w:r>
      <w:r w:rsidR="000503E3">
        <w:t xml:space="preserve"> </w:t>
      </w:r>
      <w:r w:rsidRPr="000503E3">
        <w:t>разработки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утверждения</w:t>
      </w:r>
      <w:r w:rsidR="000503E3">
        <w:t xml:space="preserve"> </w:t>
      </w:r>
      <w:r w:rsidRPr="000503E3">
        <w:t>административных</w:t>
      </w:r>
      <w:r w:rsidR="000503E3">
        <w:t xml:space="preserve"> </w:t>
      </w:r>
      <w:r w:rsidRPr="000503E3">
        <w:t>регламентов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государственных</w:t>
      </w:r>
      <w:r w:rsidR="000503E3">
        <w:t xml:space="preserve"> </w:t>
      </w:r>
      <w:r w:rsidRPr="000503E3">
        <w:t>услуг»,</w:t>
      </w:r>
      <w:r w:rsidR="000503E3">
        <w:t xml:space="preserve"> </w:t>
      </w:r>
      <w:r w:rsidRPr="000503E3">
        <w:t>«Правилами</w:t>
      </w:r>
      <w:r w:rsidR="000503E3">
        <w:t xml:space="preserve"> </w:t>
      </w:r>
      <w:proofErr w:type="gramStart"/>
      <w:r w:rsidRPr="000503E3">
        <w:t>проведения</w:t>
      </w:r>
      <w:r w:rsidR="000503E3">
        <w:t xml:space="preserve"> </w:t>
      </w:r>
      <w:r w:rsidRPr="000503E3">
        <w:t>экспертизы</w:t>
      </w:r>
      <w:r w:rsidR="000503E3">
        <w:t xml:space="preserve"> </w:t>
      </w:r>
      <w:r w:rsidRPr="000503E3">
        <w:t>проектов</w:t>
      </w:r>
      <w:r w:rsidR="000503E3">
        <w:t xml:space="preserve"> </w:t>
      </w:r>
      <w:r w:rsidRPr="000503E3">
        <w:t>административных</w:t>
      </w:r>
      <w:r w:rsidR="000503E3">
        <w:t xml:space="preserve"> </w:t>
      </w:r>
      <w:r w:rsidRPr="000503E3">
        <w:t>регламентов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государственных</w:t>
      </w:r>
      <w:r w:rsidR="000503E3">
        <w:t xml:space="preserve"> </w:t>
      </w:r>
      <w:r w:rsidRPr="000503E3">
        <w:t>услуг</w:t>
      </w:r>
      <w:proofErr w:type="gramEnd"/>
      <w:r w:rsidRPr="000503E3">
        <w:t>»)</w:t>
      </w:r>
      <w:r w:rsidRPr="000503E3">
        <w:rPr>
          <w:rStyle w:val="aff3"/>
        </w:rPr>
        <w:footnoteReference w:id="7"/>
      </w:r>
      <w:r w:rsidRPr="000503E3">
        <w:t>;</w:t>
      </w:r>
    </w:p>
    <w:p w:rsidR="009D16D5" w:rsidRPr="000503E3" w:rsidRDefault="009D16D5" w:rsidP="000503E3">
      <w:pPr>
        <w:tabs>
          <w:tab w:val="left" w:pos="2092"/>
        </w:tabs>
        <w:suppressAutoHyphens/>
        <w:ind w:firstLine="709"/>
        <w:jc w:val="both"/>
      </w:pPr>
      <w:r w:rsidRPr="000503E3">
        <w:rPr>
          <w:rFonts w:eastAsia="Courier New"/>
        </w:rPr>
        <w:t>-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Приказом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Министерства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образования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и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науки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Российской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Федерации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от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30.08.2013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№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1014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«Порядок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организации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и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осуществления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образовательной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деятельности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по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основным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общеобразов</w:t>
      </w:r>
      <w:r w:rsidRPr="000503E3">
        <w:rPr>
          <w:rFonts w:eastAsia="Courier New"/>
        </w:rPr>
        <w:t>а</w:t>
      </w:r>
      <w:r w:rsidRPr="000503E3">
        <w:rPr>
          <w:rFonts w:eastAsia="Courier New"/>
        </w:rPr>
        <w:t>тельным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программам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–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образовательным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программам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дошкольного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образования»</w:t>
      </w:r>
      <w:r w:rsidRPr="000503E3">
        <w:rPr>
          <w:rStyle w:val="aff3"/>
          <w:rFonts w:eastAsia="Courier New"/>
        </w:rPr>
        <w:footnoteReference w:id="8"/>
      </w:r>
      <w:r w:rsidRPr="000503E3">
        <w:t>;</w:t>
      </w:r>
    </w:p>
    <w:p w:rsidR="009D16D5" w:rsidRPr="000503E3" w:rsidRDefault="009D16D5" w:rsidP="000503E3">
      <w:pPr>
        <w:tabs>
          <w:tab w:val="left" w:pos="2092"/>
        </w:tabs>
        <w:suppressAutoHyphens/>
        <w:ind w:firstLine="709"/>
        <w:jc w:val="both"/>
        <w:rPr>
          <w:rFonts w:eastAsia="Courier New"/>
        </w:rPr>
      </w:pPr>
      <w:r w:rsidRPr="000503E3">
        <w:rPr>
          <w:rFonts w:eastAsia="Courier New"/>
        </w:rPr>
        <w:t>-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Письмом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Министерства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образования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и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науки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Российской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Федерации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от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08.08.2013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№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08-1063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«О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рекомендациях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по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порядку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комплектования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дошкольных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образовательных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учреждений»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(вместе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с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«Рекомендациями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по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порядку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комплектования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образовательных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учреждений,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реализующих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осно</w:t>
      </w:r>
      <w:r w:rsidRPr="000503E3">
        <w:rPr>
          <w:rFonts w:eastAsia="Courier New"/>
        </w:rPr>
        <w:t>в</w:t>
      </w:r>
      <w:r w:rsidRPr="000503E3">
        <w:rPr>
          <w:rFonts w:eastAsia="Courier New"/>
        </w:rPr>
        <w:t>ную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общеобразовательную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программу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дошкольного</w:t>
      </w:r>
      <w:r w:rsidR="000503E3">
        <w:rPr>
          <w:rFonts w:eastAsia="Courier New"/>
        </w:rPr>
        <w:t xml:space="preserve"> </w:t>
      </w:r>
      <w:r w:rsidRPr="000503E3">
        <w:rPr>
          <w:rFonts w:eastAsia="Courier New"/>
        </w:rPr>
        <w:t>образования»)</w:t>
      </w:r>
      <w:r w:rsidRPr="000503E3">
        <w:rPr>
          <w:rStyle w:val="aff3"/>
          <w:rFonts w:eastAsia="Courier New"/>
        </w:rPr>
        <w:footnoteReference w:id="9"/>
      </w:r>
      <w:r w:rsidRPr="000503E3">
        <w:rPr>
          <w:rFonts w:eastAsia="Courier New"/>
        </w:rPr>
        <w:t>;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503E3">
        <w:rPr>
          <w:rFonts w:eastAsia="Calibri"/>
          <w:lang w:eastAsia="en-US"/>
        </w:rPr>
        <w:t>-</w:t>
      </w:r>
      <w:r w:rsidR="000503E3">
        <w:rPr>
          <w:rFonts w:eastAsia="Calibri"/>
          <w:lang w:eastAsia="en-US"/>
        </w:rPr>
        <w:t xml:space="preserve"> </w:t>
      </w:r>
      <w:r w:rsidRPr="000503E3">
        <w:rPr>
          <w:rFonts w:eastAsia="Calibri"/>
          <w:lang w:eastAsia="en-US"/>
        </w:rPr>
        <w:t>Уставом</w:t>
      </w:r>
      <w:r w:rsidR="000503E3">
        <w:rPr>
          <w:rFonts w:eastAsia="Calibri"/>
          <w:lang w:eastAsia="en-US"/>
        </w:rPr>
        <w:t xml:space="preserve"> </w:t>
      </w:r>
      <w:r w:rsidRPr="000503E3">
        <w:rPr>
          <w:rFonts w:eastAsia="Calibri"/>
          <w:lang w:eastAsia="en-US"/>
        </w:rPr>
        <w:t>муниципального</w:t>
      </w:r>
      <w:r w:rsidR="000503E3">
        <w:rPr>
          <w:rFonts w:eastAsia="Calibri"/>
          <w:lang w:eastAsia="en-US"/>
        </w:rPr>
        <w:t xml:space="preserve"> </w:t>
      </w:r>
      <w:r w:rsidRPr="000503E3">
        <w:rPr>
          <w:rFonts w:eastAsia="Calibri"/>
          <w:lang w:eastAsia="en-US"/>
        </w:rPr>
        <w:t>образования</w:t>
      </w:r>
      <w:r w:rsidR="000503E3">
        <w:rPr>
          <w:rFonts w:eastAsia="Calibri"/>
          <w:lang w:eastAsia="en-US"/>
        </w:rPr>
        <w:t xml:space="preserve"> </w:t>
      </w:r>
      <w:r w:rsidRPr="000503E3">
        <w:rPr>
          <w:rFonts w:eastAsia="Calibri"/>
          <w:lang w:eastAsia="en-US"/>
        </w:rPr>
        <w:t>Кольский</w:t>
      </w:r>
      <w:r w:rsidR="000503E3">
        <w:rPr>
          <w:rFonts w:eastAsia="Calibri"/>
          <w:lang w:eastAsia="en-US"/>
        </w:rPr>
        <w:t xml:space="preserve"> </w:t>
      </w:r>
      <w:r w:rsidRPr="000503E3">
        <w:rPr>
          <w:rFonts w:eastAsia="Calibri"/>
          <w:lang w:eastAsia="en-US"/>
        </w:rPr>
        <w:t>район.</w:t>
      </w:r>
    </w:p>
    <w:p w:rsidR="009D16D5" w:rsidRPr="000503E3" w:rsidRDefault="009D16D5" w:rsidP="000503E3">
      <w:pPr>
        <w:suppressAutoHyphens/>
        <w:ind w:firstLine="709"/>
        <w:jc w:val="both"/>
        <w:rPr>
          <w:b/>
        </w:rPr>
      </w:pPr>
    </w:p>
    <w:p w:rsidR="009D16D5" w:rsidRPr="000503E3" w:rsidRDefault="009D16D5" w:rsidP="000503E3">
      <w:pPr>
        <w:suppressAutoHyphens/>
        <w:ind w:firstLine="709"/>
        <w:jc w:val="both"/>
        <w:rPr>
          <w:b/>
        </w:rPr>
      </w:pPr>
      <w:r w:rsidRPr="000503E3">
        <w:rPr>
          <w:b/>
        </w:rPr>
        <w:t>2.6.</w:t>
      </w:r>
      <w:r w:rsidR="000503E3">
        <w:rPr>
          <w:b/>
        </w:rPr>
        <w:t xml:space="preserve"> </w:t>
      </w:r>
      <w:r w:rsidRPr="000503E3">
        <w:rPr>
          <w:b/>
        </w:rPr>
        <w:t>Перечень</w:t>
      </w:r>
      <w:r w:rsidR="000503E3">
        <w:rPr>
          <w:b/>
        </w:rPr>
        <w:t xml:space="preserve"> </w:t>
      </w:r>
      <w:r w:rsidRPr="000503E3">
        <w:rPr>
          <w:b/>
        </w:rPr>
        <w:t>документов,</w:t>
      </w:r>
      <w:r w:rsidR="000503E3">
        <w:rPr>
          <w:b/>
        </w:rPr>
        <w:t xml:space="preserve"> </w:t>
      </w:r>
      <w:r w:rsidRPr="000503E3">
        <w:rPr>
          <w:b/>
        </w:rPr>
        <w:t>необходимых</w:t>
      </w:r>
      <w:r w:rsidR="000503E3">
        <w:rPr>
          <w:b/>
        </w:rPr>
        <w:t xml:space="preserve"> </w:t>
      </w:r>
      <w:r w:rsidRPr="000503E3">
        <w:rPr>
          <w:b/>
        </w:rPr>
        <w:t>для</w:t>
      </w:r>
      <w:r w:rsidR="000503E3">
        <w:rPr>
          <w:b/>
        </w:rPr>
        <w:t xml:space="preserve"> </w:t>
      </w:r>
      <w:r w:rsidRPr="000503E3">
        <w:rPr>
          <w:b/>
        </w:rPr>
        <w:t>предоставления</w:t>
      </w:r>
      <w:r w:rsidR="000503E3">
        <w:rPr>
          <w:b/>
        </w:rPr>
        <w:t xml:space="preserve"> </w:t>
      </w:r>
      <w:r w:rsidRPr="000503E3">
        <w:rPr>
          <w:b/>
        </w:rPr>
        <w:t>муниципальной</w:t>
      </w:r>
      <w:r w:rsidR="000503E3">
        <w:rPr>
          <w:b/>
        </w:rPr>
        <w:t xml:space="preserve"> </w:t>
      </w:r>
      <w:r w:rsidRPr="000503E3">
        <w:rPr>
          <w:b/>
        </w:rPr>
        <w:t>услуги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2.6.1.</w:t>
      </w:r>
      <w:r w:rsidR="000503E3">
        <w:t xml:space="preserve"> </w:t>
      </w:r>
      <w:r w:rsidRPr="000503E3">
        <w:t>Перечень</w:t>
      </w:r>
      <w:r w:rsidR="000503E3">
        <w:t xml:space="preserve"> </w:t>
      </w:r>
      <w:r w:rsidRPr="000503E3">
        <w:t>документов,</w:t>
      </w:r>
      <w:r w:rsidR="000503E3">
        <w:t xml:space="preserve"> </w:t>
      </w:r>
      <w:r w:rsidRPr="000503E3">
        <w:t>необходимых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соответствии</w:t>
      </w:r>
      <w:r w:rsidR="000503E3">
        <w:t xml:space="preserve"> </w:t>
      </w:r>
      <w:r w:rsidRPr="000503E3">
        <w:t>с</w:t>
      </w:r>
      <w:r w:rsidR="000503E3">
        <w:t xml:space="preserve"> </w:t>
      </w:r>
      <w:r w:rsidRPr="000503E3">
        <w:t>законодательными</w:t>
      </w:r>
      <w:r w:rsidR="000503E3">
        <w:t xml:space="preserve"> </w:t>
      </w:r>
      <w:r w:rsidRPr="000503E3">
        <w:t>или</w:t>
      </w:r>
      <w:r w:rsidR="000503E3">
        <w:t xml:space="preserve"> </w:t>
      </w:r>
      <w:r w:rsidRPr="000503E3">
        <w:t>иными</w:t>
      </w:r>
      <w:r w:rsidR="000503E3">
        <w:t xml:space="preserve"> </w:t>
      </w:r>
      <w:r w:rsidRPr="000503E3">
        <w:t>нормативными</w:t>
      </w:r>
      <w:r w:rsidR="000503E3">
        <w:t xml:space="preserve"> </w:t>
      </w:r>
      <w:r w:rsidRPr="000503E3">
        <w:t>правовыми</w:t>
      </w:r>
      <w:r w:rsidR="000503E3">
        <w:t xml:space="preserve"> </w:t>
      </w:r>
      <w:r w:rsidRPr="000503E3">
        <w:t>актами</w:t>
      </w:r>
      <w:r w:rsidR="000503E3">
        <w:t xml:space="preserve"> </w:t>
      </w:r>
      <w:r w:rsidRPr="000503E3">
        <w:t>для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</w:t>
      </w:r>
      <w:r w:rsidRPr="000503E3">
        <w:t>у</w:t>
      </w:r>
      <w:r w:rsidRPr="000503E3">
        <w:t>ги: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письменное</w:t>
      </w:r>
      <w:r w:rsidR="000503E3">
        <w:t xml:space="preserve"> </w:t>
      </w:r>
      <w:r w:rsidRPr="000503E3">
        <w:t>заявление</w:t>
      </w:r>
      <w:r w:rsidR="000503E3">
        <w:t xml:space="preserve"> </w:t>
      </w:r>
      <w:r w:rsidRPr="000503E3">
        <w:t>Заявителей,</w:t>
      </w:r>
      <w:r w:rsidR="000503E3">
        <w:t xml:space="preserve"> </w:t>
      </w:r>
      <w:r w:rsidRPr="000503E3">
        <w:t>заполненное</w:t>
      </w:r>
      <w:r w:rsidR="000503E3">
        <w:t xml:space="preserve"> </w:t>
      </w:r>
      <w:r w:rsidRPr="000503E3">
        <w:t>по</w:t>
      </w:r>
      <w:r w:rsidR="000503E3">
        <w:t xml:space="preserve"> </w:t>
      </w:r>
      <w:r w:rsidRPr="000503E3">
        <w:t>форме</w:t>
      </w:r>
      <w:r w:rsidR="000503E3">
        <w:t xml:space="preserve"> </w:t>
      </w:r>
      <w:r w:rsidRPr="000503E3">
        <w:t>согласно</w:t>
      </w:r>
      <w:r w:rsidR="000503E3">
        <w:t xml:space="preserve"> </w:t>
      </w:r>
      <w:r w:rsidRPr="000503E3">
        <w:t>приложению</w:t>
      </w:r>
      <w:r w:rsidR="000503E3">
        <w:t xml:space="preserve"> </w:t>
      </w:r>
      <w:r w:rsidRPr="000503E3">
        <w:t>№</w:t>
      </w:r>
      <w:r w:rsidR="000503E3">
        <w:t xml:space="preserve"> </w:t>
      </w:r>
      <w:r w:rsidRPr="000503E3">
        <w:t>1</w:t>
      </w:r>
      <w:r w:rsidR="000503E3">
        <w:t xml:space="preserve"> </w:t>
      </w:r>
      <w:r w:rsidRPr="000503E3">
        <w:t>к</w:t>
      </w:r>
      <w:r w:rsidR="000503E3">
        <w:t xml:space="preserve"> </w:t>
      </w:r>
      <w:r w:rsidRPr="000503E3">
        <w:t>Регламенту;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копия</w:t>
      </w:r>
      <w:r w:rsidR="000503E3">
        <w:t xml:space="preserve"> </w:t>
      </w:r>
      <w:r w:rsidRPr="000503E3">
        <w:t>свидетельства</w:t>
      </w:r>
      <w:r w:rsidR="000503E3">
        <w:t xml:space="preserve"> </w:t>
      </w:r>
      <w:r w:rsidRPr="000503E3">
        <w:t>о</w:t>
      </w:r>
      <w:r w:rsidR="000503E3">
        <w:t xml:space="preserve"> </w:t>
      </w:r>
      <w:r w:rsidRPr="000503E3">
        <w:t>рождении</w:t>
      </w:r>
      <w:r w:rsidR="000503E3">
        <w:t xml:space="preserve"> </w:t>
      </w:r>
      <w:r w:rsidRPr="000503E3">
        <w:t>ребенка,</w:t>
      </w:r>
      <w:r w:rsidR="000503E3">
        <w:t xml:space="preserve"> </w:t>
      </w:r>
      <w:r w:rsidRPr="000503E3">
        <w:t>для</w:t>
      </w:r>
      <w:r w:rsidR="000503E3">
        <w:t xml:space="preserve"> </w:t>
      </w:r>
      <w:r w:rsidRPr="000503E3">
        <w:t>которого</w:t>
      </w:r>
      <w:r w:rsidR="000503E3">
        <w:t xml:space="preserve"> </w:t>
      </w:r>
      <w:r w:rsidRPr="000503E3">
        <w:t>была</w:t>
      </w:r>
      <w:r w:rsidR="000503E3">
        <w:t xml:space="preserve"> </w:t>
      </w:r>
      <w:r w:rsidRPr="000503E3">
        <w:t>ранее</w:t>
      </w:r>
      <w:r w:rsidR="000503E3">
        <w:t xml:space="preserve"> </w:t>
      </w:r>
      <w:r w:rsidRPr="000503E3">
        <w:t>запрошена</w:t>
      </w:r>
      <w:r w:rsidR="000503E3">
        <w:t xml:space="preserve"> </w:t>
      </w:r>
      <w:r w:rsidRPr="000503E3">
        <w:t>муниципал</w:t>
      </w:r>
      <w:r w:rsidRPr="000503E3">
        <w:t>ь</w:t>
      </w:r>
      <w:r w:rsidRPr="000503E3">
        <w:t>ная</w:t>
      </w:r>
      <w:r w:rsidR="000503E3">
        <w:t xml:space="preserve"> </w:t>
      </w:r>
      <w:r w:rsidRPr="000503E3">
        <w:t>услуга;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копия</w:t>
      </w:r>
      <w:r w:rsidR="000503E3">
        <w:t xml:space="preserve"> </w:t>
      </w:r>
      <w:r w:rsidRPr="000503E3">
        <w:t>паспорта</w:t>
      </w:r>
      <w:r w:rsidR="000503E3">
        <w:t xml:space="preserve"> </w:t>
      </w:r>
      <w:r w:rsidRPr="000503E3">
        <w:t>Заявителя.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При</w:t>
      </w:r>
      <w:r w:rsidR="000503E3">
        <w:t xml:space="preserve"> </w:t>
      </w:r>
      <w:r w:rsidRPr="000503E3">
        <w:t>направлении</w:t>
      </w:r>
      <w:r w:rsidR="000503E3">
        <w:t xml:space="preserve"> </w:t>
      </w:r>
      <w:r w:rsidRPr="000503E3">
        <w:t>документов</w:t>
      </w:r>
      <w:r w:rsidR="000503E3">
        <w:t xml:space="preserve"> </w:t>
      </w:r>
      <w:r w:rsidRPr="000503E3">
        <w:t>по</w:t>
      </w:r>
      <w:r w:rsidR="000503E3">
        <w:t xml:space="preserve"> </w:t>
      </w:r>
      <w:r w:rsidRPr="000503E3">
        <w:t>почте</w:t>
      </w:r>
      <w:r w:rsidR="000503E3">
        <w:t xml:space="preserve"> </w:t>
      </w:r>
      <w:r w:rsidRPr="000503E3">
        <w:t>копии</w:t>
      </w:r>
      <w:r w:rsidR="000503E3">
        <w:t xml:space="preserve"> </w:t>
      </w:r>
      <w:r w:rsidRPr="000503E3">
        <w:t>документов</w:t>
      </w:r>
      <w:r w:rsidR="000503E3">
        <w:t xml:space="preserve"> </w:t>
      </w:r>
      <w:r w:rsidRPr="000503E3">
        <w:t>должны</w:t>
      </w:r>
      <w:r w:rsidR="000503E3">
        <w:t xml:space="preserve"> </w:t>
      </w:r>
      <w:r w:rsidRPr="000503E3">
        <w:t>быть</w:t>
      </w:r>
      <w:r w:rsidR="000503E3">
        <w:t xml:space="preserve"> </w:t>
      </w:r>
      <w:r w:rsidRPr="000503E3">
        <w:t>заверены</w:t>
      </w:r>
      <w:r w:rsidR="000503E3">
        <w:t xml:space="preserve"> </w:t>
      </w:r>
      <w:r w:rsidRPr="000503E3">
        <w:t>нотар</w:t>
      </w:r>
      <w:r w:rsidRPr="000503E3">
        <w:t>и</w:t>
      </w:r>
      <w:r w:rsidRPr="000503E3">
        <w:t>ально,</w:t>
      </w:r>
      <w:r w:rsidR="000503E3">
        <w:t xml:space="preserve"> </w:t>
      </w:r>
      <w:r w:rsidRPr="000503E3">
        <w:t>а</w:t>
      </w:r>
      <w:r w:rsidR="000503E3">
        <w:t xml:space="preserve"> </w:t>
      </w:r>
      <w:r w:rsidRPr="000503E3">
        <w:t>при</w:t>
      </w:r>
      <w:r w:rsidR="000503E3">
        <w:t xml:space="preserve"> </w:t>
      </w:r>
      <w:r w:rsidRPr="000503E3">
        <w:t>личном</w:t>
      </w:r>
      <w:r w:rsidR="000503E3">
        <w:t xml:space="preserve"> </w:t>
      </w:r>
      <w:r w:rsidRPr="000503E3">
        <w:t>обращении</w:t>
      </w:r>
      <w:r w:rsidR="000503E3">
        <w:t xml:space="preserve"> </w:t>
      </w:r>
      <w:r w:rsidRPr="000503E3">
        <w:t>вместе</w:t>
      </w:r>
      <w:r w:rsidR="000503E3">
        <w:t xml:space="preserve"> </w:t>
      </w:r>
      <w:r w:rsidRPr="000503E3">
        <w:t>с</w:t>
      </w:r>
      <w:r w:rsidR="000503E3">
        <w:t xml:space="preserve"> </w:t>
      </w:r>
      <w:r w:rsidRPr="000503E3">
        <w:t>копиями</w:t>
      </w:r>
      <w:r w:rsidR="000503E3">
        <w:t xml:space="preserve"> </w:t>
      </w:r>
      <w:r w:rsidRPr="000503E3">
        <w:t>предъявляются</w:t>
      </w:r>
      <w:r w:rsidR="000503E3">
        <w:t xml:space="preserve"> </w:t>
      </w:r>
      <w:r w:rsidRPr="000503E3">
        <w:t>оригиналы</w:t>
      </w:r>
      <w:r w:rsidR="000503E3">
        <w:t xml:space="preserve"> </w:t>
      </w:r>
      <w:r w:rsidRPr="000503E3">
        <w:t>документов</w:t>
      </w:r>
      <w:r w:rsidR="000503E3">
        <w:t xml:space="preserve"> </w:t>
      </w:r>
      <w:r w:rsidRPr="000503E3">
        <w:t>для</w:t>
      </w:r>
      <w:r w:rsidR="000503E3">
        <w:t xml:space="preserve"> </w:t>
      </w:r>
      <w:proofErr w:type="gramStart"/>
      <w:r w:rsidRPr="000503E3">
        <w:t>зав</w:t>
      </w:r>
      <w:r w:rsidRPr="000503E3">
        <w:t>е</w:t>
      </w:r>
      <w:r w:rsidRPr="000503E3">
        <w:t>рения</w:t>
      </w:r>
      <w:r w:rsidR="000503E3">
        <w:t xml:space="preserve"> </w:t>
      </w:r>
      <w:r w:rsidRPr="000503E3">
        <w:t>копий</w:t>
      </w:r>
      <w:proofErr w:type="gramEnd"/>
      <w:r w:rsidR="000503E3">
        <w:t xml:space="preserve"> </w:t>
      </w:r>
      <w:r w:rsidRPr="000503E3">
        <w:t>документов</w:t>
      </w:r>
      <w:r w:rsidR="000503E3">
        <w:t xml:space="preserve"> </w:t>
      </w:r>
      <w:r w:rsidRPr="000503E3">
        <w:t>на</w:t>
      </w:r>
      <w:r w:rsidR="000503E3">
        <w:t xml:space="preserve"> </w:t>
      </w:r>
      <w:r w:rsidRPr="000503E3">
        <w:t>месте.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Форму</w:t>
      </w:r>
      <w:r w:rsidR="000503E3">
        <w:t xml:space="preserve"> </w:t>
      </w:r>
      <w:r w:rsidRPr="000503E3">
        <w:t>заявления</w:t>
      </w:r>
      <w:r w:rsidR="000503E3">
        <w:t xml:space="preserve"> </w:t>
      </w:r>
      <w:r w:rsidRPr="000503E3">
        <w:t>(приложение</w:t>
      </w:r>
      <w:r w:rsidR="000503E3">
        <w:t xml:space="preserve"> </w:t>
      </w:r>
      <w:r w:rsidRPr="000503E3">
        <w:t>№</w:t>
      </w:r>
      <w:r w:rsidR="000503E3">
        <w:t xml:space="preserve"> </w:t>
      </w:r>
      <w:r w:rsidRPr="000503E3">
        <w:t>1</w:t>
      </w:r>
      <w:r w:rsidR="000503E3">
        <w:t xml:space="preserve"> </w:t>
      </w:r>
      <w:r w:rsidRPr="000503E3">
        <w:t>к</w:t>
      </w:r>
      <w:r w:rsidR="000503E3">
        <w:t xml:space="preserve"> </w:t>
      </w:r>
      <w:r w:rsidRPr="000503E3">
        <w:t>Регламенту)</w:t>
      </w:r>
      <w:r w:rsidR="000503E3">
        <w:t xml:space="preserve"> </w:t>
      </w:r>
      <w:r w:rsidRPr="000503E3">
        <w:t>Заявитель</w:t>
      </w:r>
      <w:r w:rsidR="000503E3">
        <w:t xml:space="preserve"> </w:t>
      </w:r>
      <w:r w:rsidRPr="000503E3">
        <w:t>может</w:t>
      </w:r>
      <w:r w:rsidR="000503E3">
        <w:t xml:space="preserve"> </w:t>
      </w:r>
      <w:r w:rsidRPr="000503E3">
        <w:t>получить</w:t>
      </w:r>
      <w:r w:rsidR="000503E3">
        <w:t xml:space="preserve"> </w:t>
      </w:r>
      <w:r w:rsidRPr="000503E3">
        <w:t>при</w:t>
      </w:r>
      <w:r w:rsidR="000503E3">
        <w:t xml:space="preserve"> </w:t>
      </w:r>
      <w:r w:rsidRPr="000503E3">
        <w:t>личном</w:t>
      </w:r>
      <w:r w:rsidR="000503E3">
        <w:t xml:space="preserve"> </w:t>
      </w:r>
      <w:r w:rsidRPr="000503E3">
        <w:t>о</w:t>
      </w:r>
      <w:r w:rsidRPr="000503E3">
        <w:t>б</w:t>
      </w:r>
      <w:r w:rsidRPr="000503E3">
        <w:t>ращении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Управление</w:t>
      </w:r>
      <w:r w:rsidR="000503E3">
        <w:t xml:space="preserve"> </w:t>
      </w:r>
      <w:r w:rsidRPr="000503E3">
        <w:t>образования,</w:t>
      </w:r>
      <w:r w:rsidR="000503E3">
        <w:t xml:space="preserve"> </w:t>
      </w:r>
      <w:r w:rsidRPr="000503E3">
        <w:t>МБУ</w:t>
      </w:r>
      <w:r w:rsidR="000503E3">
        <w:t xml:space="preserve"> </w:t>
      </w:r>
      <w:r w:rsidRPr="000503E3">
        <w:t>«МФЦ»,</w:t>
      </w:r>
      <w:r w:rsidR="000503E3">
        <w:t xml:space="preserve"> </w:t>
      </w:r>
      <w:r w:rsidRPr="000503E3">
        <w:t>а</w:t>
      </w:r>
      <w:r w:rsidR="000503E3">
        <w:t xml:space="preserve"> </w:t>
      </w:r>
      <w:r w:rsidRPr="000503E3">
        <w:t>также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электронном</w:t>
      </w:r>
      <w:r w:rsidR="000503E3">
        <w:t xml:space="preserve"> </w:t>
      </w:r>
      <w:r w:rsidRPr="000503E3">
        <w:t>виде</w:t>
      </w:r>
      <w:r w:rsidR="000503E3">
        <w:t xml:space="preserve"> </w:t>
      </w:r>
      <w:r w:rsidRPr="000503E3">
        <w:t>на</w:t>
      </w:r>
      <w:r w:rsidR="000503E3">
        <w:t xml:space="preserve"> </w:t>
      </w:r>
      <w:r w:rsidRPr="000503E3">
        <w:t>сайте</w:t>
      </w:r>
      <w:r w:rsidR="000503E3">
        <w:t xml:space="preserve"> </w:t>
      </w:r>
      <w:r w:rsidRPr="000503E3">
        <w:t>Управления</w:t>
      </w:r>
      <w:r w:rsidR="000503E3">
        <w:t xml:space="preserve"> </w:t>
      </w:r>
      <w:r w:rsidRPr="000503E3">
        <w:t>образов</w:t>
      </w:r>
      <w:r w:rsidRPr="000503E3">
        <w:t>а</w:t>
      </w:r>
      <w:r w:rsidRPr="000503E3">
        <w:t>ния</w:t>
      </w:r>
      <w:r w:rsidR="000503E3">
        <w:t xml:space="preserve"> </w:t>
      </w:r>
      <w:r w:rsidRPr="000503E3">
        <w:t>или</w:t>
      </w:r>
      <w:r w:rsidR="000503E3">
        <w:t xml:space="preserve"> </w:t>
      </w:r>
      <w:r w:rsidRPr="000503E3">
        <w:t>на</w:t>
      </w:r>
      <w:r w:rsidR="000503E3">
        <w:t xml:space="preserve"> </w:t>
      </w:r>
      <w:r w:rsidRPr="000503E3">
        <w:t>официальном</w:t>
      </w:r>
      <w:r w:rsidR="000503E3">
        <w:t xml:space="preserve"> </w:t>
      </w:r>
      <w:r w:rsidRPr="000503E3">
        <w:t>сайте</w:t>
      </w:r>
      <w:r w:rsidR="000503E3">
        <w:t xml:space="preserve"> </w:t>
      </w:r>
      <w:r w:rsidRPr="000503E3">
        <w:t>органа</w:t>
      </w:r>
      <w:r w:rsidR="000503E3">
        <w:t xml:space="preserve"> </w:t>
      </w:r>
      <w:r w:rsidRPr="000503E3">
        <w:t>местного</w:t>
      </w:r>
      <w:r w:rsidR="000503E3">
        <w:t xml:space="preserve"> </w:t>
      </w:r>
      <w:r w:rsidRPr="000503E3">
        <w:t>самоуправления</w:t>
      </w:r>
      <w:r w:rsidR="000503E3">
        <w:t xml:space="preserve"> </w:t>
      </w:r>
      <w:r w:rsidRPr="000503E3">
        <w:t>муниципального</w:t>
      </w:r>
      <w:r w:rsidR="000503E3">
        <w:t xml:space="preserve"> </w:t>
      </w:r>
      <w:r w:rsidRPr="000503E3">
        <w:t>образования</w:t>
      </w:r>
      <w:r w:rsidR="000503E3">
        <w:t xml:space="preserve"> </w:t>
      </w:r>
      <w:r w:rsidRPr="000503E3">
        <w:t>Кольского</w:t>
      </w:r>
      <w:r w:rsidR="000503E3">
        <w:t xml:space="preserve"> </w:t>
      </w:r>
      <w:r w:rsidRPr="000503E3">
        <w:t>рай</w:t>
      </w:r>
      <w:r w:rsidRPr="000503E3">
        <w:t>о</w:t>
      </w:r>
      <w:r w:rsidRPr="000503E3">
        <w:t>на.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2.6.2.</w:t>
      </w:r>
      <w:r w:rsidR="000503E3">
        <w:t xml:space="preserve"> </w:t>
      </w:r>
      <w:r w:rsidRPr="000503E3">
        <w:t>Заявление</w:t>
      </w:r>
      <w:r w:rsidR="000503E3">
        <w:t xml:space="preserve"> </w:t>
      </w:r>
      <w:r w:rsidRPr="000503E3">
        <w:t>должно</w:t>
      </w:r>
      <w:r w:rsidR="000503E3">
        <w:t xml:space="preserve"> </w:t>
      </w:r>
      <w:r w:rsidRPr="000503E3">
        <w:t>содержать</w:t>
      </w:r>
      <w:r w:rsidR="000503E3">
        <w:t xml:space="preserve"> </w:t>
      </w:r>
      <w:r w:rsidRPr="000503E3">
        <w:t>следующие</w:t>
      </w:r>
      <w:r w:rsidR="000503E3">
        <w:t xml:space="preserve"> </w:t>
      </w:r>
      <w:r w:rsidRPr="000503E3">
        <w:t>обязательные</w:t>
      </w:r>
      <w:r w:rsidR="000503E3">
        <w:t xml:space="preserve"> </w:t>
      </w:r>
      <w:r w:rsidRPr="000503E3">
        <w:t>сведения: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а)</w:t>
      </w:r>
      <w:r w:rsidR="000503E3">
        <w:t xml:space="preserve"> </w:t>
      </w:r>
      <w:r w:rsidRPr="000503E3">
        <w:t>фамилия,</w:t>
      </w:r>
      <w:r w:rsidR="000503E3">
        <w:t xml:space="preserve"> </w:t>
      </w:r>
      <w:r w:rsidRPr="000503E3">
        <w:t>имя,</w:t>
      </w:r>
      <w:r w:rsidR="000503E3">
        <w:t xml:space="preserve"> </w:t>
      </w:r>
      <w:r w:rsidRPr="000503E3">
        <w:t>отчество</w:t>
      </w:r>
      <w:r w:rsidR="000503E3">
        <w:t xml:space="preserve"> </w:t>
      </w:r>
      <w:r w:rsidRPr="000503E3">
        <w:t>ребенка;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б)</w:t>
      </w:r>
      <w:r w:rsidR="000503E3">
        <w:t xml:space="preserve"> </w:t>
      </w:r>
      <w:r w:rsidRPr="000503E3">
        <w:t>дата</w:t>
      </w:r>
      <w:r w:rsidR="000503E3">
        <w:t xml:space="preserve"> </w:t>
      </w:r>
      <w:r w:rsidRPr="000503E3">
        <w:t>рождения</w:t>
      </w:r>
      <w:r w:rsidR="000503E3">
        <w:t xml:space="preserve"> </w:t>
      </w:r>
      <w:r w:rsidRPr="000503E3">
        <w:t>ребенка;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в)</w:t>
      </w:r>
      <w:r w:rsidR="000503E3">
        <w:t xml:space="preserve"> </w:t>
      </w:r>
      <w:r w:rsidRPr="000503E3">
        <w:t>данные</w:t>
      </w:r>
      <w:r w:rsidR="000503E3">
        <w:t xml:space="preserve"> </w:t>
      </w:r>
      <w:r w:rsidRPr="000503E3">
        <w:t>свидетельства</w:t>
      </w:r>
      <w:r w:rsidR="000503E3">
        <w:t xml:space="preserve"> </w:t>
      </w:r>
      <w:r w:rsidRPr="000503E3">
        <w:t>о</w:t>
      </w:r>
      <w:r w:rsidR="000503E3">
        <w:t xml:space="preserve"> </w:t>
      </w:r>
      <w:r w:rsidRPr="000503E3">
        <w:t>рождении</w:t>
      </w:r>
      <w:r w:rsidR="000503E3">
        <w:t xml:space="preserve"> </w:t>
      </w:r>
      <w:r w:rsidRPr="000503E3">
        <w:t>ребенка;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lastRenderedPageBreak/>
        <w:t>г)</w:t>
      </w:r>
      <w:r w:rsidR="000503E3">
        <w:t xml:space="preserve"> </w:t>
      </w:r>
      <w:r w:rsidRPr="000503E3">
        <w:t>адрес</w:t>
      </w:r>
      <w:r w:rsidR="000503E3">
        <w:t xml:space="preserve"> </w:t>
      </w:r>
      <w:r w:rsidRPr="000503E3">
        <w:t>места</w:t>
      </w:r>
      <w:r w:rsidR="000503E3">
        <w:t xml:space="preserve"> </w:t>
      </w:r>
      <w:r w:rsidRPr="000503E3">
        <w:t>жительства</w:t>
      </w:r>
      <w:r w:rsidR="000503E3">
        <w:t xml:space="preserve"> </w:t>
      </w:r>
      <w:r w:rsidRPr="000503E3">
        <w:t>ребенка,</w:t>
      </w:r>
      <w:r w:rsidR="000503E3">
        <w:t xml:space="preserve"> </w:t>
      </w:r>
      <w:r w:rsidRPr="000503E3">
        <w:t>его</w:t>
      </w:r>
      <w:r w:rsidR="000503E3">
        <w:t xml:space="preserve"> </w:t>
      </w:r>
      <w:r w:rsidRPr="000503E3">
        <w:t>родителей</w:t>
      </w:r>
      <w:r w:rsidR="000503E3">
        <w:t xml:space="preserve"> </w:t>
      </w:r>
      <w:r w:rsidRPr="000503E3">
        <w:t>(законных</w:t>
      </w:r>
      <w:r w:rsidR="000503E3">
        <w:t xml:space="preserve"> </w:t>
      </w:r>
      <w:r w:rsidRPr="000503E3">
        <w:t>представителей);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д)</w:t>
      </w:r>
      <w:r w:rsidR="000503E3">
        <w:t xml:space="preserve"> </w:t>
      </w:r>
      <w:r w:rsidRPr="000503E3">
        <w:t>фамилия,</w:t>
      </w:r>
      <w:r w:rsidR="000503E3">
        <w:t xml:space="preserve"> </w:t>
      </w:r>
      <w:r w:rsidRPr="000503E3">
        <w:t>имя,</w:t>
      </w:r>
      <w:r w:rsidR="000503E3">
        <w:t xml:space="preserve"> </w:t>
      </w:r>
      <w:r w:rsidRPr="000503E3">
        <w:t>отчество</w:t>
      </w:r>
      <w:r w:rsidR="000503E3">
        <w:t xml:space="preserve"> </w:t>
      </w:r>
      <w:r w:rsidRPr="000503E3">
        <w:t>Заявителя,</w:t>
      </w:r>
      <w:r w:rsidR="000503E3">
        <w:t xml:space="preserve"> </w:t>
      </w:r>
      <w:r w:rsidRPr="000503E3">
        <w:t>номер</w:t>
      </w:r>
      <w:r w:rsidR="000503E3">
        <w:t xml:space="preserve"> </w:t>
      </w:r>
      <w:r w:rsidRPr="000503E3">
        <w:t>ко</w:t>
      </w:r>
      <w:r w:rsidRPr="000503E3">
        <w:t>н</w:t>
      </w:r>
      <w:r w:rsidRPr="000503E3">
        <w:t>тактного</w:t>
      </w:r>
      <w:r w:rsidR="000503E3">
        <w:t xml:space="preserve"> </w:t>
      </w:r>
      <w:r w:rsidRPr="000503E3">
        <w:t>телефона;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е)</w:t>
      </w:r>
      <w:r w:rsidR="000503E3">
        <w:t xml:space="preserve"> </w:t>
      </w:r>
      <w:r w:rsidRPr="000503E3">
        <w:t>данные</w:t>
      </w:r>
      <w:r w:rsidR="000503E3">
        <w:t xml:space="preserve"> </w:t>
      </w:r>
      <w:r w:rsidRPr="000503E3">
        <w:t>документа,</w:t>
      </w:r>
      <w:r w:rsidR="000503E3">
        <w:t xml:space="preserve"> </w:t>
      </w:r>
      <w:r w:rsidRPr="000503E3">
        <w:t>удостоверяющего</w:t>
      </w:r>
      <w:r w:rsidR="000503E3">
        <w:t xml:space="preserve"> </w:t>
      </w:r>
      <w:r w:rsidRPr="000503E3">
        <w:t>личность</w:t>
      </w:r>
      <w:r w:rsidR="000503E3">
        <w:t xml:space="preserve"> </w:t>
      </w:r>
      <w:r w:rsidRPr="000503E3">
        <w:t>Заявителя;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н)</w:t>
      </w:r>
      <w:r w:rsidR="000503E3">
        <w:t xml:space="preserve"> </w:t>
      </w:r>
      <w:r w:rsidRPr="000503E3">
        <w:t>дата,</w:t>
      </w:r>
      <w:r w:rsidR="000503E3">
        <w:t xml:space="preserve"> </w:t>
      </w:r>
      <w:r w:rsidRPr="000503E3">
        <w:t>подпись</w:t>
      </w:r>
      <w:r w:rsidR="000503E3">
        <w:t xml:space="preserve"> </w:t>
      </w:r>
      <w:r w:rsidRPr="000503E3">
        <w:t>Заявителя.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2.6.3.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случае</w:t>
      </w:r>
      <w:r w:rsidR="000503E3">
        <w:t xml:space="preserve"> </w:t>
      </w:r>
      <w:r w:rsidRPr="000503E3">
        <w:t>подачи</w:t>
      </w:r>
      <w:r w:rsidR="000503E3">
        <w:t xml:space="preserve"> </w:t>
      </w:r>
      <w:r w:rsidRPr="000503E3">
        <w:t>заявления</w:t>
      </w:r>
      <w:r w:rsidR="000503E3">
        <w:t xml:space="preserve"> </w:t>
      </w:r>
      <w:r w:rsidRPr="000503E3">
        <w:t>представителем</w:t>
      </w:r>
      <w:r w:rsidR="000503E3">
        <w:t xml:space="preserve"> </w:t>
      </w:r>
      <w:r w:rsidRPr="000503E3">
        <w:t>Заявителя,</w:t>
      </w:r>
      <w:r w:rsidR="000503E3">
        <w:t xml:space="preserve"> </w:t>
      </w:r>
      <w:r w:rsidRPr="000503E3">
        <w:t>его</w:t>
      </w:r>
      <w:r w:rsidR="000503E3">
        <w:t xml:space="preserve"> </w:t>
      </w:r>
      <w:r w:rsidRPr="000503E3">
        <w:t>полномочия</w:t>
      </w:r>
      <w:r w:rsidR="000503E3">
        <w:t xml:space="preserve"> </w:t>
      </w:r>
      <w:r w:rsidRPr="000503E3">
        <w:t>должны</w:t>
      </w:r>
      <w:r w:rsidR="000503E3">
        <w:t xml:space="preserve"> </w:t>
      </w:r>
      <w:r w:rsidRPr="000503E3">
        <w:t>быть</w:t>
      </w:r>
      <w:r w:rsidR="000503E3">
        <w:t xml:space="preserve"> </w:t>
      </w:r>
      <w:r w:rsidRPr="000503E3">
        <w:t>удостоверены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соответствии</w:t>
      </w:r>
      <w:r w:rsidR="000503E3">
        <w:t xml:space="preserve"> </w:t>
      </w:r>
      <w:r w:rsidRPr="000503E3">
        <w:t>с</w:t>
      </w:r>
      <w:r w:rsidR="000503E3">
        <w:t xml:space="preserve"> </w:t>
      </w:r>
      <w:r w:rsidRPr="000503E3">
        <w:t>законодательством</w:t>
      </w:r>
      <w:r w:rsidR="000503E3">
        <w:t xml:space="preserve"> </w:t>
      </w:r>
      <w:r w:rsidRPr="000503E3">
        <w:t>Российской</w:t>
      </w:r>
      <w:r w:rsidR="000503E3">
        <w:t xml:space="preserve"> </w:t>
      </w:r>
      <w:r w:rsidRPr="000503E3">
        <w:t>Федерации.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2.6.4.</w:t>
      </w:r>
      <w:r w:rsidR="000503E3">
        <w:t xml:space="preserve"> </w:t>
      </w:r>
      <w:r w:rsidRPr="000503E3">
        <w:t>Заявление</w:t>
      </w:r>
      <w:r w:rsidR="000503E3">
        <w:t xml:space="preserve"> </w:t>
      </w:r>
      <w:r w:rsidRPr="000503E3">
        <w:t>может</w:t>
      </w:r>
      <w:r w:rsidR="000503E3">
        <w:t xml:space="preserve"> </w:t>
      </w:r>
      <w:r w:rsidRPr="000503E3">
        <w:t>быть</w:t>
      </w:r>
      <w:r w:rsidR="000503E3">
        <w:t xml:space="preserve"> </w:t>
      </w:r>
      <w:r w:rsidRPr="000503E3">
        <w:t>предоставлено</w:t>
      </w:r>
      <w:r w:rsidR="000503E3">
        <w:t xml:space="preserve"> </w:t>
      </w:r>
      <w:r w:rsidRPr="000503E3">
        <w:t>Заявителем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форме</w:t>
      </w:r>
      <w:r w:rsidR="000503E3">
        <w:t xml:space="preserve"> </w:t>
      </w:r>
      <w:r w:rsidRPr="000503E3">
        <w:t>электронного</w:t>
      </w:r>
      <w:r w:rsidR="000503E3">
        <w:t xml:space="preserve"> </w:t>
      </w:r>
      <w:r w:rsidRPr="000503E3">
        <w:t>документа,</w:t>
      </w:r>
      <w:r w:rsidR="000503E3">
        <w:t xml:space="preserve"> </w:t>
      </w:r>
      <w:r w:rsidRPr="000503E3">
        <w:t>п</w:t>
      </w:r>
      <w:r w:rsidRPr="000503E3">
        <w:t>о</w:t>
      </w:r>
      <w:r w:rsidRPr="000503E3">
        <w:t>рядок</w:t>
      </w:r>
      <w:r w:rsidR="000503E3">
        <w:t xml:space="preserve"> </w:t>
      </w:r>
      <w:r w:rsidRPr="000503E3">
        <w:t>оформления</w:t>
      </w:r>
      <w:r w:rsidR="000503E3">
        <w:t xml:space="preserve"> </w:t>
      </w:r>
      <w:r w:rsidRPr="000503E3">
        <w:t>которого</w:t>
      </w:r>
      <w:r w:rsidR="000503E3">
        <w:t xml:space="preserve"> </w:t>
      </w:r>
      <w:r w:rsidRPr="000503E3">
        <w:t>определяется</w:t>
      </w:r>
      <w:r w:rsidR="000503E3">
        <w:t xml:space="preserve"> </w:t>
      </w:r>
      <w:r w:rsidRPr="000503E3">
        <w:t>нормативными</w:t>
      </w:r>
      <w:r w:rsidR="000503E3">
        <w:t xml:space="preserve"> </w:t>
      </w:r>
      <w:r w:rsidRPr="000503E3">
        <w:t>правовыми</w:t>
      </w:r>
      <w:r w:rsidR="000503E3">
        <w:t xml:space="preserve"> </w:t>
      </w:r>
      <w:r w:rsidRPr="000503E3">
        <w:t>актами</w:t>
      </w:r>
      <w:r w:rsidR="000503E3">
        <w:t xml:space="preserve"> </w:t>
      </w:r>
      <w:r w:rsidRPr="000503E3">
        <w:t>Правительства</w:t>
      </w:r>
      <w:r w:rsidR="000503E3">
        <w:t xml:space="preserve"> </w:t>
      </w:r>
      <w:r w:rsidRPr="000503E3">
        <w:t>Ро</w:t>
      </w:r>
      <w:r w:rsidRPr="000503E3">
        <w:t>с</w:t>
      </w:r>
      <w:r w:rsidRPr="000503E3">
        <w:t>сийской</w:t>
      </w:r>
      <w:r w:rsidR="000503E3">
        <w:t xml:space="preserve"> </w:t>
      </w:r>
      <w:r w:rsidRPr="000503E3">
        <w:t>Федерации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Правительства</w:t>
      </w:r>
      <w:r w:rsidR="000503E3">
        <w:t xml:space="preserve"> </w:t>
      </w:r>
      <w:r w:rsidRPr="000503E3">
        <w:t>Мурманской</w:t>
      </w:r>
      <w:r w:rsidR="000503E3">
        <w:t xml:space="preserve"> </w:t>
      </w:r>
      <w:r w:rsidRPr="000503E3">
        <w:t>области.</w:t>
      </w:r>
      <w:r w:rsidR="000503E3">
        <w:t xml:space="preserve"> </w:t>
      </w:r>
      <w:r w:rsidRPr="000503E3">
        <w:t>При</w:t>
      </w:r>
      <w:r w:rsidR="000503E3">
        <w:t xml:space="preserve"> </w:t>
      </w:r>
      <w:r w:rsidRPr="000503E3">
        <w:t>этой</w:t>
      </w:r>
      <w:r w:rsidR="000503E3">
        <w:t xml:space="preserve"> </w:t>
      </w:r>
      <w:r w:rsidRPr="000503E3">
        <w:t>форме</w:t>
      </w:r>
      <w:r w:rsidR="000503E3">
        <w:t xml:space="preserve"> </w:t>
      </w:r>
      <w:r w:rsidRPr="000503E3">
        <w:t>обращения</w:t>
      </w:r>
      <w:r w:rsidR="000503E3">
        <w:t xml:space="preserve"> </w:t>
      </w:r>
      <w:r w:rsidRPr="000503E3">
        <w:t>заявление</w:t>
      </w:r>
      <w:r w:rsidR="000503E3">
        <w:t xml:space="preserve"> </w:t>
      </w:r>
      <w:r w:rsidRPr="000503E3">
        <w:t>может</w:t>
      </w:r>
      <w:r w:rsidR="000503E3">
        <w:t xml:space="preserve"> </w:t>
      </w:r>
      <w:r w:rsidRPr="000503E3">
        <w:t>быть</w:t>
      </w:r>
      <w:r w:rsidR="000503E3">
        <w:t xml:space="preserve"> </w:t>
      </w:r>
      <w:r w:rsidRPr="000503E3">
        <w:t>направлено</w:t>
      </w:r>
      <w:r w:rsidR="000503E3">
        <w:t xml:space="preserve"> </w:t>
      </w:r>
      <w:r w:rsidRPr="000503E3">
        <w:t>на</w:t>
      </w:r>
      <w:r w:rsidR="000503E3">
        <w:t xml:space="preserve"> </w:t>
      </w:r>
      <w:r w:rsidRPr="000503E3">
        <w:t>РПГУ</w:t>
      </w:r>
      <w:r w:rsidR="000503E3">
        <w:t xml:space="preserve"> </w:t>
      </w:r>
      <w:r w:rsidRPr="000503E3">
        <w:rPr>
          <w:color w:val="0000FF"/>
          <w:u w:val="single"/>
          <w:lang/>
        </w:rPr>
        <w:t>https://51gosuslugi.ru/</w:t>
      </w:r>
      <w:r w:rsidR="000503E3">
        <w:t xml:space="preserve"> </w:t>
      </w:r>
      <w:hyperlink r:id="rId12" w:history="1"/>
      <w:r w:rsidR="000503E3">
        <w:t xml:space="preserve"> </w:t>
      </w:r>
      <w:r w:rsidRPr="000503E3">
        <w:t>с</w:t>
      </w:r>
      <w:r w:rsidR="000503E3">
        <w:t xml:space="preserve"> </w:t>
      </w:r>
      <w:r w:rsidRPr="000503E3">
        <w:t>использованием</w:t>
      </w:r>
      <w:r w:rsidR="000503E3">
        <w:t xml:space="preserve"> </w:t>
      </w:r>
      <w:r w:rsidRPr="000503E3">
        <w:t>информ</w:t>
      </w:r>
      <w:r w:rsidRPr="000503E3">
        <w:t>а</w:t>
      </w:r>
      <w:r w:rsidRPr="000503E3">
        <w:t>ционно-телекоммуникационных</w:t>
      </w:r>
      <w:r w:rsidR="000503E3">
        <w:t xml:space="preserve"> </w:t>
      </w:r>
      <w:r w:rsidRPr="000503E3">
        <w:t>сетей</w:t>
      </w:r>
      <w:r w:rsidR="000503E3">
        <w:t xml:space="preserve"> </w:t>
      </w:r>
      <w:r w:rsidRPr="000503E3">
        <w:t>общего</w:t>
      </w:r>
      <w:r w:rsidR="000503E3">
        <w:t xml:space="preserve"> </w:t>
      </w:r>
      <w:r w:rsidRPr="000503E3">
        <w:t>пользования.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2.6.5.</w:t>
      </w:r>
      <w:r w:rsidR="000503E3">
        <w:t xml:space="preserve"> </w:t>
      </w:r>
      <w:proofErr w:type="gramStart"/>
      <w:r w:rsidRPr="000503E3">
        <w:t>Документы</w:t>
      </w:r>
      <w:r w:rsidR="000503E3">
        <w:t xml:space="preserve"> </w:t>
      </w:r>
      <w:r w:rsidRPr="000503E3">
        <w:t>(п.</w:t>
      </w:r>
      <w:r w:rsidR="000503E3">
        <w:t xml:space="preserve"> </w:t>
      </w:r>
      <w:r w:rsidRPr="000503E3">
        <w:t>2.6.1.</w:t>
      </w:r>
      <w:proofErr w:type="gramEnd"/>
      <w:r w:rsidR="000503E3">
        <w:t xml:space="preserve"> </w:t>
      </w:r>
      <w:proofErr w:type="gramStart"/>
      <w:r w:rsidRPr="000503E3">
        <w:t>Регламента)</w:t>
      </w:r>
      <w:r w:rsidR="000503E3">
        <w:t xml:space="preserve"> </w:t>
      </w:r>
      <w:r w:rsidRPr="000503E3">
        <w:t>Заявителем</w:t>
      </w:r>
      <w:r w:rsidR="000503E3">
        <w:t xml:space="preserve"> </w:t>
      </w:r>
      <w:r w:rsidRPr="000503E3">
        <w:t>могут</w:t>
      </w:r>
      <w:r w:rsidR="000503E3">
        <w:t xml:space="preserve"> </w:t>
      </w:r>
      <w:r w:rsidRPr="000503E3">
        <w:t>быть</w:t>
      </w:r>
      <w:r w:rsidR="000503E3">
        <w:t xml:space="preserve"> </w:t>
      </w:r>
      <w:r w:rsidRPr="000503E3">
        <w:t>представлены</w:t>
      </w:r>
      <w:r w:rsidR="000503E3">
        <w:t xml:space="preserve"> </w:t>
      </w:r>
      <w:r w:rsidRPr="000503E3">
        <w:t>при</w:t>
      </w:r>
      <w:r w:rsidR="000503E3">
        <w:t xml:space="preserve"> </w:t>
      </w:r>
      <w:r w:rsidRPr="000503E3">
        <w:t>личном</w:t>
      </w:r>
      <w:r w:rsidR="000503E3">
        <w:t xml:space="preserve"> </w:t>
      </w:r>
      <w:r w:rsidRPr="000503E3">
        <w:t>о</w:t>
      </w:r>
      <w:r w:rsidRPr="000503E3">
        <w:t>б</w:t>
      </w:r>
      <w:r w:rsidRPr="000503E3">
        <w:t>ращении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Управление</w:t>
      </w:r>
      <w:r w:rsidR="000503E3">
        <w:t xml:space="preserve"> </w:t>
      </w:r>
      <w:r w:rsidRPr="000503E3">
        <w:t>образования,</w:t>
      </w:r>
      <w:r w:rsidR="000503E3">
        <w:t xml:space="preserve"> </w:t>
      </w:r>
      <w:r w:rsidRPr="000503E3">
        <w:t>МБУ</w:t>
      </w:r>
      <w:r w:rsidR="000503E3">
        <w:t xml:space="preserve"> </w:t>
      </w:r>
      <w:r w:rsidRPr="000503E3">
        <w:t>«МФЦ»;</w:t>
      </w:r>
      <w:r w:rsidR="000503E3">
        <w:t xml:space="preserve"> </w:t>
      </w:r>
      <w:r w:rsidRPr="000503E3">
        <w:t>направлены</w:t>
      </w:r>
      <w:r w:rsidR="000503E3">
        <w:t xml:space="preserve"> </w:t>
      </w:r>
      <w:r w:rsidRPr="000503E3">
        <w:t>по</w:t>
      </w:r>
      <w:r w:rsidR="000503E3">
        <w:t xml:space="preserve"> </w:t>
      </w:r>
      <w:r w:rsidRPr="000503E3">
        <w:t>почтовой</w:t>
      </w:r>
      <w:r w:rsidR="000503E3">
        <w:t xml:space="preserve"> </w:t>
      </w:r>
      <w:r w:rsidRPr="000503E3">
        <w:t>связи</w:t>
      </w:r>
      <w:r w:rsidR="000503E3">
        <w:t xml:space="preserve"> </w:t>
      </w:r>
      <w:r w:rsidRPr="000503E3">
        <w:t>Мурманской</w:t>
      </w:r>
      <w:r w:rsidR="000503E3">
        <w:t xml:space="preserve"> </w:t>
      </w:r>
      <w:r w:rsidRPr="000503E3">
        <w:t>области</w:t>
      </w:r>
      <w:r w:rsidR="000503E3">
        <w:t xml:space="preserve"> </w:t>
      </w:r>
      <w:r w:rsidRPr="000503E3">
        <w:t>-</w:t>
      </w:r>
      <w:r w:rsidR="000503E3">
        <w:t xml:space="preserve"> </w:t>
      </w:r>
      <w:r w:rsidRPr="000503E3">
        <w:t>ф</w:t>
      </w:r>
      <w:r w:rsidRPr="000503E3">
        <w:t>и</w:t>
      </w:r>
      <w:r w:rsidRPr="000503E3">
        <w:t>лиал</w:t>
      </w:r>
      <w:r w:rsidR="000503E3">
        <w:t xml:space="preserve"> </w:t>
      </w:r>
      <w:r w:rsidRPr="000503E3">
        <w:t>ФГПУ</w:t>
      </w:r>
      <w:r w:rsidR="000503E3">
        <w:t xml:space="preserve"> </w:t>
      </w:r>
      <w:r w:rsidRPr="000503E3">
        <w:t>«Почта</w:t>
      </w:r>
      <w:r w:rsidR="000503E3">
        <w:t xml:space="preserve"> </w:t>
      </w:r>
      <w:r w:rsidRPr="000503E3">
        <w:t>России».</w:t>
      </w:r>
      <w:proofErr w:type="gramEnd"/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2.6.6.Документы</w:t>
      </w:r>
      <w:r w:rsidR="000503E3">
        <w:t xml:space="preserve"> </w:t>
      </w:r>
      <w:r w:rsidRPr="000503E3">
        <w:t>могут</w:t>
      </w:r>
      <w:r w:rsidR="000503E3">
        <w:t xml:space="preserve"> </w:t>
      </w:r>
      <w:r w:rsidRPr="000503E3">
        <w:t>быть</w:t>
      </w:r>
      <w:r w:rsidR="000503E3">
        <w:t xml:space="preserve"> </w:t>
      </w:r>
      <w:r w:rsidRPr="000503E3">
        <w:t>направлены</w:t>
      </w:r>
      <w:r w:rsidR="000503E3">
        <w:t xml:space="preserve"> </w:t>
      </w:r>
      <w:r w:rsidRPr="000503E3">
        <w:t>с</w:t>
      </w:r>
      <w:r w:rsidR="000503E3">
        <w:t xml:space="preserve"> </w:t>
      </w:r>
      <w:r w:rsidRPr="000503E3">
        <w:t>использованием</w:t>
      </w:r>
      <w:r w:rsidR="000503E3">
        <w:t xml:space="preserve"> </w:t>
      </w:r>
      <w:r w:rsidRPr="000503E3">
        <w:t>ЕПГУ,</w:t>
      </w:r>
      <w:r w:rsidR="000503E3">
        <w:t xml:space="preserve"> </w:t>
      </w:r>
      <w:r w:rsidRPr="000503E3">
        <w:t>РПГУ.</w:t>
      </w:r>
    </w:p>
    <w:p w:rsidR="009D16D5" w:rsidRPr="000503E3" w:rsidRDefault="009D16D5" w:rsidP="000503E3">
      <w:pPr>
        <w:suppressAutoHyphens/>
        <w:ind w:firstLine="709"/>
        <w:jc w:val="both"/>
      </w:pPr>
      <w:bookmarkStart w:id="1" w:name="Par228"/>
      <w:bookmarkEnd w:id="1"/>
      <w:r w:rsidRPr="000503E3">
        <w:t>2.6.7.Запрещено</w:t>
      </w:r>
      <w:r w:rsidR="000503E3">
        <w:t xml:space="preserve"> </w:t>
      </w:r>
      <w:r w:rsidRPr="000503E3">
        <w:t>требовать</w:t>
      </w:r>
      <w:r w:rsidR="000503E3">
        <w:t xml:space="preserve"> </w:t>
      </w:r>
      <w:r w:rsidRPr="000503E3">
        <w:t>от</w:t>
      </w:r>
      <w:r w:rsidR="000503E3">
        <w:t xml:space="preserve"> </w:t>
      </w:r>
      <w:r w:rsidRPr="000503E3">
        <w:t>Заявителя: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документов</w:t>
      </w:r>
      <w:r w:rsidR="000503E3">
        <w:t xml:space="preserve"> </w:t>
      </w:r>
      <w:r w:rsidRPr="000503E3">
        <w:t>(информации)</w:t>
      </w:r>
      <w:r w:rsidR="000503E3">
        <w:t xml:space="preserve"> </w:t>
      </w:r>
      <w:r w:rsidRPr="000503E3">
        <w:t>не</w:t>
      </w:r>
      <w:r w:rsidR="000503E3">
        <w:t xml:space="preserve"> </w:t>
      </w:r>
      <w:r w:rsidRPr="000503E3">
        <w:t>предусмотренных</w:t>
      </w:r>
      <w:r w:rsidR="000503E3">
        <w:t xml:space="preserve"> </w:t>
      </w:r>
      <w:r w:rsidRPr="000503E3">
        <w:t>нормативно-правовыми</w:t>
      </w:r>
      <w:r w:rsidR="000503E3">
        <w:t xml:space="preserve"> </w:t>
      </w:r>
      <w:r w:rsidRPr="000503E3">
        <w:t>актами,</w:t>
      </w:r>
      <w:r w:rsidR="000503E3">
        <w:t xml:space="preserve"> </w:t>
      </w:r>
      <w:r w:rsidRPr="000503E3">
        <w:t>регулирующими</w:t>
      </w:r>
      <w:r w:rsidR="000503E3">
        <w:t xml:space="preserve"> </w:t>
      </w:r>
      <w:r w:rsidRPr="000503E3">
        <w:t>отношения,</w:t>
      </w:r>
      <w:r w:rsidR="000503E3">
        <w:t xml:space="preserve"> </w:t>
      </w:r>
      <w:r w:rsidRPr="000503E3">
        <w:t>возникшие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связи</w:t>
      </w:r>
      <w:r w:rsidR="000503E3">
        <w:t xml:space="preserve"> </w:t>
      </w:r>
      <w:r w:rsidRPr="000503E3">
        <w:t>с</w:t>
      </w:r>
      <w:r w:rsidR="000503E3">
        <w:t xml:space="preserve"> </w:t>
      </w:r>
      <w:r w:rsidRPr="000503E3">
        <w:t>предоставлением</w:t>
      </w:r>
      <w:r w:rsidR="000503E3">
        <w:t xml:space="preserve"> </w:t>
      </w:r>
      <w:r w:rsidRPr="000503E3">
        <w:t>мун</w:t>
      </w:r>
      <w:r w:rsidRPr="000503E3">
        <w:t>и</w:t>
      </w:r>
      <w:r w:rsidRPr="000503E3">
        <w:t>ципальной</w:t>
      </w:r>
      <w:r w:rsidR="000503E3">
        <w:t xml:space="preserve"> </w:t>
      </w:r>
      <w:r w:rsidRPr="000503E3">
        <w:t>услуги;</w:t>
      </w:r>
    </w:p>
    <w:p w:rsidR="009D16D5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0503E3">
        <w:t>-</w:t>
      </w:r>
      <w:r w:rsidR="000503E3">
        <w:t xml:space="preserve"> </w:t>
      </w:r>
      <w:r w:rsidRPr="000503E3">
        <w:t>представления</w:t>
      </w:r>
      <w:r w:rsidR="000503E3">
        <w:t xml:space="preserve"> </w:t>
      </w:r>
      <w:r w:rsidRPr="000503E3">
        <w:t>документов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информации,</w:t>
      </w:r>
      <w:r w:rsidR="000503E3">
        <w:t xml:space="preserve"> </w:t>
      </w:r>
      <w:r w:rsidRPr="000503E3">
        <w:t>которые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соответствии</w:t>
      </w:r>
      <w:r w:rsidR="000503E3">
        <w:t xml:space="preserve"> </w:t>
      </w:r>
      <w:r w:rsidRPr="000503E3">
        <w:t>с</w:t>
      </w:r>
      <w:r w:rsidR="000503E3">
        <w:t xml:space="preserve"> </w:t>
      </w:r>
      <w:r w:rsidRPr="000503E3">
        <w:t>нормативными</w:t>
      </w:r>
      <w:r w:rsidR="000503E3">
        <w:t xml:space="preserve"> </w:t>
      </w:r>
      <w:r w:rsidRPr="000503E3">
        <w:t>правовыми</w:t>
      </w:r>
      <w:r w:rsidR="000503E3">
        <w:t xml:space="preserve"> </w:t>
      </w:r>
      <w:r w:rsidRPr="000503E3">
        <w:t>актами</w:t>
      </w:r>
      <w:r w:rsidR="000503E3">
        <w:t xml:space="preserve"> </w:t>
      </w:r>
      <w:r w:rsidRPr="000503E3">
        <w:t>Российской</w:t>
      </w:r>
      <w:r w:rsidR="000503E3">
        <w:t xml:space="preserve"> </w:t>
      </w:r>
      <w:r w:rsidRPr="000503E3">
        <w:t>Федерации,</w:t>
      </w:r>
      <w:r w:rsidR="000503E3">
        <w:t xml:space="preserve"> </w:t>
      </w:r>
      <w:r w:rsidRPr="000503E3">
        <w:t>нормативными</w:t>
      </w:r>
      <w:r w:rsidR="000503E3">
        <w:t xml:space="preserve"> </w:t>
      </w:r>
      <w:r w:rsidRPr="000503E3">
        <w:t>правовыми</w:t>
      </w:r>
      <w:r w:rsidR="000503E3">
        <w:t xml:space="preserve"> </w:t>
      </w:r>
      <w:r w:rsidRPr="000503E3">
        <w:t>актами</w:t>
      </w:r>
      <w:r w:rsidR="000503E3">
        <w:t xml:space="preserve"> </w:t>
      </w:r>
      <w:r w:rsidRPr="000503E3">
        <w:t>Мурманской</w:t>
      </w:r>
      <w:r w:rsidR="000503E3">
        <w:t xml:space="preserve"> </w:t>
      </w:r>
      <w:r w:rsidRPr="000503E3">
        <w:t>области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муниципальными</w:t>
      </w:r>
      <w:r w:rsidR="000503E3">
        <w:t xml:space="preserve"> </w:t>
      </w:r>
      <w:r w:rsidRPr="000503E3">
        <w:t>правовыми</w:t>
      </w:r>
      <w:r w:rsidR="000503E3">
        <w:t xml:space="preserve"> </w:t>
      </w:r>
      <w:r w:rsidRPr="000503E3">
        <w:t>актами</w:t>
      </w:r>
      <w:r w:rsidR="000503E3">
        <w:t xml:space="preserve"> </w:t>
      </w:r>
      <w:r w:rsidRPr="000503E3">
        <w:t>находятся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распоряжении</w:t>
      </w:r>
      <w:r w:rsidR="000503E3">
        <w:t xml:space="preserve"> </w:t>
      </w:r>
      <w:r w:rsidRPr="000503E3">
        <w:t>администрации</w:t>
      </w:r>
      <w:r w:rsidR="000503E3">
        <w:t xml:space="preserve"> </w:t>
      </w:r>
      <w:r w:rsidRPr="000503E3">
        <w:t>Кольского</w:t>
      </w:r>
      <w:r w:rsidR="000503E3">
        <w:t xml:space="preserve"> </w:t>
      </w:r>
      <w:r w:rsidRPr="000503E3">
        <w:t>района,</w:t>
      </w:r>
      <w:r w:rsidR="000503E3">
        <w:t xml:space="preserve"> </w:t>
      </w:r>
      <w:r w:rsidRPr="000503E3">
        <w:t>иных</w:t>
      </w:r>
      <w:r w:rsidR="000503E3">
        <w:t xml:space="preserve"> </w:t>
      </w:r>
      <w:r w:rsidRPr="000503E3">
        <w:t>органов</w:t>
      </w:r>
      <w:r w:rsidR="000503E3">
        <w:t xml:space="preserve"> </w:t>
      </w:r>
      <w:r w:rsidRPr="000503E3">
        <w:t>местного</w:t>
      </w:r>
      <w:r w:rsidR="000503E3">
        <w:t xml:space="preserve"> </w:t>
      </w:r>
      <w:r w:rsidRPr="000503E3">
        <w:t>самоуправления,</w:t>
      </w:r>
      <w:r w:rsidR="000503E3">
        <w:t xml:space="preserve"> </w:t>
      </w:r>
      <w:r w:rsidRPr="000503E3">
        <w:t>государственных</w:t>
      </w:r>
      <w:r w:rsidR="000503E3">
        <w:t xml:space="preserve"> </w:t>
      </w:r>
      <w:r w:rsidRPr="000503E3">
        <w:t>органов,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(или)</w:t>
      </w:r>
      <w:r w:rsidR="000503E3">
        <w:t xml:space="preserve"> </w:t>
      </w:r>
      <w:r w:rsidRPr="000503E3">
        <w:t>подведомственных</w:t>
      </w:r>
      <w:r w:rsidR="000503E3">
        <w:t xml:space="preserve"> </w:t>
      </w:r>
      <w:r w:rsidRPr="000503E3">
        <w:t>государственным</w:t>
      </w:r>
      <w:r w:rsidR="000503E3">
        <w:t xml:space="preserve"> </w:t>
      </w:r>
      <w:r w:rsidRPr="000503E3">
        <w:t>органам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органам</w:t>
      </w:r>
      <w:r w:rsidR="000503E3">
        <w:t xml:space="preserve"> </w:t>
      </w:r>
      <w:r w:rsidRPr="000503E3">
        <w:t>местного</w:t>
      </w:r>
      <w:r w:rsidR="000503E3">
        <w:t xml:space="preserve"> </w:t>
      </w:r>
      <w:r w:rsidRPr="000503E3">
        <w:t>самоуправления</w:t>
      </w:r>
      <w:r w:rsidR="000503E3">
        <w:t xml:space="preserve"> </w:t>
      </w:r>
      <w:r w:rsidRPr="000503E3">
        <w:t>организаций,</w:t>
      </w:r>
      <w:r w:rsidR="000503E3">
        <w:t xml:space="preserve"> </w:t>
      </w:r>
      <w:r w:rsidRPr="000503E3">
        <w:t>участвующих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предоставлении</w:t>
      </w:r>
      <w:r w:rsidR="000503E3">
        <w:t xml:space="preserve"> </w:t>
      </w:r>
      <w:r w:rsidRPr="000503E3">
        <w:t>услуг,</w:t>
      </w:r>
      <w:r w:rsidR="000503E3">
        <w:t xml:space="preserve"> </w:t>
      </w:r>
      <w:r w:rsidRPr="000503E3">
        <w:t>за</w:t>
      </w:r>
      <w:r w:rsidR="000503E3">
        <w:t xml:space="preserve"> </w:t>
      </w:r>
      <w:r w:rsidRPr="000503E3">
        <w:t>исключением</w:t>
      </w:r>
      <w:r w:rsidR="000503E3">
        <w:t xml:space="preserve"> </w:t>
      </w:r>
      <w:r w:rsidRPr="000503E3">
        <w:t>документов,</w:t>
      </w:r>
      <w:r w:rsidR="000503E3">
        <w:t xml:space="preserve"> </w:t>
      </w:r>
      <w:r w:rsidRPr="000503E3">
        <w:t>указанных</w:t>
      </w:r>
      <w:r w:rsidR="000503E3">
        <w:t xml:space="preserve"> </w:t>
      </w:r>
      <w:r w:rsidRPr="000503E3">
        <w:t>в</w:t>
      </w:r>
      <w:r w:rsidR="000503E3">
        <w:t xml:space="preserve"> </w:t>
      </w:r>
      <w:hyperlink r:id="rId13" w:history="1">
        <w:r w:rsidRPr="000503E3">
          <w:t>части</w:t>
        </w:r>
        <w:r w:rsidR="000503E3">
          <w:t xml:space="preserve"> </w:t>
        </w:r>
        <w:r w:rsidRPr="000503E3">
          <w:t>6</w:t>
        </w:r>
        <w:r w:rsidR="000503E3">
          <w:t xml:space="preserve"> </w:t>
        </w:r>
        <w:r w:rsidRPr="000503E3">
          <w:t>статьи</w:t>
        </w:r>
        <w:r w:rsidR="000503E3">
          <w:t xml:space="preserve"> </w:t>
        </w:r>
        <w:r w:rsidRPr="000503E3">
          <w:t>7</w:t>
        </w:r>
      </w:hyperlink>
      <w:r w:rsidR="000503E3">
        <w:t xml:space="preserve"> </w:t>
      </w:r>
      <w:r w:rsidRPr="000503E3">
        <w:t>Федерального</w:t>
      </w:r>
      <w:r w:rsidR="000503E3">
        <w:t xml:space="preserve"> </w:t>
      </w:r>
      <w:r w:rsidRPr="000503E3">
        <w:t>закона</w:t>
      </w:r>
      <w:r w:rsidR="000503E3">
        <w:t xml:space="preserve"> </w:t>
      </w:r>
      <w:r w:rsidRPr="000503E3">
        <w:t>«Об</w:t>
      </w:r>
      <w:proofErr w:type="gramEnd"/>
      <w:r w:rsidR="000503E3">
        <w:t xml:space="preserve"> </w:t>
      </w:r>
      <w:r w:rsidRPr="000503E3">
        <w:t>организации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государственных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муниципальных</w:t>
      </w:r>
      <w:r w:rsidR="000503E3">
        <w:t xml:space="preserve"> </w:t>
      </w:r>
      <w:r w:rsidRPr="000503E3">
        <w:t>услуг».</w:t>
      </w:r>
    </w:p>
    <w:p w:rsidR="000503E3" w:rsidRPr="000503E3" w:rsidRDefault="000503E3" w:rsidP="000503E3">
      <w:pPr>
        <w:suppressAutoHyphens/>
        <w:autoSpaceDE w:val="0"/>
        <w:autoSpaceDN w:val="0"/>
        <w:adjustRightInd w:val="0"/>
        <w:ind w:firstLine="709"/>
        <w:jc w:val="both"/>
      </w:pP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0503E3">
        <w:rPr>
          <w:b/>
        </w:rPr>
        <w:t>2.7.</w:t>
      </w:r>
      <w:r w:rsidR="000503E3">
        <w:rPr>
          <w:b/>
        </w:rPr>
        <w:t xml:space="preserve"> </w:t>
      </w:r>
      <w:r w:rsidRPr="000503E3">
        <w:rPr>
          <w:b/>
        </w:rPr>
        <w:t>Перечень</w:t>
      </w:r>
      <w:r w:rsidR="000503E3">
        <w:rPr>
          <w:b/>
        </w:rPr>
        <w:t xml:space="preserve"> </w:t>
      </w:r>
      <w:r w:rsidRPr="000503E3">
        <w:rPr>
          <w:b/>
        </w:rPr>
        <w:t>оснований</w:t>
      </w:r>
      <w:r w:rsidR="000503E3">
        <w:rPr>
          <w:b/>
        </w:rPr>
        <w:t xml:space="preserve"> </w:t>
      </w:r>
      <w:r w:rsidRPr="000503E3">
        <w:rPr>
          <w:b/>
        </w:rPr>
        <w:t>для</w:t>
      </w:r>
      <w:r w:rsidR="000503E3">
        <w:rPr>
          <w:b/>
        </w:rPr>
        <w:t xml:space="preserve"> </w:t>
      </w:r>
      <w:r w:rsidRPr="000503E3">
        <w:rPr>
          <w:b/>
        </w:rPr>
        <w:t>отказа</w:t>
      </w:r>
      <w:r w:rsidR="000503E3">
        <w:rPr>
          <w:b/>
        </w:rPr>
        <w:t xml:space="preserve"> </w:t>
      </w:r>
      <w:r w:rsidRPr="000503E3">
        <w:rPr>
          <w:b/>
        </w:rPr>
        <w:t>в</w:t>
      </w:r>
      <w:r w:rsidR="000503E3">
        <w:rPr>
          <w:b/>
        </w:rPr>
        <w:t xml:space="preserve"> </w:t>
      </w:r>
      <w:r w:rsidRPr="000503E3">
        <w:rPr>
          <w:b/>
        </w:rPr>
        <w:t>приеме</w:t>
      </w:r>
      <w:r w:rsidR="000503E3">
        <w:rPr>
          <w:b/>
        </w:rPr>
        <w:t xml:space="preserve"> </w:t>
      </w:r>
      <w:r w:rsidRPr="000503E3">
        <w:rPr>
          <w:b/>
        </w:rPr>
        <w:t>документов</w:t>
      </w:r>
      <w:r w:rsidR="000503E3">
        <w:rPr>
          <w:b/>
        </w:rPr>
        <w:t xml:space="preserve"> </w:t>
      </w:r>
      <w:r w:rsidRPr="000503E3">
        <w:rPr>
          <w:b/>
        </w:rPr>
        <w:t>на</w:t>
      </w:r>
      <w:r w:rsidR="000503E3">
        <w:rPr>
          <w:b/>
        </w:rPr>
        <w:t xml:space="preserve"> </w:t>
      </w:r>
      <w:r w:rsidRPr="000503E3">
        <w:rPr>
          <w:b/>
        </w:rPr>
        <w:t>предоставление</w:t>
      </w:r>
      <w:r w:rsidR="000503E3">
        <w:rPr>
          <w:b/>
        </w:rPr>
        <w:t xml:space="preserve"> </w:t>
      </w:r>
      <w:r w:rsidRPr="000503E3">
        <w:rPr>
          <w:b/>
        </w:rPr>
        <w:t>муниципальной</w:t>
      </w:r>
      <w:r w:rsidR="000503E3">
        <w:rPr>
          <w:b/>
        </w:rPr>
        <w:t xml:space="preserve"> </w:t>
      </w:r>
      <w:r w:rsidRPr="000503E3">
        <w:rPr>
          <w:b/>
        </w:rPr>
        <w:t>услуги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2.7.1.</w:t>
      </w:r>
      <w:r w:rsidR="000503E3">
        <w:t xml:space="preserve"> </w:t>
      </w:r>
      <w:r w:rsidRPr="000503E3">
        <w:t>Не</w:t>
      </w:r>
      <w:r w:rsidR="000503E3">
        <w:t xml:space="preserve"> </w:t>
      </w:r>
      <w:r w:rsidRPr="000503E3">
        <w:t>подлежат</w:t>
      </w:r>
      <w:r w:rsidR="000503E3">
        <w:t xml:space="preserve"> </w:t>
      </w:r>
      <w:r w:rsidRPr="000503E3">
        <w:t>приему</w:t>
      </w:r>
      <w:r w:rsidR="000503E3">
        <w:t xml:space="preserve"> </w:t>
      </w:r>
      <w:r w:rsidRPr="000503E3">
        <w:t>документы</w:t>
      </w:r>
      <w:r w:rsidR="000503E3">
        <w:t xml:space="preserve"> </w:t>
      </w:r>
      <w:r w:rsidRPr="000503E3">
        <w:t>на</w:t>
      </w:r>
      <w:r w:rsidR="000503E3">
        <w:t xml:space="preserve"> </w:t>
      </w:r>
      <w:r w:rsidRPr="000503E3">
        <w:t>предоставление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</w:t>
      </w:r>
      <w:r w:rsidR="000503E3">
        <w:t xml:space="preserve"> </w:t>
      </w:r>
      <w:r w:rsidRPr="000503E3">
        <w:t>от</w:t>
      </w:r>
      <w:r w:rsidR="000503E3">
        <w:t xml:space="preserve"> </w:t>
      </w:r>
      <w:r w:rsidRPr="000503E3">
        <w:t>лиц,</w:t>
      </w:r>
      <w:r w:rsidR="000503E3">
        <w:t xml:space="preserve"> </w:t>
      </w:r>
      <w:r w:rsidRPr="000503E3">
        <w:t>не</w:t>
      </w:r>
      <w:r w:rsidR="000503E3">
        <w:t xml:space="preserve"> </w:t>
      </w:r>
      <w:r w:rsidRPr="000503E3">
        <w:t>относящихся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соответствии</w:t>
      </w:r>
      <w:r w:rsidR="000503E3">
        <w:t xml:space="preserve"> </w:t>
      </w:r>
      <w:r w:rsidRPr="000503E3">
        <w:t>с</w:t>
      </w:r>
      <w:r w:rsidR="000503E3">
        <w:t xml:space="preserve"> </w:t>
      </w:r>
      <w:r w:rsidRPr="000503E3">
        <w:t>п.</w:t>
      </w:r>
      <w:r w:rsidR="000503E3">
        <w:t xml:space="preserve"> </w:t>
      </w:r>
      <w:r w:rsidRPr="000503E3">
        <w:t>1.2.</w:t>
      </w:r>
      <w:r w:rsidR="000503E3">
        <w:t xml:space="preserve"> </w:t>
      </w:r>
      <w:r w:rsidRPr="000503E3">
        <w:t>настоящего</w:t>
      </w:r>
      <w:r w:rsidR="000503E3">
        <w:t xml:space="preserve"> </w:t>
      </w:r>
      <w:r w:rsidRPr="000503E3">
        <w:t>Регламента</w:t>
      </w:r>
      <w:r w:rsidR="000503E3">
        <w:t xml:space="preserve"> </w:t>
      </w:r>
      <w:r w:rsidRPr="000503E3">
        <w:t>к</w:t>
      </w:r>
      <w:r w:rsidR="000503E3">
        <w:t xml:space="preserve"> </w:t>
      </w:r>
      <w:r w:rsidRPr="000503E3">
        <w:t>категории</w:t>
      </w:r>
      <w:r w:rsidR="000503E3">
        <w:t xml:space="preserve"> </w:t>
      </w:r>
      <w:r w:rsidRPr="000503E3">
        <w:t>Заявителя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от</w:t>
      </w:r>
      <w:r w:rsidR="000503E3">
        <w:t xml:space="preserve"> </w:t>
      </w:r>
      <w:r w:rsidRPr="000503E3">
        <w:t>представ</w:t>
      </w:r>
      <w:r w:rsidRPr="000503E3">
        <w:t>и</w:t>
      </w:r>
      <w:r w:rsidRPr="000503E3">
        <w:t>телей</w:t>
      </w:r>
      <w:r w:rsidR="000503E3">
        <w:t xml:space="preserve"> </w:t>
      </w:r>
      <w:r w:rsidRPr="000503E3">
        <w:t>Заявителя</w:t>
      </w:r>
      <w:r w:rsidR="000503E3">
        <w:t xml:space="preserve"> </w:t>
      </w:r>
      <w:r w:rsidRPr="000503E3">
        <w:t>не</w:t>
      </w:r>
      <w:r w:rsidR="000503E3">
        <w:t xml:space="preserve"> </w:t>
      </w:r>
      <w:r w:rsidRPr="000503E3">
        <w:t>имеющих</w:t>
      </w:r>
      <w:r w:rsidR="000503E3">
        <w:t xml:space="preserve"> </w:t>
      </w:r>
      <w:r w:rsidRPr="000503E3">
        <w:t>надлежаще</w:t>
      </w:r>
      <w:r w:rsidR="000503E3">
        <w:t xml:space="preserve"> </w:t>
      </w:r>
      <w:r w:rsidRPr="000503E3">
        <w:t>удостоверенных</w:t>
      </w:r>
      <w:r w:rsidR="000503E3">
        <w:t xml:space="preserve"> </w:t>
      </w:r>
      <w:r w:rsidRPr="000503E3">
        <w:t>полномочий.</w:t>
      </w:r>
    </w:p>
    <w:p w:rsidR="009D16D5" w:rsidRDefault="009D16D5" w:rsidP="000503E3">
      <w:pPr>
        <w:pStyle w:val="af3"/>
        <w:suppressAutoHyphens/>
        <w:autoSpaceDE w:val="0"/>
        <w:autoSpaceDN w:val="0"/>
        <w:adjustRightInd w:val="0"/>
        <w:spacing w:after="0"/>
        <w:ind w:firstLine="709"/>
        <w:jc w:val="both"/>
      </w:pPr>
      <w:r w:rsidRPr="000503E3">
        <w:t>2.7.2.</w:t>
      </w:r>
      <w:r w:rsidR="000503E3">
        <w:t xml:space="preserve"> </w:t>
      </w:r>
      <w:r w:rsidRPr="000503E3">
        <w:t>Не</w:t>
      </w:r>
      <w:r w:rsidR="000503E3">
        <w:t xml:space="preserve"> </w:t>
      </w:r>
      <w:r w:rsidRPr="000503E3">
        <w:t>подлежат</w:t>
      </w:r>
      <w:r w:rsidR="000503E3">
        <w:t xml:space="preserve"> </w:t>
      </w:r>
      <w:r w:rsidRPr="000503E3">
        <w:t>приему</w:t>
      </w:r>
      <w:r w:rsidR="000503E3">
        <w:t xml:space="preserve"> </w:t>
      </w:r>
      <w:r w:rsidRPr="000503E3">
        <w:t>документы,</w:t>
      </w:r>
      <w:r w:rsidR="000503E3">
        <w:t xml:space="preserve"> </w:t>
      </w:r>
      <w:r w:rsidRPr="000503E3">
        <w:t>поступившие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электронном</w:t>
      </w:r>
      <w:r w:rsidR="000503E3">
        <w:t xml:space="preserve"> </w:t>
      </w:r>
      <w:r w:rsidRPr="000503E3">
        <w:t>виде,</w:t>
      </w:r>
      <w:r w:rsidR="000503E3">
        <w:t xml:space="preserve"> </w:t>
      </w:r>
      <w:r w:rsidRPr="000503E3">
        <w:t>не</w:t>
      </w:r>
      <w:r w:rsidR="000503E3">
        <w:t xml:space="preserve"> </w:t>
      </w:r>
      <w:r w:rsidRPr="000503E3">
        <w:t>заверенные</w:t>
      </w:r>
      <w:r w:rsidR="000503E3">
        <w:t xml:space="preserve"> </w:t>
      </w:r>
      <w:r w:rsidRPr="000503E3">
        <w:t>надлежащей</w:t>
      </w:r>
      <w:r w:rsidR="000503E3">
        <w:t xml:space="preserve"> </w:t>
      </w:r>
      <w:r w:rsidRPr="000503E3">
        <w:t>электронной</w:t>
      </w:r>
      <w:r w:rsidR="000503E3">
        <w:t xml:space="preserve"> </w:t>
      </w:r>
      <w:r w:rsidRPr="000503E3">
        <w:t>подписью</w:t>
      </w:r>
      <w:r w:rsidR="000503E3">
        <w:t xml:space="preserve"> </w:t>
      </w:r>
      <w:r w:rsidRPr="000503E3">
        <w:t>Заявителя.</w:t>
      </w:r>
    </w:p>
    <w:p w:rsidR="000503E3" w:rsidRPr="000503E3" w:rsidRDefault="000503E3" w:rsidP="000503E3">
      <w:pPr>
        <w:pStyle w:val="af3"/>
        <w:suppressAutoHyphens/>
        <w:autoSpaceDE w:val="0"/>
        <w:autoSpaceDN w:val="0"/>
        <w:adjustRightInd w:val="0"/>
        <w:spacing w:after="0"/>
        <w:ind w:firstLine="709"/>
        <w:jc w:val="both"/>
      </w:pP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0503E3">
        <w:rPr>
          <w:b/>
        </w:rPr>
        <w:t>2.8.</w:t>
      </w:r>
      <w:r w:rsidR="000503E3">
        <w:rPr>
          <w:b/>
        </w:rPr>
        <w:t xml:space="preserve"> </w:t>
      </w:r>
      <w:r w:rsidRPr="000503E3">
        <w:rPr>
          <w:b/>
        </w:rPr>
        <w:t>Перечень</w:t>
      </w:r>
      <w:r w:rsidR="000503E3">
        <w:rPr>
          <w:b/>
        </w:rPr>
        <w:t xml:space="preserve"> </w:t>
      </w:r>
      <w:r w:rsidRPr="000503E3">
        <w:rPr>
          <w:b/>
        </w:rPr>
        <w:t>оснований</w:t>
      </w:r>
      <w:r w:rsidR="000503E3">
        <w:rPr>
          <w:b/>
        </w:rPr>
        <w:t xml:space="preserve"> </w:t>
      </w:r>
      <w:r w:rsidRPr="000503E3">
        <w:rPr>
          <w:b/>
        </w:rPr>
        <w:t>для</w:t>
      </w:r>
      <w:r w:rsidR="000503E3">
        <w:rPr>
          <w:b/>
        </w:rPr>
        <w:t xml:space="preserve"> </w:t>
      </w:r>
      <w:r w:rsidRPr="000503E3">
        <w:rPr>
          <w:b/>
        </w:rPr>
        <w:t>отказа</w:t>
      </w:r>
      <w:r w:rsidR="000503E3">
        <w:rPr>
          <w:b/>
        </w:rPr>
        <w:t xml:space="preserve"> </w:t>
      </w:r>
      <w:r w:rsidRPr="000503E3">
        <w:rPr>
          <w:b/>
        </w:rPr>
        <w:t>в</w:t>
      </w:r>
      <w:r w:rsidR="000503E3">
        <w:rPr>
          <w:b/>
        </w:rPr>
        <w:t xml:space="preserve"> </w:t>
      </w:r>
      <w:r w:rsidRPr="000503E3">
        <w:rPr>
          <w:b/>
        </w:rPr>
        <w:t>предоставлении</w:t>
      </w:r>
      <w:r w:rsidR="000503E3">
        <w:rPr>
          <w:b/>
        </w:rPr>
        <w:t xml:space="preserve"> </w:t>
      </w:r>
      <w:r w:rsidRPr="000503E3">
        <w:rPr>
          <w:b/>
        </w:rPr>
        <w:t>муниципальной</w:t>
      </w:r>
      <w:r w:rsidR="000503E3">
        <w:rPr>
          <w:b/>
        </w:rPr>
        <w:t xml:space="preserve"> </w:t>
      </w:r>
      <w:r w:rsidRPr="000503E3">
        <w:rPr>
          <w:b/>
        </w:rPr>
        <w:t>услуги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Основаниями</w:t>
      </w:r>
      <w:r w:rsidR="000503E3">
        <w:t xml:space="preserve"> </w:t>
      </w:r>
      <w:r w:rsidRPr="000503E3">
        <w:t>для</w:t>
      </w:r>
      <w:r w:rsidR="000503E3">
        <w:t xml:space="preserve"> </w:t>
      </w:r>
      <w:r w:rsidRPr="000503E3">
        <w:t>отказа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предоставлении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</w:t>
      </w:r>
      <w:r w:rsidR="000503E3">
        <w:t xml:space="preserve"> </w:t>
      </w:r>
      <w:r w:rsidRPr="000503E3">
        <w:t>является: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не</w:t>
      </w:r>
      <w:r w:rsidR="000503E3">
        <w:t xml:space="preserve"> </w:t>
      </w:r>
      <w:r w:rsidRPr="000503E3">
        <w:t>предоставление</w:t>
      </w:r>
      <w:r w:rsidR="000503E3">
        <w:t xml:space="preserve"> </w:t>
      </w:r>
      <w:r w:rsidRPr="000503E3">
        <w:t>документов,</w:t>
      </w:r>
      <w:r w:rsidR="000503E3">
        <w:t xml:space="preserve"> </w:t>
      </w:r>
      <w:r w:rsidRPr="000503E3">
        <w:t>указанных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пункте</w:t>
      </w:r>
      <w:r w:rsidR="000503E3">
        <w:t xml:space="preserve"> </w:t>
      </w:r>
      <w:r w:rsidRPr="000503E3">
        <w:t>2.6.1;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предоставление</w:t>
      </w:r>
      <w:r w:rsidR="000503E3">
        <w:t xml:space="preserve"> </w:t>
      </w:r>
      <w:r w:rsidRPr="000503E3">
        <w:t>недействительных</w:t>
      </w:r>
      <w:r w:rsidR="000503E3">
        <w:t xml:space="preserve"> </w:t>
      </w:r>
      <w:r w:rsidRPr="000503E3">
        <w:t>документов;</w:t>
      </w:r>
    </w:p>
    <w:p w:rsidR="009D16D5" w:rsidRPr="000503E3" w:rsidRDefault="009D16D5" w:rsidP="000503E3">
      <w:p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предоставление</w:t>
      </w:r>
      <w:r w:rsidR="000503E3">
        <w:t xml:space="preserve"> </w:t>
      </w:r>
      <w:r w:rsidRPr="000503E3">
        <w:t>заявления,</w:t>
      </w:r>
      <w:r w:rsidR="000503E3">
        <w:t xml:space="preserve"> </w:t>
      </w:r>
      <w:r w:rsidRPr="000503E3">
        <w:t>не</w:t>
      </w:r>
      <w:r w:rsidR="000503E3">
        <w:t xml:space="preserve"> </w:t>
      </w:r>
      <w:r w:rsidRPr="000503E3">
        <w:t>содержащего</w:t>
      </w:r>
      <w:r w:rsidR="000503E3">
        <w:t xml:space="preserve"> </w:t>
      </w:r>
      <w:r w:rsidRPr="000503E3">
        <w:t>обязательных</w:t>
      </w:r>
      <w:r w:rsidR="000503E3">
        <w:t xml:space="preserve"> </w:t>
      </w:r>
      <w:r w:rsidRPr="000503E3">
        <w:t>сведений,</w:t>
      </w:r>
      <w:r w:rsidR="000503E3">
        <w:t xml:space="preserve"> </w:t>
      </w:r>
      <w:r w:rsidRPr="000503E3">
        <w:t>предусмотренных</w:t>
      </w:r>
      <w:r w:rsidR="000503E3">
        <w:t xml:space="preserve"> </w:t>
      </w:r>
      <w:r w:rsidRPr="000503E3">
        <w:t>пун</w:t>
      </w:r>
      <w:r w:rsidRPr="000503E3">
        <w:t>к</w:t>
      </w:r>
      <w:r w:rsidRPr="000503E3">
        <w:t>том</w:t>
      </w:r>
      <w:r w:rsidR="000503E3">
        <w:t xml:space="preserve"> </w:t>
      </w:r>
      <w:r w:rsidRPr="000503E3">
        <w:t>2.6.2,</w:t>
      </w:r>
      <w:r w:rsidR="000503E3">
        <w:t xml:space="preserve"> </w:t>
      </w:r>
      <w:r w:rsidRPr="000503E3">
        <w:t>заполненного</w:t>
      </w:r>
      <w:r w:rsidR="000503E3">
        <w:t xml:space="preserve"> </w:t>
      </w:r>
      <w:r w:rsidRPr="000503E3">
        <w:t>карандашом,</w:t>
      </w:r>
      <w:r w:rsidR="000503E3">
        <w:t xml:space="preserve"> </w:t>
      </w:r>
      <w:r w:rsidRPr="000503E3">
        <w:t>текст</w:t>
      </w:r>
      <w:r w:rsidR="000503E3">
        <w:t xml:space="preserve"> </w:t>
      </w:r>
      <w:r w:rsidRPr="000503E3">
        <w:t>которого</w:t>
      </w:r>
      <w:r w:rsidR="000503E3">
        <w:t xml:space="preserve"> </w:t>
      </w:r>
      <w:r w:rsidRPr="000503E3">
        <w:t>не</w:t>
      </w:r>
      <w:r w:rsidR="000503E3">
        <w:t xml:space="preserve"> </w:t>
      </w:r>
      <w:r w:rsidRPr="000503E3">
        <w:t>поддается</w:t>
      </w:r>
      <w:r w:rsidR="000503E3">
        <w:t xml:space="preserve"> </w:t>
      </w:r>
      <w:r w:rsidRPr="000503E3">
        <w:t>прочтению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однозначному</w:t>
      </w:r>
      <w:r w:rsidR="000503E3">
        <w:t xml:space="preserve"> </w:t>
      </w:r>
      <w:r w:rsidRPr="000503E3">
        <w:t>п</w:t>
      </w:r>
      <w:r w:rsidRPr="000503E3">
        <w:t>о</w:t>
      </w:r>
      <w:r w:rsidRPr="000503E3">
        <w:t>ниманию,</w:t>
      </w:r>
      <w:r w:rsidR="000503E3">
        <w:t xml:space="preserve"> </w:t>
      </w:r>
      <w:r w:rsidRPr="000503E3">
        <w:t>имеющего</w:t>
      </w:r>
      <w:r w:rsidR="000503E3">
        <w:t xml:space="preserve"> </w:t>
      </w:r>
      <w:r w:rsidRPr="000503E3">
        <w:t>незаверенные</w:t>
      </w:r>
      <w:r w:rsidR="000503E3">
        <w:t xml:space="preserve"> </w:t>
      </w:r>
      <w:r w:rsidRPr="000503E3">
        <w:t>исправления;</w:t>
      </w:r>
    </w:p>
    <w:p w:rsidR="009D16D5" w:rsidRPr="000503E3" w:rsidRDefault="009D16D5" w:rsidP="000503E3">
      <w:p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по</w:t>
      </w:r>
      <w:r w:rsidR="000503E3">
        <w:t xml:space="preserve"> </w:t>
      </w:r>
      <w:r w:rsidRPr="000503E3">
        <w:t>заявлению</w:t>
      </w:r>
      <w:r w:rsidR="000503E3">
        <w:t xml:space="preserve"> </w:t>
      </w:r>
      <w:r w:rsidRPr="000503E3">
        <w:t>Заявителя</w:t>
      </w:r>
      <w:r w:rsidR="000503E3">
        <w:t xml:space="preserve"> </w:t>
      </w:r>
      <w:r w:rsidRPr="000503E3">
        <w:t>об</w:t>
      </w:r>
      <w:r w:rsidR="000503E3">
        <w:t xml:space="preserve"> </w:t>
      </w:r>
      <w:r w:rsidRPr="000503E3">
        <w:t>отказе</w:t>
      </w:r>
      <w:r w:rsidR="000503E3">
        <w:t xml:space="preserve"> </w:t>
      </w:r>
      <w:r w:rsidRPr="000503E3">
        <w:t>от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услуги;</w:t>
      </w:r>
    </w:p>
    <w:p w:rsidR="009D16D5" w:rsidRDefault="009D16D5" w:rsidP="000503E3">
      <w:p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достижение</w:t>
      </w:r>
      <w:r w:rsidR="000503E3">
        <w:t xml:space="preserve"> </w:t>
      </w:r>
      <w:r w:rsidRPr="000503E3">
        <w:t>ребенком</w:t>
      </w:r>
      <w:r w:rsidR="000503E3">
        <w:t xml:space="preserve"> </w:t>
      </w:r>
      <w:r w:rsidRPr="000503E3">
        <w:t>8</w:t>
      </w:r>
      <w:r w:rsidR="000503E3">
        <w:t xml:space="preserve"> </w:t>
      </w:r>
      <w:r w:rsidRPr="000503E3">
        <w:t>–</w:t>
      </w:r>
      <w:r w:rsidR="000503E3">
        <w:t xml:space="preserve"> </w:t>
      </w:r>
      <w:r w:rsidRPr="000503E3">
        <w:t>летнего</w:t>
      </w:r>
      <w:r w:rsidR="000503E3">
        <w:t xml:space="preserve"> </w:t>
      </w:r>
      <w:r w:rsidRPr="000503E3">
        <w:t>возраста.</w:t>
      </w:r>
    </w:p>
    <w:p w:rsidR="000503E3" w:rsidRPr="000503E3" w:rsidRDefault="000503E3" w:rsidP="000503E3">
      <w:p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ind w:firstLine="709"/>
        <w:jc w:val="both"/>
      </w:pP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  <w:outlineLvl w:val="2"/>
      </w:pPr>
      <w:r w:rsidRPr="000503E3">
        <w:rPr>
          <w:b/>
        </w:rPr>
        <w:t>2.9.</w:t>
      </w:r>
      <w:r w:rsidR="000503E3">
        <w:rPr>
          <w:b/>
        </w:rPr>
        <w:t xml:space="preserve"> </w:t>
      </w:r>
      <w:r w:rsidRPr="000503E3">
        <w:rPr>
          <w:b/>
        </w:rPr>
        <w:t>Размер</w:t>
      </w:r>
      <w:r w:rsidR="000503E3">
        <w:rPr>
          <w:b/>
        </w:rPr>
        <w:t xml:space="preserve"> </w:t>
      </w:r>
      <w:r w:rsidRPr="000503E3">
        <w:rPr>
          <w:b/>
        </w:rPr>
        <w:t>платы,</w:t>
      </w:r>
      <w:r w:rsidR="000503E3">
        <w:rPr>
          <w:b/>
        </w:rPr>
        <w:t xml:space="preserve"> </w:t>
      </w:r>
      <w:r w:rsidRPr="000503E3">
        <w:rPr>
          <w:b/>
        </w:rPr>
        <w:t>взимаемой</w:t>
      </w:r>
      <w:r w:rsidR="000503E3">
        <w:rPr>
          <w:b/>
        </w:rPr>
        <w:t xml:space="preserve"> </w:t>
      </w:r>
      <w:r w:rsidRPr="000503E3">
        <w:rPr>
          <w:b/>
        </w:rPr>
        <w:t>с</w:t>
      </w:r>
      <w:r w:rsidR="000503E3">
        <w:rPr>
          <w:b/>
        </w:rPr>
        <w:t xml:space="preserve"> </w:t>
      </w:r>
      <w:r w:rsidRPr="000503E3">
        <w:rPr>
          <w:b/>
        </w:rPr>
        <w:t>Заявителя</w:t>
      </w:r>
      <w:r w:rsidR="000503E3">
        <w:rPr>
          <w:b/>
        </w:rPr>
        <w:t xml:space="preserve"> </w:t>
      </w:r>
      <w:r w:rsidRPr="000503E3">
        <w:rPr>
          <w:b/>
        </w:rPr>
        <w:t>при</w:t>
      </w:r>
      <w:r w:rsidR="000503E3">
        <w:rPr>
          <w:b/>
        </w:rPr>
        <w:t xml:space="preserve"> </w:t>
      </w:r>
      <w:r w:rsidRPr="000503E3">
        <w:rPr>
          <w:b/>
        </w:rPr>
        <w:t>предоставлении</w:t>
      </w:r>
      <w:r w:rsidR="000503E3">
        <w:rPr>
          <w:b/>
        </w:rPr>
        <w:t xml:space="preserve"> </w:t>
      </w:r>
      <w:r w:rsidRPr="000503E3">
        <w:rPr>
          <w:b/>
        </w:rPr>
        <w:t>муниципальной</w:t>
      </w:r>
      <w:r w:rsidR="000503E3">
        <w:rPr>
          <w:b/>
        </w:rPr>
        <w:t xml:space="preserve"> </w:t>
      </w:r>
      <w:r w:rsidRPr="000503E3">
        <w:rPr>
          <w:b/>
        </w:rPr>
        <w:t>услуги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Предоставление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</w:t>
      </w:r>
      <w:r w:rsidR="000503E3">
        <w:t xml:space="preserve"> </w:t>
      </w:r>
      <w:r w:rsidRPr="000503E3">
        <w:t>осуществляется</w:t>
      </w:r>
      <w:r w:rsidR="000503E3">
        <w:t xml:space="preserve"> </w:t>
      </w:r>
      <w:r w:rsidRPr="000503E3">
        <w:t>бесплатно.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0503E3">
        <w:rPr>
          <w:b/>
        </w:rPr>
        <w:t>2.10.</w:t>
      </w:r>
      <w:r w:rsidR="000503E3">
        <w:rPr>
          <w:b/>
        </w:rPr>
        <w:t xml:space="preserve"> </w:t>
      </w:r>
      <w:r w:rsidRPr="000503E3">
        <w:rPr>
          <w:b/>
        </w:rPr>
        <w:t>Требования</w:t>
      </w:r>
      <w:r w:rsidR="000503E3">
        <w:rPr>
          <w:b/>
        </w:rPr>
        <w:t xml:space="preserve"> </w:t>
      </w:r>
      <w:r w:rsidRPr="000503E3">
        <w:rPr>
          <w:b/>
        </w:rPr>
        <w:t>к</w:t>
      </w:r>
      <w:r w:rsidR="000503E3">
        <w:rPr>
          <w:b/>
        </w:rPr>
        <w:t xml:space="preserve"> </w:t>
      </w:r>
      <w:r w:rsidRPr="000503E3">
        <w:rPr>
          <w:b/>
        </w:rPr>
        <w:t>местам</w:t>
      </w:r>
      <w:r w:rsidR="000503E3">
        <w:rPr>
          <w:b/>
        </w:rPr>
        <w:t xml:space="preserve"> </w:t>
      </w:r>
      <w:r w:rsidRPr="000503E3">
        <w:rPr>
          <w:b/>
        </w:rPr>
        <w:t>предоставления</w:t>
      </w:r>
      <w:r w:rsidR="000503E3">
        <w:rPr>
          <w:b/>
        </w:rPr>
        <w:t xml:space="preserve"> </w:t>
      </w:r>
      <w:r w:rsidRPr="000503E3">
        <w:rPr>
          <w:b/>
        </w:rPr>
        <w:t>муниципальной</w:t>
      </w:r>
      <w:r w:rsidR="000503E3">
        <w:rPr>
          <w:b/>
        </w:rPr>
        <w:t xml:space="preserve"> </w:t>
      </w:r>
      <w:r w:rsidRPr="000503E3">
        <w:rPr>
          <w:b/>
        </w:rPr>
        <w:t>услуги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lastRenderedPageBreak/>
        <w:t>2.10.1.</w:t>
      </w:r>
      <w:r w:rsidR="000503E3">
        <w:t xml:space="preserve"> </w:t>
      </w:r>
      <w:r w:rsidRPr="000503E3">
        <w:t>Здание,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котором</w:t>
      </w:r>
      <w:r w:rsidR="000503E3">
        <w:t xml:space="preserve"> </w:t>
      </w:r>
      <w:r w:rsidRPr="000503E3">
        <w:t>осуществляется</w:t>
      </w:r>
      <w:r w:rsidR="000503E3">
        <w:t xml:space="preserve"> </w:t>
      </w:r>
      <w:r w:rsidRPr="000503E3">
        <w:t>предоставление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услуги,</w:t>
      </w:r>
      <w:r w:rsidR="000503E3">
        <w:t xml:space="preserve"> </w:t>
      </w:r>
      <w:r w:rsidRPr="000503E3">
        <w:t>должно</w:t>
      </w:r>
      <w:r w:rsidR="000503E3">
        <w:t xml:space="preserve"> </w:t>
      </w:r>
      <w:r w:rsidRPr="000503E3">
        <w:t>быть</w:t>
      </w:r>
      <w:r w:rsidR="000503E3">
        <w:t xml:space="preserve"> </w:t>
      </w:r>
      <w:r w:rsidRPr="000503E3">
        <w:t>оборудовано</w:t>
      </w:r>
      <w:r w:rsidR="000503E3">
        <w:t xml:space="preserve"> </w:t>
      </w:r>
      <w:r w:rsidRPr="000503E3">
        <w:t>входом</w:t>
      </w:r>
      <w:r w:rsidR="000503E3">
        <w:t xml:space="preserve"> </w:t>
      </w:r>
      <w:r w:rsidRPr="000503E3">
        <w:t>для</w:t>
      </w:r>
      <w:r w:rsidR="000503E3">
        <w:t xml:space="preserve"> </w:t>
      </w:r>
      <w:r w:rsidRPr="000503E3">
        <w:t>свободного</w:t>
      </w:r>
      <w:r w:rsidR="000503E3">
        <w:t xml:space="preserve"> </w:t>
      </w:r>
      <w:r w:rsidRPr="000503E3">
        <w:t>доступа</w:t>
      </w:r>
      <w:r w:rsidR="000503E3">
        <w:t xml:space="preserve"> </w:t>
      </w:r>
      <w:r w:rsidRPr="000503E3">
        <w:t>Заявителей.</w:t>
      </w:r>
      <w:r w:rsidR="000503E3">
        <w:t xml:space="preserve"> </w:t>
      </w:r>
      <w:proofErr w:type="gramStart"/>
      <w:r w:rsidRPr="000503E3">
        <w:t>Вход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здание</w:t>
      </w:r>
      <w:r w:rsidR="000503E3">
        <w:t xml:space="preserve"> </w:t>
      </w:r>
      <w:r w:rsidRPr="000503E3">
        <w:t>должен</w:t>
      </w:r>
      <w:r w:rsidR="000503E3">
        <w:t xml:space="preserve"> </w:t>
      </w:r>
      <w:r w:rsidRPr="000503E3">
        <w:t>быть</w:t>
      </w:r>
      <w:r w:rsidR="000503E3">
        <w:t xml:space="preserve"> </w:t>
      </w:r>
      <w:r w:rsidRPr="000503E3">
        <w:t>обор</w:t>
      </w:r>
      <w:r w:rsidRPr="000503E3">
        <w:t>у</w:t>
      </w:r>
      <w:r w:rsidRPr="000503E3">
        <w:t>дован</w:t>
      </w:r>
      <w:r w:rsidR="000503E3">
        <w:t xml:space="preserve"> </w:t>
      </w:r>
      <w:r w:rsidRPr="000503E3">
        <w:t>пандусом,</w:t>
      </w:r>
      <w:r w:rsidR="000503E3">
        <w:t xml:space="preserve"> </w:t>
      </w:r>
      <w:r w:rsidRPr="000503E3">
        <w:t>расширенным</w:t>
      </w:r>
      <w:r w:rsidR="000503E3">
        <w:t xml:space="preserve"> </w:t>
      </w:r>
      <w:r w:rsidRPr="000503E3">
        <w:t>проходом,</w:t>
      </w:r>
      <w:r w:rsidR="000503E3">
        <w:t xml:space="preserve"> </w:t>
      </w:r>
      <w:r w:rsidRPr="000503E3">
        <w:t>позволяющими</w:t>
      </w:r>
      <w:r w:rsidR="000503E3">
        <w:t xml:space="preserve"> </w:t>
      </w:r>
      <w:r w:rsidRPr="000503E3">
        <w:t>обеспечить</w:t>
      </w:r>
      <w:r w:rsidR="000503E3">
        <w:t xml:space="preserve"> </w:t>
      </w:r>
      <w:r w:rsidRPr="000503E3">
        <w:t>беспрепятственный</w:t>
      </w:r>
      <w:r w:rsidR="000503E3">
        <w:t xml:space="preserve"> </w:t>
      </w:r>
      <w:r w:rsidRPr="000503E3">
        <w:t>доступ</w:t>
      </w:r>
      <w:r w:rsidR="000503E3">
        <w:t xml:space="preserve"> </w:t>
      </w:r>
      <w:r w:rsidRPr="000503E3">
        <w:t>инвалидов,</w:t>
      </w:r>
      <w:r w:rsidR="000503E3">
        <w:t xml:space="preserve"> </w:t>
      </w:r>
      <w:r w:rsidRPr="000503E3">
        <w:t>включая</w:t>
      </w:r>
      <w:r w:rsidR="000503E3">
        <w:t xml:space="preserve"> </w:t>
      </w:r>
      <w:r w:rsidRPr="000503E3">
        <w:t>инвалидов,</w:t>
      </w:r>
      <w:r w:rsidR="000503E3">
        <w:t xml:space="preserve"> </w:t>
      </w:r>
      <w:r w:rsidRPr="000503E3">
        <w:t>испол</w:t>
      </w:r>
      <w:r w:rsidRPr="000503E3">
        <w:t>ь</w:t>
      </w:r>
      <w:r w:rsidRPr="000503E3">
        <w:t>зующих</w:t>
      </w:r>
      <w:r w:rsidR="000503E3">
        <w:t xml:space="preserve"> </w:t>
      </w:r>
      <w:r w:rsidRPr="000503E3">
        <w:t>кресла</w:t>
      </w:r>
      <w:r w:rsidR="000503E3">
        <w:t xml:space="preserve"> </w:t>
      </w:r>
      <w:r w:rsidRPr="000503E3">
        <w:t>-</w:t>
      </w:r>
      <w:r w:rsidR="000503E3">
        <w:t xml:space="preserve"> </w:t>
      </w:r>
      <w:r w:rsidRPr="000503E3">
        <w:t>коляски.</w:t>
      </w:r>
      <w:proofErr w:type="gramEnd"/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2.10.2.</w:t>
      </w:r>
      <w:r w:rsidR="000503E3">
        <w:t xml:space="preserve"> </w:t>
      </w:r>
      <w:r w:rsidRPr="000503E3">
        <w:t>На</w:t>
      </w:r>
      <w:r w:rsidR="000503E3">
        <w:t xml:space="preserve"> </w:t>
      </w:r>
      <w:r w:rsidRPr="000503E3">
        <w:t>территории,</w:t>
      </w:r>
      <w:r w:rsidR="000503E3">
        <w:t xml:space="preserve"> </w:t>
      </w:r>
      <w:r w:rsidRPr="000503E3">
        <w:t>прилегающей</w:t>
      </w:r>
      <w:r w:rsidR="000503E3">
        <w:t xml:space="preserve"> </w:t>
      </w:r>
      <w:r w:rsidRPr="000503E3">
        <w:t>к</w:t>
      </w:r>
      <w:r w:rsidR="000503E3">
        <w:t xml:space="preserve"> </w:t>
      </w:r>
      <w:r w:rsidRPr="000503E3">
        <w:t>зданию,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котором</w:t>
      </w:r>
      <w:r w:rsidR="000503E3">
        <w:t xml:space="preserve"> </w:t>
      </w:r>
      <w:r w:rsidRPr="000503E3">
        <w:t>осуществляется</w:t>
      </w:r>
      <w:r w:rsidR="000503E3">
        <w:t xml:space="preserve"> </w:t>
      </w:r>
      <w:r w:rsidRPr="000503E3">
        <w:t>предоставление</w:t>
      </w:r>
      <w:r w:rsidR="000503E3">
        <w:t xml:space="preserve"> </w:t>
      </w:r>
      <w:r w:rsidRPr="000503E3">
        <w:t>м</w:t>
      </w:r>
      <w:r w:rsidRPr="000503E3">
        <w:t>у</w:t>
      </w:r>
      <w:r w:rsidRPr="000503E3">
        <w:t>ниципальной</w:t>
      </w:r>
      <w:r w:rsidR="000503E3">
        <w:t xml:space="preserve"> </w:t>
      </w:r>
      <w:r w:rsidRPr="000503E3">
        <w:t>услуги,</w:t>
      </w:r>
      <w:r w:rsidR="000503E3">
        <w:t xml:space="preserve"> </w:t>
      </w:r>
      <w:r w:rsidRPr="000503E3">
        <w:t>имеется</w:t>
      </w:r>
      <w:r w:rsidR="000503E3">
        <w:t xml:space="preserve"> </w:t>
      </w:r>
      <w:r w:rsidRPr="000503E3">
        <w:t>возможность</w:t>
      </w:r>
      <w:r w:rsidR="000503E3">
        <w:t xml:space="preserve"> </w:t>
      </w:r>
      <w:r w:rsidRPr="000503E3">
        <w:t>для</w:t>
      </w:r>
      <w:r w:rsidR="000503E3">
        <w:t xml:space="preserve"> </w:t>
      </w:r>
      <w:r w:rsidRPr="000503E3">
        <w:t>парковки</w:t>
      </w:r>
      <w:r w:rsidR="000503E3">
        <w:t xml:space="preserve"> </w:t>
      </w:r>
      <w:r w:rsidRPr="000503E3">
        <w:t>автотранспортных</w:t>
      </w:r>
      <w:r w:rsidR="000503E3">
        <w:t xml:space="preserve"> </w:t>
      </w:r>
      <w:r w:rsidRPr="000503E3">
        <w:t>средств.</w:t>
      </w:r>
      <w:r w:rsidR="000503E3">
        <w:t xml:space="preserve"> </w:t>
      </w:r>
      <w:r w:rsidRPr="000503E3">
        <w:t>Доступ</w:t>
      </w:r>
      <w:r w:rsidR="000503E3">
        <w:t xml:space="preserve"> </w:t>
      </w:r>
      <w:r w:rsidRPr="000503E3">
        <w:t>Заявителей</w:t>
      </w:r>
      <w:r w:rsidR="000503E3">
        <w:t xml:space="preserve"> </w:t>
      </w:r>
      <w:r w:rsidRPr="000503E3">
        <w:t>к</w:t>
      </w:r>
      <w:r w:rsidR="000503E3">
        <w:t xml:space="preserve"> </w:t>
      </w:r>
      <w:r w:rsidRPr="000503E3">
        <w:t>парковочным</w:t>
      </w:r>
      <w:r w:rsidR="000503E3">
        <w:t xml:space="preserve"> </w:t>
      </w:r>
      <w:r w:rsidRPr="000503E3">
        <w:t>местам</w:t>
      </w:r>
      <w:r w:rsidR="000503E3">
        <w:t xml:space="preserve"> </w:t>
      </w:r>
      <w:r w:rsidRPr="000503E3">
        <w:t>является</w:t>
      </w:r>
      <w:r w:rsidR="000503E3">
        <w:t xml:space="preserve"> </w:t>
      </w:r>
      <w:r w:rsidRPr="000503E3">
        <w:t>беспла</w:t>
      </w:r>
      <w:r w:rsidRPr="000503E3">
        <w:t>т</w:t>
      </w:r>
      <w:r w:rsidRPr="000503E3">
        <w:t>ным.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2.10.3.</w:t>
      </w:r>
      <w:r w:rsidR="000503E3">
        <w:t xml:space="preserve"> </w:t>
      </w:r>
      <w:r w:rsidRPr="000503E3">
        <w:t>Вход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здание,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котором</w:t>
      </w:r>
      <w:r w:rsidR="000503E3">
        <w:t xml:space="preserve"> </w:t>
      </w:r>
      <w:r w:rsidRPr="000503E3">
        <w:t>расположено</w:t>
      </w:r>
      <w:r w:rsidR="000503E3">
        <w:t xml:space="preserve"> </w:t>
      </w:r>
      <w:r w:rsidRPr="000503E3">
        <w:t>Управление</w:t>
      </w:r>
      <w:r w:rsidR="000503E3">
        <w:t xml:space="preserve"> </w:t>
      </w:r>
      <w:r w:rsidRPr="000503E3">
        <w:t>образования,</w:t>
      </w:r>
      <w:r w:rsidR="000503E3">
        <w:t xml:space="preserve"> </w:t>
      </w:r>
      <w:r w:rsidRPr="000503E3">
        <w:t>должен</w:t>
      </w:r>
      <w:r w:rsidR="000503E3">
        <w:t xml:space="preserve"> </w:t>
      </w:r>
      <w:r w:rsidRPr="000503E3">
        <w:t>быть</w:t>
      </w:r>
      <w:r w:rsidR="000503E3">
        <w:t xml:space="preserve"> </w:t>
      </w:r>
      <w:r w:rsidRPr="000503E3">
        <w:t>оборудован</w:t>
      </w:r>
      <w:r w:rsidR="000503E3">
        <w:t xml:space="preserve"> </w:t>
      </w:r>
      <w:r w:rsidRPr="000503E3">
        <w:t>специальной</w:t>
      </w:r>
      <w:r w:rsidR="000503E3">
        <w:t xml:space="preserve"> </w:t>
      </w:r>
      <w:r w:rsidRPr="000503E3">
        <w:t>информационной</w:t>
      </w:r>
      <w:r w:rsidR="000503E3">
        <w:t xml:space="preserve"> </w:t>
      </w:r>
      <w:r w:rsidRPr="000503E3">
        <w:t>табличкой,</w:t>
      </w:r>
      <w:r w:rsidR="000503E3">
        <w:t xml:space="preserve"> </w:t>
      </w:r>
      <w:r w:rsidRPr="000503E3">
        <w:t>содержащей</w:t>
      </w:r>
      <w:r w:rsidR="000503E3">
        <w:t xml:space="preserve"> </w:t>
      </w:r>
      <w:r w:rsidRPr="000503E3">
        <w:t>информацию</w:t>
      </w:r>
      <w:r w:rsidR="000503E3">
        <w:t xml:space="preserve"> </w:t>
      </w:r>
      <w:r w:rsidRPr="000503E3">
        <w:t>о</w:t>
      </w:r>
      <w:r w:rsidR="000503E3">
        <w:t xml:space="preserve"> </w:t>
      </w:r>
      <w:r w:rsidRPr="000503E3">
        <w:t>наименовании</w:t>
      </w:r>
      <w:r w:rsidR="000503E3">
        <w:t xml:space="preserve"> </w:t>
      </w:r>
      <w:r w:rsidRPr="000503E3">
        <w:t>организ</w:t>
      </w:r>
      <w:r w:rsidRPr="000503E3">
        <w:t>а</w:t>
      </w:r>
      <w:r w:rsidRPr="000503E3">
        <w:t>ции.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2.10.4.</w:t>
      </w:r>
      <w:r w:rsidR="000503E3">
        <w:t xml:space="preserve"> </w:t>
      </w:r>
      <w:r w:rsidRPr="000503E3">
        <w:t>Помещения,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которых</w:t>
      </w:r>
      <w:r w:rsidR="000503E3">
        <w:t xml:space="preserve"> </w:t>
      </w:r>
      <w:r w:rsidRPr="000503E3">
        <w:t>производится</w:t>
      </w:r>
      <w:r w:rsidR="000503E3">
        <w:t xml:space="preserve"> </w:t>
      </w:r>
      <w:r w:rsidRPr="000503E3">
        <w:t>предоставление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услуги,</w:t>
      </w:r>
      <w:r w:rsidR="000503E3">
        <w:t xml:space="preserve"> </w:t>
      </w:r>
      <w:r w:rsidRPr="000503E3">
        <w:t>должны</w:t>
      </w:r>
      <w:r w:rsidR="000503E3">
        <w:t xml:space="preserve"> </w:t>
      </w:r>
      <w:r w:rsidRPr="000503E3">
        <w:t>соответствовать</w:t>
      </w:r>
      <w:r w:rsidR="000503E3">
        <w:t xml:space="preserve"> </w:t>
      </w:r>
      <w:r w:rsidRPr="000503E3">
        <w:t>установленным</w:t>
      </w:r>
      <w:r w:rsidR="000503E3">
        <w:t xml:space="preserve"> </w:t>
      </w:r>
      <w:r w:rsidRPr="000503E3">
        <w:t>противопожарным</w:t>
      </w:r>
      <w:r w:rsidR="000503E3">
        <w:t xml:space="preserve"> </w:t>
      </w:r>
      <w:r w:rsidRPr="000503E3">
        <w:t>требованиям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санитарно-эпидемиологическим</w:t>
      </w:r>
      <w:r w:rsidR="000503E3">
        <w:t xml:space="preserve"> </w:t>
      </w:r>
      <w:r w:rsidRPr="000503E3">
        <w:t>пр</w:t>
      </w:r>
      <w:r w:rsidRPr="000503E3">
        <w:t>а</w:t>
      </w:r>
      <w:r w:rsidRPr="000503E3">
        <w:t>вилам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нормам.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Помещения</w:t>
      </w:r>
      <w:r w:rsidR="000503E3">
        <w:t xml:space="preserve"> </w:t>
      </w:r>
      <w:r w:rsidRPr="000503E3">
        <w:t>должны</w:t>
      </w:r>
      <w:r w:rsidR="000503E3">
        <w:t xml:space="preserve"> </w:t>
      </w:r>
      <w:r w:rsidRPr="000503E3">
        <w:t>обеспечивать</w:t>
      </w:r>
      <w:r w:rsidR="000503E3">
        <w:t xml:space="preserve"> </w:t>
      </w:r>
      <w:r w:rsidRPr="000503E3">
        <w:t>возможность</w:t>
      </w:r>
      <w:r w:rsidR="000503E3">
        <w:t xml:space="preserve"> </w:t>
      </w:r>
      <w:r w:rsidRPr="000503E3">
        <w:t>беспрепятственной</w:t>
      </w:r>
      <w:r w:rsidR="000503E3">
        <w:t xml:space="preserve"> </w:t>
      </w:r>
      <w:r w:rsidRPr="000503E3">
        <w:t>эвакуации</w:t>
      </w:r>
      <w:r w:rsidR="000503E3">
        <w:t xml:space="preserve"> </w:t>
      </w:r>
      <w:r w:rsidRPr="000503E3">
        <w:t>людей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случае</w:t>
      </w:r>
      <w:r w:rsidR="000503E3">
        <w:t xml:space="preserve"> </w:t>
      </w:r>
      <w:r w:rsidRPr="000503E3">
        <w:t>возникновения</w:t>
      </w:r>
      <w:r w:rsidR="000503E3">
        <w:t xml:space="preserve"> </w:t>
      </w:r>
      <w:r w:rsidRPr="000503E3">
        <w:t>чрезвычайной</w:t>
      </w:r>
      <w:r w:rsidR="000503E3">
        <w:t xml:space="preserve"> </w:t>
      </w:r>
      <w:r w:rsidRPr="000503E3">
        <w:t>с</w:t>
      </w:r>
      <w:r w:rsidRPr="000503E3">
        <w:t>и</w:t>
      </w:r>
      <w:r w:rsidRPr="000503E3">
        <w:t>туации.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2.10.5.</w:t>
      </w:r>
      <w:r w:rsidR="000503E3">
        <w:t xml:space="preserve"> </w:t>
      </w:r>
      <w:r w:rsidRPr="000503E3">
        <w:t>Места</w:t>
      </w:r>
      <w:r w:rsidR="000503E3">
        <w:t xml:space="preserve"> </w:t>
      </w:r>
      <w:r w:rsidRPr="000503E3">
        <w:t>ожидания</w:t>
      </w:r>
      <w:r w:rsidR="000503E3">
        <w:t xml:space="preserve"> </w:t>
      </w:r>
      <w:r w:rsidRPr="000503E3">
        <w:t>приема,</w:t>
      </w:r>
      <w:r w:rsidR="000503E3">
        <w:t xml:space="preserve"> </w:t>
      </w:r>
      <w:r w:rsidRPr="000503E3">
        <w:t>места</w:t>
      </w:r>
      <w:r w:rsidR="000503E3">
        <w:t xml:space="preserve"> </w:t>
      </w:r>
      <w:r w:rsidRPr="000503E3">
        <w:t>сдачи</w:t>
      </w:r>
      <w:r w:rsidR="000503E3">
        <w:t xml:space="preserve"> </w:t>
      </w:r>
      <w:r w:rsidRPr="000503E3">
        <w:t>документов</w:t>
      </w:r>
      <w:r w:rsidR="000503E3">
        <w:t xml:space="preserve"> </w:t>
      </w:r>
      <w:r w:rsidRPr="000503E3">
        <w:t>заявителями,</w:t>
      </w:r>
      <w:r w:rsidR="000503E3">
        <w:t xml:space="preserve"> </w:t>
      </w:r>
      <w:r w:rsidRPr="000503E3">
        <w:t>места</w:t>
      </w:r>
      <w:r w:rsidR="000503E3">
        <w:t xml:space="preserve"> </w:t>
      </w:r>
      <w:r w:rsidRPr="000503E3">
        <w:t>для</w:t>
      </w:r>
      <w:r w:rsidR="000503E3">
        <w:t xml:space="preserve"> </w:t>
      </w:r>
      <w:r w:rsidRPr="000503E3">
        <w:t>информир</w:t>
      </w:r>
      <w:r w:rsidRPr="000503E3">
        <w:t>о</w:t>
      </w:r>
      <w:r w:rsidRPr="000503E3">
        <w:t>вания</w:t>
      </w:r>
      <w:r w:rsidR="000503E3">
        <w:t xml:space="preserve"> </w:t>
      </w:r>
      <w:r w:rsidRPr="000503E3">
        <w:t>заявителей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заполнения</w:t>
      </w:r>
      <w:r w:rsidR="000503E3">
        <w:t xml:space="preserve"> </w:t>
      </w:r>
      <w:r w:rsidRPr="000503E3">
        <w:t>необходимых</w:t>
      </w:r>
      <w:r w:rsidR="000503E3">
        <w:t xml:space="preserve"> </w:t>
      </w:r>
      <w:r w:rsidRPr="000503E3">
        <w:t>документов</w:t>
      </w:r>
      <w:r w:rsidR="000503E3">
        <w:t xml:space="preserve"> </w:t>
      </w:r>
      <w:r w:rsidRPr="000503E3">
        <w:t>оборудуются</w:t>
      </w:r>
      <w:r w:rsidR="000503E3">
        <w:t xml:space="preserve"> </w:t>
      </w:r>
      <w:r w:rsidRPr="000503E3">
        <w:t>стульями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столами,</w:t>
      </w:r>
      <w:r w:rsidR="000503E3">
        <w:t xml:space="preserve"> </w:t>
      </w:r>
      <w:r w:rsidRPr="000503E3">
        <w:t>обеспечиваются</w:t>
      </w:r>
      <w:r w:rsidR="000503E3">
        <w:t xml:space="preserve"> </w:t>
      </w:r>
      <w:r w:rsidRPr="000503E3">
        <w:t>бумагой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письменными</w:t>
      </w:r>
      <w:r w:rsidR="000503E3">
        <w:t xml:space="preserve"> </w:t>
      </w:r>
      <w:r w:rsidRPr="000503E3">
        <w:t>прина</w:t>
      </w:r>
      <w:r w:rsidRPr="000503E3">
        <w:t>д</w:t>
      </w:r>
      <w:r w:rsidRPr="000503E3">
        <w:t>лежностями.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2.10.6.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помещении</w:t>
      </w:r>
      <w:r w:rsidR="000503E3">
        <w:t xml:space="preserve"> </w:t>
      </w:r>
      <w:r w:rsidRPr="000503E3">
        <w:t>Управления</w:t>
      </w:r>
      <w:r w:rsidR="000503E3">
        <w:t xml:space="preserve"> </w:t>
      </w:r>
      <w:r w:rsidRPr="000503E3">
        <w:t>образования,</w:t>
      </w:r>
      <w:r w:rsidR="000503E3">
        <w:t xml:space="preserve"> </w:t>
      </w:r>
      <w:r w:rsidRPr="000503E3">
        <w:t>предназначенном</w:t>
      </w:r>
      <w:r w:rsidR="000503E3">
        <w:t xml:space="preserve"> </w:t>
      </w:r>
      <w:r w:rsidRPr="000503E3">
        <w:t>для</w:t>
      </w:r>
      <w:r w:rsidR="000503E3">
        <w:t xml:space="preserve"> </w:t>
      </w:r>
      <w:r w:rsidRPr="000503E3">
        <w:t>работы</w:t>
      </w:r>
      <w:r w:rsidR="000503E3">
        <w:t xml:space="preserve"> </w:t>
      </w:r>
      <w:r w:rsidRPr="000503E3">
        <w:t>с</w:t>
      </w:r>
      <w:r w:rsidR="000503E3">
        <w:t xml:space="preserve"> </w:t>
      </w:r>
      <w:r w:rsidRPr="000503E3">
        <w:t>Заявителями,</w:t>
      </w:r>
      <w:r w:rsidR="000503E3">
        <w:t xml:space="preserve"> </w:t>
      </w:r>
      <w:r w:rsidRPr="000503E3">
        <w:t>разм</w:t>
      </w:r>
      <w:r w:rsidRPr="000503E3">
        <w:t>е</w:t>
      </w:r>
      <w:r w:rsidRPr="000503E3">
        <w:t>щаются</w:t>
      </w:r>
      <w:r w:rsidR="000503E3">
        <w:t xml:space="preserve"> </w:t>
      </w:r>
      <w:r w:rsidRPr="000503E3">
        <w:t>информационные</w:t>
      </w:r>
      <w:r w:rsidR="000503E3">
        <w:t xml:space="preserve"> </w:t>
      </w:r>
      <w:r w:rsidRPr="000503E3">
        <w:t>стенды,</w:t>
      </w:r>
      <w:r w:rsidR="000503E3">
        <w:t xml:space="preserve"> </w:t>
      </w:r>
      <w:r w:rsidRPr="000503E3">
        <w:t>обеспечивающие</w:t>
      </w:r>
      <w:r w:rsidR="000503E3">
        <w:t xml:space="preserve"> </w:t>
      </w:r>
      <w:r w:rsidRPr="000503E3">
        <w:t>получение</w:t>
      </w:r>
      <w:r w:rsidR="000503E3">
        <w:t xml:space="preserve"> </w:t>
      </w:r>
      <w:r w:rsidRPr="000503E3">
        <w:t>заявителями</w:t>
      </w:r>
      <w:r w:rsidR="000503E3">
        <w:t xml:space="preserve"> </w:t>
      </w:r>
      <w:r w:rsidRPr="000503E3">
        <w:t>информации</w:t>
      </w:r>
      <w:r w:rsidR="000503E3">
        <w:t xml:space="preserve"> </w:t>
      </w:r>
      <w:r w:rsidRPr="000503E3">
        <w:t>о</w:t>
      </w:r>
      <w:r w:rsidR="000503E3">
        <w:t xml:space="preserve"> </w:t>
      </w:r>
      <w:r w:rsidRPr="000503E3">
        <w:t>предоставл</w:t>
      </w:r>
      <w:r w:rsidRPr="000503E3">
        <w:t>е</w:t>
      </w:r>
      <w:r w:rsidRPr="000503E3">
        <w:t>нии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2.10.7.</w:t>
      </w:r>
      <w:r w:rsidR="000503E3">
        <w:t xml:space="preserve"> </w:t>
      </w:r>
      <w:r w:rsidRPr="000503E3">
        <w:t>На</w:t>
      </w:r>
      <w:r w:rsidR="000503E3">
        <w:t xml:space="preserve"> </w:t>
      </w:r>
      <w:r w:rsidRPr="000503E3">
        <w:t>информационных</w:t>
      </w:r>
      <w:r w:rsidR="000503E3">
        <w:t xml:space="preserve"> </w:t>
      </w:r>
      <w:r w:rsidRPr="000503E3">
        <w:t>стендах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помещении,</w:t>
      </w:r>
      <w:r w:rsidR="000503E3">
        <w:t xml:space="preserve"> </w:t>
      </w:r>
      <w:r w:rsidRPr="000503E3">
        <w:t>предназначенном</w:t>
      </w:r>
      <w:r w:rsidR="000503E3">
        <w:t xml:space="preserve"> </w:t>
      </w:r>
      <w:r w:rsidRPr="000503E3">
        <w:t>для</w:t>
      </w:r>
      <w:r w:rsidR="000503E3">
        <w:t xml:space="preserve"> </w:t>
      </w:r>
      <w:r w:rsidRPr="000503E3">
        <w:t>приема</w:t>
      </w:r>
      <w:r w:rsidR="000503E3">
        <w:t xml:space="preserve"> </w:t>
      </w:r>
      <w:r w:rsidRPr="000503E3">
        <w:t>документов</w:t>
      </w:r>
      <w:r w:rsidR="000503E3">
        <w:t xml:space="preserve"> </w:t>
      </w:r>
      <w:r w:rsidRPr="000503E3">
        <w:t>для</w:t>
      </w:r>
      <w:r w:rsidR="000503E3">
        <w:t xml:space="preserve"> </w:t>
      </w:r>
      <w:r w:rsidRPr="000503E3">
        <w:t>получения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услуги,</w:t>
      </w:r>
      <w:r w:rsidR="000503E3">
        <w:t xml:space="preserve"> </w:t>
      </w:r>
      <w:r w:rsidRPr="000503E3">
        <w:t>размещается</w:t>
      </w:r>
      <w:r w:rsidR="000503E3">
        <w:t xml:space="preserve"> </w:t>
      </w:r>
      <w:r w:rsidRPr="000503E3">
        <w:t>информация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соответствии</w:t>
      </w:r>
      <w:r w:rsidR="000503E3">
        <w:t xml:space="preserve"> </w:t>
      </w:r>
      <w:r w:rsidRPr="000503E3">
        <w:t>с</w:t>
      </w:r>
      <w:r w:rsidR="000503E3">
        <w:t xml:space="preserve"> </w:t>
      </w:r>
      <w:hyperlink w:anchor="Par125" w:tooltip="1.3.13. Заявитель имеет право на получение сведений о ходе предоставления муниципальной услуги с момента приема его заявления." w:history="1">
        <w:r w:rsidRPr="000503E3">
          <w:t>п.</w:t>
        </w:r>
        <w:r w:rsidR="000503E3">
          <w:t xml:space="preserve"> </w:t>
        </w:r>
        <w:r w:rsidRPr="000503E3">
          <w:t>1.3.13</w:t>
        </w:r>
      </w:hyperlink>
      <w:r w:rsidR="000503E3">
        <w:t xml:space="preserve"> </w:t>
      </w:r>
      <w:r w:rsidRPr="000503E3">
        <w:t>настоящего</w:t>
      </w:r>
      <w:r w:rsidR="000503E3">
        <w:t xml:space="preserve"> </w:t>
      </w:r>
      <w:r w:rsidRPr="000503E3">
        <w:t>Р</w:t>
      </w:r>
      <w:r w:rsidRPr="000503E3">
        <w:t>е</w:t>
      </w:r>
      <w:r w:rsidRPr="000503E3">
        <w:t>гламента.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2.10.8.</w:t>
      </w:r>
      <w:r w:rsidR="000503E3">
        <w:t xml:space="preserve"> </w:t>
      </w:r>
      <w:r w:rsidRPr="000503E3">
        <w:t>Кабинеты</w:t>
      </w:r>
      <w:r w:rsidR="000503E3">
        <w:t xml:space="preserve"> </w:t>
      </w:r>
      <w:r w:rsidRPr="000503E3">
        <w:t>приема</w:t>
      </w:r>
      <w:r w:rsidR="000503E3">
        <w:t xml:space="preserve"> </w:t>
      </w:r>
      <w:r w:rsidRPr="000503E3">
        <w:t>Заявителей</w:t>
      </w:r>
      <w:r w:rsidR="000503E3">
        <w:t xml:space="preserve"> </w:t>
      </w:r>
      <w:r w:rsidRPr="000503E3">
        <w:t>оборудуются</w:t>
      </w:r>
      <w:r w:rsidR="000503E3">
        <w:t xml:space="preserve"> </w:t>
      </w:r>
      <w:r w:rsidRPr="000503E3">
        <w:t>информационными</w:t>
      </w:r>
      <w:r w:rsidR="000503E3">
        <w:t xml:space="preserve"> </w:t>
      </w:r>
      <w:r w:rsidRPr="000503E3">
        <w:t>табличками</w:t>
      </w:r>
      <w:r w:rsidR="000503E3">
        <w:t xml:space="preserve"> </w:t>
      </w:r>
      <w:r w:rsidRPr="000503E3">
        <w:t>(вывеск</w:t>
      </w:r>
      <w:r w:rsidRPr="000503E3">
        <w:t>а</w:t>
      </w:r>
      <w:r w:rsidRPr="000503E3">
        <w:t>ми)</w:t>
      </w:r>
      <w:r w:rsidR="000503E3">
        <w:t xml:space="preserve"> </w:t>
      </w:r>
      <w:r w:rsidRPr="000503E3">
        <w:t>с</w:t>
      </w:r>
      <w:r w:rsidR="000503E3">
        <w:t xml:space="preserve"> </w:t>
      </w:r>
      <w:r w:rsidRPr="000503E3">
        <w:t>указаниями: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номера</w:t>
      </w:r>
      <w:r w:rsidR="000503E3">
        <w:t xml:space="preserve"> </w:t>
      </w:r>
      <w:r w:rsidRPr="000503E3">
        <w:t>кабинета;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фамилии,</w:t>
      </w:r>
      <w:r w:rsidR="000503E3">
        <w:t xml:space="preserve"> </w:t>
      </w:r>
      <w:r w:rsidRPr="000503E3">
        <w:t>имени,</w:t>
      </w:r>
      <w:r w:rsidR="000503E3">
        <w:t xml:space="preserve"> </w:t>
      </w:r>
      <w:r w:rsidRPr="000503E3">
        <w:t>отчества</w:t>
      </w:r>
      <w:r w:rsidR="000503E3">
        <w:t xml:space="preserve"> </w:t>
      </w:r>
      <w:r w:rsidRPr="000503E3">
        <w:t>специалиста</w:t>
      </w:r>
      <w:r w:rsidR="000503E3">
        <w:t xml:space="preserve"> </w:t>
      </w:r>
      <w:r w:rsidRPr="000503E3">
        <w:t>Управления</w:t>
      </w:r>
      <w:r w:rsidR="000503E3">
        <w:t xml:space="preserve"> </w:t>
      </w:r>
      <w:r w:rsidRPr="000503E3">
        <w:t>образования,</w:t>
      </w:r>
      <w:r w:rsidR="000503E3">
        <w:t xml:space="preserve"> </w:t>
      </w:r>
      <w:r w:rsidRPr="000503E3">
        <w:t>ведущ</w:t>
      </w:r>
      <w:r w:rsidRPr="000503E3">
        <w:t>е</w:t>
      </w:r>
      <w:r w:rsidRPr="000503E3">
        <w:t>го</w:t>
      </w:r>
      <w:r w:rsidR="000503E3">
        <w:t xml:space="preserve"> </w:t>
      </w:r>
      <w:r w:rsidRPr="000503E3">
        <w:t>прием.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  <w:outlineLvl w:val="2"/>
      </w:pP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0503E3">
        <w:rPr>
          <w:b/>
        </w:rPr>
        <w:t>2.11.</w:t>
      </w:r>
      <w:r w:rsidR="000503E3">
        <w:rPr>
          <w:b/>
        </w:rPr>
        <w:t xml:space="preserve"> </w:t>
      </w:r>
      <w:r w:rsidRPr="000503E3">
        <w:rPr>
          <w:b/>
        </w:rPr>
        <w:t>Показатели</w:t>
      </w:r>
      <w:r w:rsidR="000503E3">
        <w:rPr>
          <w:b/>
        </w:rPr>
        <w:t xml:space="preserve"> </w:t>
      </w:r>
      <w:r w:rsidRPr="000503E3">
        <w:rPr>
          <w:b/>
        </w:rPr>
        <w:t>доступности</w:t>
      </w:r>
      <w:r w:rsidR="000503E3">
        <w:rPr>
          <w:b/>
        </w:rPr>
        <w:t xml:space="preserve"> </w:t>
      </w:r>
      <w:r w:rsidRPr="000503E3">
        <w:rPr>
          <w:b/>
        </w:rPr>
        <w:t>и</w:t>
      </w:r>
      <w:r w:rsidR="000503E3">
        <w:rPr>
          <w:b/>
        </w:rPr>
        <w:t xml:space="preserve"> </w:t>
      </w:r>
      <w:r w:rsidRPr="000503E3">
        <w:rPr>
          <w:b/>
        </w:rPr>
        <w:t>качества</w:t>
      </w:r>
      <w:r w:rsidR="000503E3">
        <w:rPr>
          <w:b/>
        </w:rPr>
        <w:t xml:space="preserve"> </w:t>
      </w:r>
      <w:r w:rsidRPr="000503E3">
        <w:rPr>
          <w:b/>
        </w:rPr>
        <w:t>предоставления</w:t>
      </w:r>
      <w:r w:rsidR="000503E3">
        <w:rPr>
          <w:b/>
        </w:rPr>
        <w:t xml:space="preserve"> </w:t>
      </w:r>
      <w:r w:rsidRPr="000503E3">
        <w:rPr>
          <w:b/>
        </w:rPr>
        <w:t>муниципальной</w:t>
      </w:r>
      <w:r w:rsidR="000503E3">
        <w:rPr>
          <w:b/>
        </w:rPr>
        <w:t xml:space="preserve"> </w:t>
      </w:r>
      <w:r w:rsidRPr="000503E3">
        <w:rPr>
          <w:b/>
        </w:rPr>
        <w:t>услуги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2.11.1.</w:t>
      </w:r>
      <w:r w:rsidR="000503E3">
        <w:t xml:space="preserve"> </w:t>
      </w:r>
      <w:r w:rsidRPr="000503E3">
        <w:t>Состав</w:t>
      </w:r>
      <w:r w:rsidR="000503E3">
        <w:t xml:space="preserve"> </w:t>
      </w:r>
      <w:r w:rsidRPr="000503E3">
        <w:t>показателей</w:t>
      </w:r>
      <w:r w:rsidR="000503E3">
        <w:t xml:space="preserve"> </w:t>
      </w:r>
      <w:r w:rsidRPr="000503E3">
        <w:t>доступности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качества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</w:t>
      </w:r>
      <w:r w:rsidR="000503E3">
        <w:t xml:space="preserve"> </w:t>
      </w:r>
      <w:r w:rsidRPr="000503E3">
        <w:t>подразделяется</w:t>
      </w:r>
      <w:r w:rsidR="000503E3">
        <w:t xml:space="preserve"> </w:t>
      </w:r>
      <w:r w:rsidRPr="000503E3">
        <w:t>на</w:t>
      </w:r>
      <w:r w:rsidR="000503E3">
        <w:t xml:space="preserve"> </w:t>
      </w:r>
      <w:r w:rsidRPr="000503E3">
        <w:t>две</w:t>
      </w:r>
      <w:r w:rsidR="000503E3">
        <w:t xml:space="preserve"> </w:t>
      </w:r>
      <w:r w:rsidRPr="000503E3">
        <w:t>группы:</w:t>
      </w:r>
      <w:r w:rsidR="000503E3">
        <w:t xml:space="preserve"> </w:t>
      </w:r>
      <w:r w:rsidRPr="000503E3">
        <w:t>кол</w:t>
      </w:r>
      <w:r w:rsidRPr="000503E3">
        <w:t>и</w:t>
      </w:r>
      <w:r w:rsidRPr="000503E3">
        <w:t>чественные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качественные.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2.11.2.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группу</w:t>
      </w:r>
      <w:r w:rsidR="000503E3">
        <w:t xml:space="preserve"> </w:t>
      </w:r>
      <w:r w:rsidRPr="000503E3">
        <w:t>количественных</w:t>
      </w:r>
      <w:r w:rsidR="000503E3">
        <w:t xml:space="preserve"> </w:t>
      </w:r>
      <w:r w:rsidRPr="000503E3">
        <w:t>показателей</w:t>
      </w:r>
      <w:r w:rsidR="000503E3">
        <w:t xml:space="preserve"> </w:t>
      </w:r>
      <w:r w:rsidRPr="000503E3">
        <w:t>доступности</w:t>
      </w:r>
      <w:r w:rsidR="000503E3">
        <w:t xml:space="preserve"> </w:t>
      </w:r>
      <w:r w:rsidRPr="000503E3">
        <w:t>входят: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время</w:t>
      </w:r>
      <w:r w:rsidR="000503E3">
        <w:t xml:space="preserve"> </w:t>
      </w:r>
      <w:r w:rsidRPr="000503E3">
        <w:t>ожидания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услуги;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график</w:t>
      </w:r>
      <w:r w:rsidR="000503E3">
        <w:t xml:space="preserve"> </w:t>
      </w:r>
      <w:r w:rsidRPr="000503E3">
        <w:t>работы</w:t>
      </w:r>
      <w:r w:rsidR="000503E3">
        <w:t xml:space="preserve"> </w:t>
      </w:r>
      <w:r w:rsidRPr="000503E3">
        <w:t>органов,</w:t>
      </w:r>
      <w:r w:rsidR="000503E3">
        <w:t xml:space="preserve"> </w:t>
      </w:r>
      <w:r w:rsidRPr="000503E3">
        <w:t>являющихся</w:t>
      </w:r>
      <w:r w:rsidR="000503E3">
        <w:t xml:space="preserve"> </w:t>
      </w:r>
      <w:r w:rsidRPr="000503E3">
        <w:t>исполнительными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</w:t>
      </w:r>
      <w:r w:rsidR="000503E3">
        <w:t xml:space="preserve"> </w:t>
      </w:r>
      <w:r w:rsidRPr="000503E3">
        <w:t>(образов</w:t>
      </w:r>
      <w:r w:rsidRPr="000503E3">
        <w:t>а</w:t>
      </w:r>
      <w:r w:rsidRPr="000503E3">
        <w:t>ния).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2.11.3.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число</w:t>
      </w:r>
      <w:r w:rsidR="000503E3">
        <w:t xml:space="preserve"> </w:t>
      </w:r>
      <w:r w:rsidRPr="000503E3">
        <w:t>качественных</w:t>
      </w:r>
      <w:r w:rsidR="000503E3">
        <w:t xml:space="preserve"> </w:t>
      </w:r>
      <w:r w:rsidRPr="000503E3">
        <w:t>показателей</w:t>
      </w:r>
      <w:r w:rsidR="000503E3">
        <w:t xml:space="preserve"> </w:t>
      </w:r>
      <w:r w:rsidRPr="000503E3">
        <w:t>доступности</w:t>
      </w:r>
      <w:r w:rsidR="000503E3">
        <w:t xml:space="preserve"> </w:t>
      </w:r>
      <w:r w:rsidRPr="000503E3">
        <w:t>предоставляемой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</w:t>
      </w:r>
      <w:r w:rsidRPr="000503E3">
        <w:t>у</w:t>
      </w:r>
      <w:r w:rsidRPr="000503E3">
        <w:t>ги</w:t>
      </w:r>
      <w:r w:rsidR="000503E3">
        <w:t xml:space="preserve"> </w:t>
      </w:r>
      <w:r w:rsidRPr="000503E3">
        <w:t>входят: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достоверность</w:t>
      </w:r>
      <w:r w:rsidR="000503E3">
        <w:t xml:space="preserve"> </w:t>
      </w:r>
      <w:r w:rsidRPr="000503E3">
        <w:t>информации</w:t>
      </w:r>
      <w:r w:rsidR="000503E3">
        <w:t xml:space="preserve"> </w:t>
      </w:r>
      <w:r w:rsidRPr="000503E3">
        <w:t>о</w:t>
      </w:r>
      <w:r w:rsidR="000503E3">
        <w:t xml:space="preserve"> </w:t>
      </w:r>
      <w:r w:rsidRPr="000503E3">
        <w:t>предоставляемой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услуге;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простота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ясность</w:t>
      </w:r>
      <w:r w:rsidR="000503E3">
        <w:t xml:space="preserve"> </w:t>
      </w:r>
      <w:r w:rsidRPr="000503E3">
        <w:t>изложения</w:t>
      </w:r>
      <w:r w:rsidR="000503E3">
        <w:t xml:space="preserve"> </w:t>
      </w:r>
      <w:r w:rsidRPr="000503E3">
        <w:t>информационных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инструктивных</w:t>
      </w:r>
      <w:r w:rsidR="000503E3">
        <w:t xml:space="preserve"> </w:t>
      </w:r>
      <w:r w:rsidRPr="000503E3">
        <w:t>документов;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количество</w:t>
      </w:r>
      <w:r w:rsidR="000503E3">
        <w:t xml:space="preserve"> </w:t>
      </w:r>
      <w:r w:rsidRPr="000503E3">
        <w:t>каналов</w:t>
      </w:r>
      <w:r w:rsidR="000503E3">
        <w:t xml:space="preserve"> </w:t>
      </w:r>
      <w:r w:rsidRPr="000503E3">
        <w:t>получения</w:t>
      </w:r>
      <w:r w:rsidR="000503E3">
        <w:t xml:space="preserve"> </w:t>
      </w:r>
      <w:r w:rsidRPr="000503E3">
        <w:t>информации</w:t>
      </w:r>
      <w:r w:rsidR="000503E3">
        <w:t xml:space="preserve"> </w:t>
      </w:r>
      <w:r w:rsidRPr="000503E3">
        <w:t>по</w:t>
      </w:r>
      <w:r w:rsidR="000503E3">
        <w:t xml:space="preserve"> </w:t>
      </w:r>
      <w:r w:rsidRPr="000503E3">
        <w:t>вопросам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</w:t>
      </w:r>
      <w:r w:rsidRPr="000503E3">
        <w:t>с</w:t>
      </w:r>
      <w:r w:rsidRPr="000503E3">
        <w:t>луги.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2.11.4.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группу</w:t>
      </w:r>
      <w:r w:rsidR="000503E3">
        <w:t xml:space="preserve"> </w:t>
      </w:r>
      <w:r w:rsidRPr="000503E3">
        <w:t>количественных</w:t>
      </w:r>
      <w:r w:rsidR="000503E3">
        <w:t xml:space="preserve"> </w:t>
      </w:r>
      <w:r w:rsidRPr="000503E3">
        <w:t>показателей</w:t>
      </w:r>
      <w:r w:rsidR="000503E3">
        <w:t xml:space="preserve"> </w:t>
      </w:r>
      <w:r w:rsidRPr="000503E3">
        <w:t>оценки</w:t>
      </w:r>
      <w:r w:rsidR="000503E3">
        <w:t xml:space="preserve"> </w:t>
      </w:r>
      <w:r w:rsidRPr="000503E3">
        <w:t>качества</w:t>
      </w:r>
      <w:r w:rsidR="000503E3">
        <w:t xml:space="preserve"> </w:t>
      </w:r>
      <w:r w:rsidRPr="000503E3">
        <w:t>предоставляемой</w:t>
      </w:r>
      <w:r w:rsidR="000503E3">
        <w:t xml:space="preserve"> </w:t>
      </w:r>
      <w:r w:rsidRPr="000503E3">
        <w:t>муниципал</w:t>
      </w:r>
      <w:r w:rsidRPr="000503E3">
        <w:t>ь</w:t>
      </w:r>
      <w:r w:rsidRPr="000503E3">
        <w:t>ной</w:t>
      </w:r>
      <w:r w:rsidR="000503E3">
        <w:t xml:space="preserve"> </w:t>
      </w:r>
      <w:r w:rsidRPr="000503E3">
        <w:t>услуги</w:t>
      </w:r>
      <w:r w:rsidR="000503E3">
        <w:t xml:space="preserve"> </w:t>
      </w:r>
      <w:r w:rsidRPr="000503E3">
        <w:t>входят: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соблюдение</w:t>
      </w:r>
      <w:r w:rsidR="000503E3">
        <w:t xml:space="preserve"> </w:t>
      </w:r>
      <w:r w:rsidRPr="000503E3">
        <w:t>сроков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услуги;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количество</w:t>
      </w:r>
      <w:r w:rsidR="000503E3">
        <w:t xml:space="preserve"> </w:t>
      </w:r>
      <w:r w:rsidRPr="000503E3">
        <w:t>обоснованных</w:t>
      </w:r>
      <w:r w:rsidR="000503E3">
        <w:t xml:space="preserve"> </w:t>
      </w:r>
      <w:r w:rsidRPr="000503E3">
        <w:t>жалоб;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количество</w:t>
      </w:r>
      <w:r w:rsidR="000503E3">
        <w:t xml:space="preserve"> </w:t>
      </w:r>
      <w:r w:rsidRPr="000503E3">
        <w:t>документов,</w:t>
      </w:r>
      <w:r w:rsidR="000503E3">
        <w:t xml:space="preserve"> </w:t>
      </w:r>
      <w:r w:rsidRPr="000503E3">
        <w:t>требуемых</w:t>
      </w:r>
      <w:r w:rsidR="000503E3">
        <w:t xml:space="preserve"> </w:t>
      </w:r>
      <w:r w:rsidRPr="000503E3">
        <w:t>для</w:t>
      </w:r>
      <w:r w:rsidR="000503E3">
        <w:t xml:space="preserve"> </w:t>
      </w:r>
      <w:r w:rsidRPr="000503E3">
        <w:t>получения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2.11.5.</w:t>
      </w:r>
      <w:r w:rsidR="000503E3">
        <w:t xml:space="preserve"> </w:t>
      </w:r>
      <w:r w:rsidRPr="000503E3">
        <w:t>К</w:t>
      </w:r>
      <w:r w:rsidR="000503E3">
        <w:t xml:space="preserve"> </w:t>
      </w:r>
      <w:r w:rsidRPr="000503E3">
        <w:t>качественным</w:t>
      </w:r>
      <w:r w:rsidR="000503E3">
        <w:t xml:space="preserve"> </w:t>
      </w:r>
      <w:r w:rsidRPr="000503E3">
        <w:t>показателям</w:t>
      </w:r>
      <w:r w:rsidR="000503E3">
        <w:t xml:space="preserve"> </w:t>
      </w:r>
      <w:r w:rsidRPr="000503E3">
        <w:t>оценки</w:t>
      </w:r>
      <w:r w:rsidR="000503E3">
        <w:t xml:space="preserve"> </w:t>
      </w:r>
      <w:r w:rsidRPr="000503E3">
        <w:t>качества</w:t>
      </w:r>
      <w:r w:rsidR="000503E3">
        <w:t xml:space="preserve"> </w:t>
      </w:r>
      <w:r w:rsidRPr="000503E3">
        <w:t>относятся: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культура</w:t>
      </w:r>
      <w:r w:rsidR="000503E3">
        <w:t xml:space="preserve"> </w:t>
      </w:r>
      <w:r w:rsidRPr="000503E3">
        <w:t>обслуживания</w:t>
      </w:r>
      <w:r w:rsidR="000503E3">
        <w:t xml:space="preserve"> </w:t>
      </w:r>
      <w:r w:rsidRPr="000503E3">
        <w:t>(вежливость);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эффективность</w:t>
      </w:r>
      <w:r w:rsidR="000503E3">
        <w:t xml:space="preserve"> </w:t>
      </w:r>
      <w:r w:rsidRPr="000503E3">
        <w:t>при</w:t>
      </w:r>
      <w:r w:rsidR="000503E3">
        <w:t xml:space="preserve"> </w:t>
      </w:r>
      <w:r w:rsidRPr="000503E3">
        <w:t>приеме</w:t>
      </w:r>
      <w:r w:rsidR="000503E3">
        <w:t xml:space="preserve"> </w:t>
      </w:r>
      <w:r w:rsidRPr="000503E3">
        <w:t>документов</w:t>
      </w:r>
      <w:r w:rsidR="000503E3">
        <w:t xml:space="preserve"> </w:t>
      </w:r>
      <w:r w:rsidRPr="000503E3">
        <w:t>(профессионализм);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качество</w:t>
      </w:r>
      <w:r w:rsidR="000503E3">
        <w:t xml:space="preserve"> </w:t>
      </w:r>
      <w:r w:rsidRPr="000503E3">
        <w:t>исполнения</w:t>
      </w:r>
      <w:r w:rsidR="000503E3">
        <w:t xml:space="preserve"> </w:t>
      </w:r>
      <w:r w:rsidRPr="000503E3">
        <w:t>услуги</w:t>
      </w:r>
      <w:r w:rsidR="000503E3">
        <w:t xml:space="preserve"> </w:t>
      </w:r>
      <w:r w:rsidRPr="000503E3">
        <w:t>(профессионализм).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lastRenderedPageBreak/>
        <w:t>2.11.6.</w:t>
      </w:r>
      <w:r w:rsidR="000503E3">
        <w:t xml:space="preserve"> </w:t>
      </w:r>
      <w:r w:rsidRPr="000503E3">
        <w:t>Показатели</w:t>
      </w:r>
      <w:r w:rsidR="000503E3">
        <w:t xml:space="preserve"> </w:t>
      </w:r>
      <w:r w:rsidRPr="000503E3">
        <w:t>доступности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качества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их</w:t>
      </w:r>
      <w:r w:rsidR="000503E3">
        <w:t xml:space="preserve"> </w:t>
      </w:r>
      <w:r w:rsidRPr="000503E3">
        <w:t>значения</w:t>
      </w:r>
      <w:r w:rsidR="000503E3">
        <w:t xml:space="preserve"> </w:t>
      </w:r>
      <w:r w:rsidRPr="000503E3">
        <w:t>приведены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прил</w:t>
      </w:r>
      <w:r w:rsidRPr="000503E3">
        <w:t>о</w:t>
      </w:r>
      <w:r w:rsidRPr="000503E3">
        <w:t>жении</w:t>
      </w:r>
      <w:r w:rsidR="000503E3">
        <w:t xml:space="preserve"> </w:t>
      </w:r>
      <w:r w:rsidRPr="000503E3">
        <w:t>N</w:t>
      </w:r>
      <w:r w:rsidR="000503E3">
        <w:t xml:space="preserve"> </w:t>
      </w:r>
      <w:r w:rsidRPr="000503E3">
        <w:t>2</w:t>
      </w:r>
      <w:r w:rsidR="000503E3">
        <w:t xml:space="preserve"> </w:t>
      </w:r>
      <w:r w:rsidRPr="000503E3">
        <w:t>к</w:t>
      </w:r>
      <w:r w:rsidR="000503E3">
        <w:t xml:space="preserve"> </w:t>
      </w:r>
      <w:r w:rsidRPr="000503E3">
        <w:t>Регламенту.</w:t>
      </w:r>
    </w:p>
    <w:p w:rsidR="009D16D5" w:rsidRPr="000503E3" w:rsidRDefault="009D16D5" w:rsidP="000503E3">
      <w:pPr>
        <w:suppressAutoHyphens/>
        <w:ind w:firstLine="709"/>
        <w:jc w:val="both"/>
        <w:rPr>
          <w:b/>
        </w:rPr>
      </w:pPr>
    </w:p>
    <w:p w:rsidR="009D16D5" w:rsidRPr="000503E3" w:rsidRDefault="009D16D5" w:rsidP="00701111">
      <w:pPr>
        <w:suppressAutoHyphens/>
        <w:autoSpaceDE w:val="0"/>
        <w:autoSpaceDN w:val="0"/>
        <w:adjustRightInd w:val="0"/>
        <w:jc w:val="center"/>
        <w:outlineLvl w:val="1"/>
        <w:rPr>
          <w:b/>
        </w:rPr>
      </w:pPr>
      <w:r w:rsidRPr="000503E3">
        <w:rPr>
          <w:b/>
        </w:rPr>
        <w:t>3.</w:t>
      </w:r>
      <w:r w:rsidR="000503E3">
        <w:rPr>
          <w:b/>
        </w:rPr>
        <w:t xml:space="preserve"> </w:t>
      </w:r>
      <w:r w:rsidRPr="000503E3">
        <w:rPr>
          <w:b/>
        </w:rPr>
        <w:t>Административные</w:t>
      </w:r>
      <w:r w:rsidR="000503E3">
        <w:rPr>
          <w:b/>
        </w:rPr>
        <w:t xml:space="preserve"> </w:t>
      </w:r>
      <w:r w:rsidRPr="000503E3">
        <w:rPr>
          <w:b/>
        </w:rPr>
        <w:t>процедуры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  <w:outlineLvl w:val="1"/>
      </w:pPr>
    </w:p>
    <w:p w:rsidR="009D16D5" w:rsidRPr="000503E3" w:rsidRDefault="009D16D5" w:rsidP="000503E3">
      <w:pPr>
        <w:suppressAutoHyphens/>
        <w:ind w:firstLine="709"/>
        <w:jc w:val="both"/>
        <w:rPr>
          <w:b/>
        </w:rPr>
      </w:pPr>
      <w:r w:rsidRPr="000503E3">
        <w:rPr>
          <w:b/>
        </w:rPr>
        <w:t>3.1.</w:t>
      </w:r>
      <w:r w:rsidR="000503E3">
        <w:rPr>
          <w:b/>
        </w:rPr>
        <w:t xml:space="preserve"> </w:t>
      </w:r>
      <w:r w:rsidRPr="000503E3">
        <w:rPr>
          <w:b/>
        </w:rPr>
        <w:t>Общие</w:t>
      </w:r>
      <w:r w:rsidR="000503E3">
        <w:rPr>
          <w:b/>
        </w:rPr>
        <w:t xml:space="preserve"> </w:t>
      </w:r>
      <w:r w:rsidRPr="000503E3">
        <w:rPr>
          <w:b/>
        </w:rPr>
        <w:t>положения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3.1.1.</w:t>
      </w:r>
      <w:r w:rsidR="000503E3">
        <w:t xml:space="preserve"> </w:t>
      </w:r>
      <w:r w:rsidRPr="000503E3">
        <w:t>Предоставление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</w:t>
      </w:r>
      <w:r w:rsidR="000503E3">
        <w:t xml:space="preserve"> </w:t>
      </w:r>
      <w:r w:rsidRPr="000503E3">
        <w:t>включает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себя</w:t>
      </w:r>
      <w:r w:rsidR="000503E3">
        <w:t xml:space="preserve"> </w:t>
      </w:r>
      <w:r w:rsidRPr="000503E3">
        <w:t>следующие</w:t>
      </w:r>
      <w:r w:rsidR="000503E3">
        <w:t xml:space="preserve"> </w:t>
      </w:r>
      <w:r w:rsidRPr="000503E3">
        <w:t>администр</w:t>
      </w:r>
      <w:r w:rsidRPr="000503E3">
        <w:t>а</w:t>
      </w:r>
      <w:r w:rsidRPr="000503E3">
        <w:t>тивные</w:t>
      </w:r>
      <w:r w:rsidR="000503E3">
        <w:t xml:space="preserve"> </w:t>
      </w:r>
      <w:r w:rsidRPr="000503E3">
        <w:t>процедуры: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прием,</w:t>
      </w:r>
      <w:r w:rsidR="000503E3">
        <w:t xml:space="preserve"> </w:t>
      </w:r>
      <w:r w:rsidRPr="000503E3">
        <w:t>регистрация</w:t>
      </w:r>
      <w:r w:rsidR="000503E3">
        <w:t xml:space="preserve"> </w:t>
      </w:r>
      <w:r w:rsidRPr="000503E3">
        <w:t>заявления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документов</w:t>
      </w:r>
      <w:r w:rsidR="000503E3">
        <w:t xml:space="preserve"> </w:t>
      </w:r>
      <w:r w:rsidRPr="000503E3">
        <w:t>от</w:t>
      </w:r>
      <w:r w:rsidR="000503E3">
        <w:t xml:space="preserve"> </w:t>
      </w:r>
      <w:r w:rsidRPr="000503E3">
        <w:t>Заявителя</w:t>
      </w:r>
      <w:r w:rsidR="000503E3">
        <w:t xml:space="preserve"> </w:t>
      </w:r>
      <w:r w:rsidRPr="000503E3">
        <w:t>для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муниципал</w:t>
      </w:r>
      <w:r w:rsidRPr="000503E3">
        <w:t>ь</w:t>
      </w:r>
      <w:r w:rsidRPr="000503E3">
        <w:t>ной</w:t>
      </w:r>
      <w:r w:rsidR="000503E3">
        <w:t xml:space="preserve"> </w:t>
      </w:r>
      <w:r w:rsidRPr="000503E3">
        <w:t>услуги;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проверка</w:t>
      </w:r>
      <w:r w:rsidR="000503E3">
        <w:t xml:space="preserve"> </w:t>
      </w:r>
      <w:r w:rsidRPr="000503E3">
        <w:t>документов</w:t>
      </w:r>
      <w:r w:rsidR="000503E3">
        <w:t xml:space="preserve"> </w:t>
      </w:r>
      <w:r w:rsidRPr="000503E3">
        <w:t>на</w:t>
      </w:r>
      <w:r w:rsidR="000503E3">
        <w:t xml:space="preserve"> </w:t>
      </w:r>
      <w:r w:rsidRPr="000503E3">
        <w:t>предмет</w:t>
      </w:r>
      <w:r w:rsidR="000503E3">
        <w:t xml:space="preserve"> </w:t>
      </w:r>
      <w:r w:rsidRPr="000503E3">
        <w:t>полноты</w:t>
      </w:r>
      <w:r w:rsidR="000503E3">
        <w:t xml:space="preserve"> </w:t>
      </w:r>
      <w:r w:rsidRPr="000503E3">
        <w:t>представленных</w:t>
      </w:r>
      <w:r w:rsidR="000503E3">
        <w:t xml:space="preserve"> </w:t>
      </w:r>
      <w:r w:rsidRPr="000503E3">
        <w:t>документов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наличие</w:t>
      </w:r>
      <w:r w:rsidR="000503E3">
        <w:t xml:space="preserve"> </w:t>
      </w:r>
      <w:r w:rsidRPr="000503E3">
        <w:t>оснований</w:t>
      </w:r>
      <w:r w:rsidR="000503E3">
        <w:t xml:space="preserve"> </w:t>
      </w:r>
      <w:r w:rsidRPr="000503E3">
        <w:t>для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или</w:t>
      </w:r>
      <w:r w:rsidR="000503E3">
        <w:t xml:space="preserve"> </w:t>
      </w:r>
      <w:r w:rsidRPr="000503E3">
        <w:t>не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услуги;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принятие</w:t>
      </w:r>
      <w:r w:rsidR="000503E3">
        <w:t xml:space="preserve"> </w:t>
      </w:r>
      <w:r w:rsidRPr="000503E3">
        <w:t>решения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направление</w:t>
      </w:r>
      <w:r w:rsidR="000503E3">
        <w:t xml:space="preserve"> </w:t>
      </w:r>
      <w:r w:rsidRPr="000503E3">
        <w:t>информации</w:t>
      </w:r>
      <w:r w:rsidR="000503E3">
        <w:t xml:space="preserve"> </w:t>
      </w:r>
      <w:r w:rsidRPr="000503E3">
        <w:t>о</w:t>
      </w:r>
      <w:r w:rsidR="000503E3">
        <w:t xml:space="preserve"> </w:t>
      </w:r>
      <w:r w:rsidRPr="000503E3">
        <w:t>предоставлении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</w:t>
      </w:r>
      <w:r w:rsidR="000503E3">
        <w:t xml:space="preserve"> </w:t>
      </w:r>
      <w:r w:rsidRPr="000503E3">
        <w:t>или</w:t>
      </w:r>
      <w:r w:rsidR="000503E3">
        <w:t xml:space="preserve"> </w:t>
      </w:r>
      <w:r w:rsidRPr="000503E3">
        <w:t>Уведомления</w:t>
      </w:r>
      <w:r w:rsidR="000503E3">
        <w:t xml:space="preserve"> </w:t>
      </w:r>
      <w:r w:rsidRPr="000503E3">
        <w:t>об</w:t>
      </w:r>
      <w:r w:rsidR="000503E3">
        <w:t xml:space="preserve"> </w:t>
      </w:r>
      <w:r w:rsidRPr="000503E3">
        <w:t>отказе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услуги;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3.1.2.</w:t>
      </w:r>
      <w:r w:rsidR="000503E3">
        <w:t xml:space="preserve"> </w:t>
      </w:r>
      <w:r w:rsidRPr="000503E3">
        <w:t>Блок-схема</w:t>
      </w:r>
      <w:r w:rsidR="000503E3">
        <w:t xml:space="preserve"> </w:t>
      </w:r>
      <w:r w:rsidRPr="000503E3">
        <w:t>последовательности</w:t>
      </w:r>
      <w:r w:rsidR="000503E3">
        <w:t xml:space="preserve"> </w:t>
      </w:r>
      <w:r w:rsidRPr="000503E3">
        <w:t>действий</w:t>
      </w:r>
      <w:r w:rsidR="000503E3">
        <w:t xml:space="preserve"> </w:t>
      </w:r>
      <w:r w:rsidRPr="000503E3">
        <w:t>при</w:t>
      </w:r>
      <w:r w:rsidR="000503E3">
        <w:t xml:space="preserve"> </w:t>
      </w:r>
      <w:r w:rsidRPr="000503E3">
        <w:t>предоставлении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</w:t>
      </w:r>
      <w:r w:rsidR="000503E3">
        <w:t xml:space="preserve"> </w:t>
      </w:r>
      <w:r w:rsidRPr="000503E3">
        <w:t>указана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приложении</w:t>
      </w:r>
      <w:r w:rsidR="000503E3">
        <w:t xml:space="preserve"> </w:t>
      </w:r>
      <w:r w:rsidRPr="000503E3">
        <w:t>N</w:t>
      </w:r>
      <w:r w:rsidR="000503E3">
        <w:t xml:space="preserve"> </w:t>
      </w:r>
      <w:r w:rsidRPr="000503E3">
        <w:t>4</w:t>
      </w:r>
      <w:r w:rsidR="000503E3">
        <w:t xml:space="preserve"> </w:t>
      </w:r>
      <w:r w:rsidRPr="000503E3">
        <w:t>к</w:t>
      </w:r>
      <w:r w:rsidR="000503E3">
        <w:t xml:space="preserve"> </w:t>
      </w:r>
      <w:r w:rsidRPr="000503E3">
        <w:t>Регл</w:t>
      </w:r>
      <w:r w:rsidRPr="000503E3">
        <w:t>а</w:t>
      </w:r>
      <w:r w:rsidRPr="000503E3">
        <w:t>менту.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</w:p>
    <w:p w:rsidR="009D16D5" w:rsidRPr="000503E3" w:rsidRDefault="009D16D5" w:rsidP="000503E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3E3">
        <w:rPr>
          <w:rFonts w:ascii="Times New Roman" w:hAnsi="Times New Roman" w:cs="Times New Roman"/>
          <w:b/>
          <w:sz w:val="24"/>
          <w:szCs w:val="24"/>
        </w:rPr>
        <w:t>3.2.</w:t>
      </w:r>
      <w:r w:rsidR="00050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b/>
          <w:sz w:val="24"/>
          <w:szCs w:val="24"/>
        </w:rPr>
        <w:t>Прием,</w:t>
      </w:r>
      <w:r w:rsidR="00050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b/>
          <w:sz w:val="24"/>
          <w:szCs w:val="24"/>
        </w:rPr>
        <w:t>регистрация</w:t>
      </w:r>
      <w:r w:rsidR="00050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b/>
          <w:sz w:val="24"/>
          <w:szCs w:val="24"/>
        </w:rPr>
        <w:t>заявления</w:t>
      </w:r>
      <w:r w:rsidR="00050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b/>
          <w:sz w:val="24"/>
          <w:szCs w:val="24"/>
        </w:rPr>
        <w:t>и</w:t>
      </w:r>
      <w:r w:rsidR="00050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b/>
          <w:sz w:val="24"/>
          <w:szCs w:val="24"/>
        </w:rPr>
        <w:t>документов</w:t>
      </w:r>
      <w:r w:rsidR="00050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b/>
          <w:sz w:val="24"/>
          <w:szCs w:val="24"/>
        </w:rPr>
        <w:t>от</w:t>
      </w:r>
      <w:r w:rsidR="00050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b/>
          <w:sz w:val="24"/>
          <w:szCs w:val="24"/>
        </w:rPr>
        <w:t>Заявителя</w:t>
      </w:r>
      <w:r w:rsidR="00050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b/>
          <w:sz w:val="24"/>
          <w:szCs w:val="24"/>
        </w:rPr>
        <w:t>для</w:t>
      </w:r>
      <w:r w:rsidR="00050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050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50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3.2.1.</w:t>
      </w:r>
      <w:r w:rsidR="000503E3">
        <w:t xml:space="preserve"> </w:t>
      </w:r>
      <w:r w:rsidRPr="000503E3">
        <w:t>Основанием</w:t>
      </w:r>
      <w:r w:rsidR="000503E3">
        <w:t xml:space="preserve"> </w:t>
      </w:r>
      <w:r w:rsidRPr="000503E3">
        <w:t>для</w:t>
      </w:r>
      <w:r w:rsidR="000503E3">
        <w:t xml:space="preserve"> </w:t>
      </w:r>
      <w:r w:rsidRPr="000503E3">
        <w:t>начала</w:t>
      </w:r>
      <w:r w:rsidR="000503E3">
        <w:t xml:space="preserve"> </w:t>
      </w:r>
      <w:r w:rsidRPr="000503E3">
        <w:t>исполнения</w:t>
      </w:r>
      <w:r w:rsidR="000503E3">
        <w:t xml:space="preserve"> </w:t>
      </w:r>
      <w:r w:rsidRPr="000503E3">
        <w:t>административной</w:t>
      </w:r>
      <w:r w:rsidR="000503E3">
        <w:t xml:space="preserve"> </w:t>
      </w:r>
      <w:r w:rsidRPr="000503E3">
        <w:t>процедуры</w:t>
      </w:r>
      <w:r w:rsidR="000503E3">
        <w:t xml:space="preserve"> </w:t>
      </w:r>
      <w:r w:rsidRPr="000503E3">
        <w:t>является</w:t>
      </w:r>
      <w:r w:rsidR="000503E3">
        <w:t xml:space="preserve"> </w:t>
      </w:r>
      <w:r w:rsidRPr="000503E3">
        <w:t>обращение</w:t>
      </w:r>
      <w:r w:rsidR="000503E3">
        <w:t xml:space="preserve"> </w:t>
      </w:r>
      <w:r w:rsidRPr="000503E3">
        <w:t>Заявителя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Управление</w:t>
      </w:r>
      <w:r w:rsidR="000503E3">
        <w:t xml:space="preserve"> </w:t>
      </w:r>
      <w:r w:rsidRPr="000503E3">
        <w:t>образования</w:t>
      </w:r>
      <w:r w:rsidR="000503E3">
        <w:t xml:space="preserve"> </w:t>
      </w:r>
      <w:r w:rsidRPr="000503E3">
        <w:t>или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МБУ</w:t>
      </w:r>
      <w:r w:rsidR="000503E3">
        <w:t xml:space="preserve"> </w:t>
      </w:r>
      <w:r w:rsidRPr="000503E3">
        <w:t>«МФЦ»</w:t>
      </w:r>
      <w:r w:rsidR="000503E3">
        <w:t xml:space="preserve"> </w:t>
      </w:r>
      <w:r w:rsidRPr="000503E3">
        <w:t>с</w:t>
      </w:r>
      <w:r w:rsidR="000503E3">
        <w:t xml:space="preserve"> </w:t>
      </w:r>
      <w:r w:rsidRPr="000503E3">
        <w:t>пакетом</w:t>
      </w:r>
      <w:r w:rsidR="000503E3">
        <w:t xml:space="preserve"> </w:t>
      </w:r>
      <w:r w:rsidRPr="000503E3">
        <w:t>документов,</w:t>
      </w:r>
      <w:r w:rsidR="000503E3">
        <w:t xml:space="preserve"> </w:t>
      </w:r>
      <w:r w:rsidRPr="000503E3">
        <w:t>указанных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п.</w:t>
      </w:r>
      <w:r w:rsidR="000503E3">
        <w:t xml:space="preserve"> </w:t>
      </w:r>
      <w:r w:rsidRPr="000503E3">
        <w:t>2.6.1.</w:t>
      </w:r>
      <w:r w:rsidR="000503E3">
        <w:t xml:space="preserve"> </w:t>
      </w:r>
      <w:r w:rsidRPr="000503E3">
        <w:t>Р</w:t>
      </w:r>
      <w:r w:rsidRPr="000503E3">
        <w:t>е</w:t>
      </w:r>
      <w:r w:rsidRPr="000503E3">
        <w:t>гламента: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при</w:t>
      </w:r>
      <w:r w:rsidR="000503E3">
        <w:t xml:space="preserve"> </w:t>
      </w:r>
      <w:r w:rsidRPr="000503E3">
        <w:t>личном</w:t>
      </w:r>
      <w:r w:rsidR="000503E3">
        <w:t xml:space="preserve"> </w:t>
      </w:r>
      <w:r w:rsidRPr="000503E3">
        <w:t>обращении</w:t>
      </w:r>
      <w:r w:rsidR="000503E3">
        <w:t xml:space="preserve"> </w:t>
      </w:r>
      <w:r w:rsidRPr="000503E3">
        <w:t>Заявителей;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-</w:t>
      </w:r>
      <w:r w:rsidR="000503E3">
        <w:t xml:space="preserve"> </w:t>
      </w:r>
      <w:proofErr w:type="gramStart"/>
      <w:r w:rsidRPr="000503E3">
        <w:t>н</w:t>
      </w:r>
      <w:proofErr w:type="gramEnd"/>
      <w:r w:rsidRPr="000503E3">
        <w:t>аправленных</w:t>
      </w:r>
      <w:r w:rsidR="000503E3">
        <w:t xml:space="preserve"> </w:t>
      </w:r>
      <w:r w:rsidRPr="000503E3">
        <w:t>по</w:t>
      </w:r>
      <w:r w:rsidR="000503E3">
        <w:t xml:space="preserve"> </w:t>
      </w:r>
      <w:r w:rsidRPr="000503E3">
        <w:t>почтовой</w:t>
      </w:r>
      <w:r w:rsidR="000503E3">
        <w:t xml:space="preserve"> </w:t>
      </w:r>
      <w:r w:rsidRPr="000503E3">
        <w:t>связи</w:t>
      </w:r>
      <w:r w:rsidR="000503E3">
        <w:t xml:space="preserve"> </w:t>
      </w:r>
      <w:r w:rsidRPr="000503E3">
        <w:t>Мурманской</w:t>
      </w:r>
      <w:r w:rsidR="000503E3">
        <w:t xml:space="preserve"> </w:t>
      </w:r>
      <w:r w:rsidRPr="000503E3">
        <w:t>области</w:t>
      </w:r>
      <w:r w:rsidR="000503E3">
        <w:t xml:space="preserve"> </w:t>
      </w:r>
      <w:r w:rsidRPr="000503E3">
        <w:t>-</w:t>
      </w:r>
      <w:r w:rsidR="000503E3">
        <w:t xml:space="preserve"> </w:t>
      </w:r>
      <w:r w:rsidRPr="000503E3">
        <w:t>филиал</w:t>
      </w:r>
      <w:r w:rsidR="000503E3">
        <w:t xml:space="preserve"> </w:t>
      </w:r>
      <w:r w:rsidRPr="000503E3">
        <w:t>ФГПУ</w:t>
      </w:r>
      <w:r w:rsidR="000503E3">
        <w:t xml:space="preserve"> </w:t>
      </w:r>
      <w:r w:rsidRPr="000503E3">
        <w:t>«Почта</w:t>
      </w:r>
      <w:r w:rsidR="000503E3">
        <w:t xml:space="preserve"> </w:t>
      </w:r>
      <w:r w:rsidRPr="000503E3">
        <w:t>Ро</w:t>
      </w:r>
      <w:r w:rsidRPr="000503E3">
        <w:t>с</w:t>
      </w:r>
      <w:r w:rsidRPr="000503E3">
        <w:t>сии».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с</w:t>
      </w:r>
      <w:r w:rsidR="000503E3">
        <w:t xml:space="preserve"> </w:t>
      </w:r>
      <w:r w:rsidRPr="000503E3">
        <w:t>использованием</w:t>
      </w:r>
      <w:r w:rsidR="000503E3">
        <w:t xml:space="preserve"> </w:t>
      </w:r>
      <w:r w:rsidRPr="000503E3">
        <w:t>ЕПГУ,</w:t>
      </w:r>
      <w:r w:rsidR="000503E3">
        <w:t xml:space="preserve"> </w:t>
      </w:r>
      <w:r w:rsidRPr="000503E3">
        <w:t>РПГУ.</w:t>
      </w:r>
    </w:p>
    <w:p w:rsidR="009D16D5" w:rsidRPr="000503E3" w:rsidRDefault="009D16D5" w:rsidP="000503E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3E3">
        <w:rPr>
          <w:rFonts w:ascii="Times New Roman" w:hAnsi="Times New Roman" w:cs="Times New Roman"/>
          <w:sz w:val="24"/>
          <w:szCs w:val="24"/>
        </w:rPr>
        <w:t>3.2.1.1.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b/>
          <w:sz w:val="24"/>
          <w:szCs w:val="24"/>
        </w:rPr>
        <w:t>Прием,</w:t>
      </w:r>
      <w:r w:rsidR="00050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b/>
          <w:sz w:val="24"/>
          <w:szCs w:val="24"/>
        </w:rPr>
        <w:t>регистрация</w:t>
      </w:r>
      <w:r w:rsidR="00050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b/>
          <w:sz w:val="24"/>
          <w:szCs w:val="24"/>
        </w:rPr>
        <w:t>заявления</w:t>
      </w:r>
      <w:r w:rsidR="00050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b/>
          <w:sz w:val="24"/>
          <w:szCs w:val="24"/>
        </w:rPr>
        <w:t>и</w:t>
      </w:r>
      <w:r w:rsidR="00050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b/>
          <w:sz w:val="24"/>
          <w:szCs w:val="24"/>
        </w:rPr>
        <w:t>документов,</w:t>
      </w:r>
      <w:r w:rsidR="00050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="00050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b/>
          <w:sz w:val="24"/>
          <w:szCs w:val="24"/>
        </w:rPr>
        <w:t>для</w:t>
      </w:r>
      <w:r w:rsidR="00050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050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50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b/>
          <w:sz w:val="24"/>
          <w:szCs w:val="24"/>
        </w:rPr>
        <w:t>услуги</w:t>
      </w:r>
      <w:r w:rsidR="00050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b/>
          <w:sz w:val="24"/>
          <w:szCs w:val="24"/>
        </w:rPr>
        <w:t>на</w:t>
      </w:r>
      <w:r w:rsidR="00050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b/>
          <w:sz w:val="24"/>
          <w:szCs w:val="24"/>
        </w:rPr>
        <w:t>личном</w:t>
      </w:r>
      <w:r w:rsidR="00050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b/>
          <w:sz w:val="24"/>
          <w:szCs w:val="24"/>
        </w:rPr>
        <w:t>приёме</w:t>
      </w:r>
      <w:r w:rsidR="00050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b/>
          <w:sz w:val="24"/>
          <w:szCs w:val="24"/>
        </w:rPr>
        <w:t>в</w:t>
      </w:r>
      <w:r w:rsidR="00050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b/>
          <w:sz w:val="24"/>
          <w:szCs w:val="24"/>
        </w:rPr>
        <w:t>Управление</w:t>
      </w:r>
      <w:r w:rsidR="00050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b/>
          <w:sz w:val="24"/>
          <w:szCs w:val="24"/>
        </w:rPr>
        <w:t>образования.</w:t>
      </w:r>
    </w:p>
    <w:p w:rsidR="009D16D5" w:rsidRPr="000503E3" w:rsidRDefault="009D16D5" w:rsidP="000503E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E3">
        <w:rPr>
          <w:rFonts w:ascii="Times New Roman" w:hAnsi="Times New Roman" w:cs="Times New Roman"/>
          <w:sz w:val="24"/>
          <w:szCs w:val="24"/>
        </w:rPr>
        <w:t>Прием,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регистрация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документов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осуществляется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специалистом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Управления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образования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в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установленное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время.</w:t>
      </w:r>
    </w:p>
    <w:p w:rsidR="009D16D5" w:rsidRPr="000503E3" w:rsidRDefault="009D16D5" w:rsidP="000503E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E3">
        <w:rPr>
          <w:rFonts w:ascii="Times New Roman" w:hAnsi="Times New Roman" w:cs="Times New Roman"/>
          <w:sz w:val="24"/>
          <w:szCs w:val="24"/>
        </w:rPr>
        <w:t>Критерием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принятия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решения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о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регистрации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заявления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является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наличие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заявления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и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прилагаемых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к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нему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документов.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При</w:t>
      </w:r>
      <w:r w:rsidR="000503E3">
        <w:t xml:space="preserve"> </w:t>
      </w:r>
      <w:r w:rsidRPr="000503E3">
        <w:t>получении</w:t>
      </w:r>
      <w:r w:rsidR="000503E3">
        <w:t xml:space="preserve"> </w:t>
      </w:r>
      <w:r w:rsidRPr="000503E3">
        <w:t>документов</w:t>
      </w:r>
      <w:r w:rsidR="000503E3">
        <w:t xml:space="preserve"> </w:t>
      </w:r>
      <w:r w:rsidRPr="000503E3">
        <w:t>от</w:t>
      </w:r>
      <w:r w:rsidR="000503E3">
        <w:t xml:space="preserve"> </w:t>
      </w:r>
      <w:r w:rsidRPr="000503E3">
        <w:t>Заявителя</w:t>
      </w:r>
      <w:r w:rsidR="000503E3">
        <w:t xml:space="preserve"> </w:t>
      </w:r>
      <w:r w:rsidRPr="000503E3">
        <w:t>при</w:t>
      </w:r>
      <w:r w:rsidR="000503E3">
        <w:t xml:space="preserve"> </w:t>
      </w:r>
      <w:r w:rsidRPr="000503E3">
        <w:t>личном</w:t>
      </w:r>
      <w:r w:rsidR="000503E3">
        <w:t xml:space="preserve"> </w:t>
      </w:r>
      <w:r w:rsidRPr="000503E3">
        <w:t>обращении</w:t>
      </w:r>
      <w:r w:rsidR="000503E3">
        <w:t xml:space="preserve"> </w:t>
      </w:r>
      <w:r w:rsidRPr="000503E3">
        <w:t>специалист</w:t>
      </w:r>
      <w:r w:rsidR="000503E3">
        <w:t xml:space="preserve"> </w:t>
      </w:r>
      <w:r w:rsidRPr="000503E3">
        <w:t>Управления</w:t>
      </w:r>
      <w:r w:rsidR="000503E3">
        <w:t xml:space="preserve"> </w:t>
      </w:r>
      <w:r w:rsidRPr="000503E3">
        <w:t>образ</w:t>
      </w:r>
      <w:r w:rsidRPr="000503E3">
        <w:t>о</w:t>
      </w:r>
      <w:r w:rsidRPr="000503E3">
        <w:t>вания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течение</w:t>
      </w:r>
      <w:r w:rsidR="000503E3">
        <w:t xml:space="preserve"> </w:t>
      </w:r>
      <w:r w:rsidRPr="000503E3">
        <w:t>15</w:t>
      </w:r>
      <w:r w:rsidR="000503E3">
        <w:t xml:space="preserve"> </w:t>
      </w:r>
      <w:r w:rsidRPr="000503E3">
        <w:t>минут:</w:t>
      </w:r>
    </w:p>
    <w:p w:rsidR="009D16D5" w:rsidRPr="000503E3" w:rsidRDefault="009D16D5" w:rsidP="000503E3">
      <w:pPr>
        <w:pStyle w:val="210"/>
        <w:suppressAutoHyphens/>
        <w:ind w:firstLine="709"/>
        <w:rPr>
          <w:sz w:val="24"/>
          <w:szCs w:val="24"/>
        </w:rPr>
      </w:pPr>
      <w:r w:rsidRPr="000503E3">
        <w:rPr>
          <w:sz w:val="24"/>
          <w:szCs w:val="24"/>
        </w:rPr>
        <w:t>-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уточняет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предмет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обращения,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устанавливает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личность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Заявителя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(или)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проверяет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наличие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документов,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подтверждающих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полномочия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представителя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обращаться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имени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Заявителя;</w:t>
      </w:r>
    </w:p>
    <w:p w:rsidR="009D16D5" w:rsidRPr="000503E3" w:rsidRDefault="009D16D5" w:rsidP="000503E3">
      <w:pPr>
        <w:pStyle w:val="210"/>
        <w:suppressAutoHyphens/>
        <w:ind w:firstLine="709"/>
        <w:rPr>
          <w:sz w:val="24"/>
          <w:szCs w:val="24"/>
        </w:rPr>
      </w:pPr>
      <w:r w:rsidRPr="000503E3">
        <w:rPr>
          <w:sz w:val="24"/>
          <w:szCs w:val="24"/>
        </w:rPr>
        <w:t>-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дает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рекомендации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заполнению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отсутствии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Заявителя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заполненного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или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неправильном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его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заполн</w:t>
      </w:r>
      <w:r w:rsidRPr="000503E3">
        <w:rPr>
          <w:sz w:val="24"/>
          <w:szCs w:val="24"/>
        </w:rPr>
        <w:t>е</w:t>
      </w:r>
      <w:r w:rsidRPr="000503E3">
        <w:rPr>
          <w:sz w:val="24"/>
          <w:szCs w:val="24"/>
        </w:rPr>
        <w:t>нии.</w:t>
      </w:r>
    </w:p>
    <w:p w:rsidR="009D16D5" w:rsidRPr="000503E3" w:rsidRDefault="009D16D5" w:rsidP="000503E3">
      <w:pPr>
        <w:pStyle w:val="210"/>
        <w:suppressAutoHyphens/>
        <w:ind w:firstLine="709"/>
        <w:rPr>
          <w:sz w:val="24"/>
          <w:szCs w:val="24"/>
        </w:rPr>
      </w:pPr>
      <w:r w:rsidRPr="000503E3">
        <w:rPr>
          <w:sz w:val="24"/>
          <w:szCs w:val="24"/>
        </w:rPr>
        <w:t>После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получения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документов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специалист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Управления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образования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вносит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книгу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регистрации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входящих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документов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запись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приеме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документов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с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указанием:</w:t>
      </w:r>
    </w:p>
    <w:p w:rsidR="009D16D5" w:rsidRPr="000503E3" w:rsidRDefault="009D16D5" w:rsidP="000503E3">
      <w:pPr>
        <w:pStyle w:val="210"/>
        <w:suppressAutoHyphens/>
        <w:ind w:firstLine="709"/>
        <w:rPr>
          <w:sz w:val="24"/>
          <w:szCs w:val="24"/>
        </w:rPr>
      </w:pPr>
      <w:r w:rsidRPr="000503E3">
        <w:rPr>
          <w:sz w:val="24"/>
          <w:szCs w:val="24"/>
        </w:rPr>
        <w:t>а)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порядкового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номера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записи;</w:t>
      </w:r>
    </w:p>
    <w:p w:rsidR="009D16D5" w:rsidRPr="000503E3" w:rsidRDefault="009D16D5" w:rsidP="000503E3">
      <w:pPr>
        <w:pStyle w:val="210"/>
        <w:suppressAutoHyphens/>
        <w:ind w:firstLine="709"/>
        <w:rPr>
          <w:sz w:val="24"/>
          <w:szCs w:val="24"/>
        </w:rPr>
      </w:pPr>
      <w:r w:rsidRPr="000503E3">
        <w:rPr>
          <w:sz w:val="24"/>
          <w:szCs w:val="24"/>
        </w:rPr>
        <w:t>б)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даты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приема;</w:t>
      </w:r>
    </w:p>
    <w:p w:rsidR="009D16D5" w:rsidRPr="000503E3" w:rsidRDefault="009D16D5" w:rsidP="000503E3">
      <w:pPr>
        <w:pStyle w:val="210"/>
        <w:suppressAutoHyphens/>
        <w:ind w:firstLine="709"/>
        <w:rPr>
          <w:sz w:val="24"/>
          <w:szCs w:val="24"/>
        </w:rPr>
      </w:pPr>
      <w:r w:rsidRPr="000503E3">
        <w:rPr>
          <w:sz w:val="24"/>
          <w:szCs w:val="24"/>
        </w:rPr>
        <w:t>в)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данных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Заявителе;</w:t>
      </w:r>
    </w:p>
    <w:p w:rsidR="009D16D5" w:rsidRPr="000503E3" w:rsidRDefault="009D16D5" w:rsidP="000503E3">
      <w:pPr>
        <w:pStyle w:val="210"/>
        <w:suppressAutoHyphens/>
        <w:ind w:firstLine="709"/>
        <w:rPr>
          <w:sz w:val="24"/>
          <w:szCs w:val="24"/>
        </w:rPr>
      </w:pPr>
      <w:r w:rsidRPr="000503E3">
        <w:rPr>
          <w:sz w:val="24"/>
          <w:szCs w:val="24"/>
        </w:rPr>
        <w:t>При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подаче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документов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представителем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-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данных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представителе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документах,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удостов</w:t>
      </w:r>
      <w:r w:rsidRPr="000503E3">
        <w:rPr>
          <w:sz w:val="24"/>
          <w:szCs w:val="24"/>
        </w:rPr>
        <w:t>е</w:t>
      </w:r>
      <w:r w:rsidRPr="000503E3">
        <w:rPr>
          <w:sz w:val="24"/>
          <w:szCs w:val="24"/>
        </w:rPr>
        <w:t>ряющих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его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полномочия.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Копия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паспорта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документа,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удостоверяющего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полномочия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представит</w:t>
      </w:r>
      <w:r w:rsidRPr="000503E3">
        <w:rPr>
          <w:sz w:val="24"/>
          <w:szCs w:val="24"/>
        </w:rPr>
        <w:t>е</w:t>
      </w:r>
      <w:r w:rsidRPr="000503E3">
        <w:rPr>
          <w:sz w:val="24"/>
          <w:szCs w:val="24"/>
        </w:rPr>
        <w:t>ля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Заявителя,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приобщается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к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документам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на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предоставление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муниципальной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услуги.</w:t>
      </w:r>
    </w:p>
    <w:p w:rsidR="009D16D5" w:rsidRPr="000503E3" w:rsidRDefault="009D16D5" w:rsidP="000503E3">
      <w:pPr>
        <w:pStyle w:val="210"/>
        <w:suppressAutoHyphens/>
        <w:ind w:firstLine="709"/>
        <w:rPr>
          <w:sz w:val="24"/>
          <w:szCs w:val="24"/>
        </w:rPr>
      </w:pPr>
      <w:r w:rsidRPr="000503E3">
        <w:rPr>
          <w:sz w:val="24"/>
          <w:szCs w:val="24"/>
        </w:rPr>
        <w:t>г)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цели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обращения;</w:t>
      </w:r>
    </w:p>
    <w:p w:rsidR="009D16D5" w:rsidRPr="000503E3" w:rsidRDefault="009D16D5" w:rsidP="000503E3">
      <w:pPr>
        <w:pStyle w:val="210"/>
        <w:suppressAutoHyphens/>
        <w:ind w:firstLine="709"/>
        <w:rPr>
          <w:sz w:val="24"/>
          <w:szCs w:val="24"/>
        </w:rPr>
      </w:pPr>
      <w:r w:rsidRPr="000503E3">
        <w:rPr>
          <w:sz w:val="24"/>
          <w:szCs w:val="24"/>
        </w:rPr>
        <w:t>д)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перечня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документов,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представленных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вместе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с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заявлением.</w:t>
      </w:r>
    </w:p>
    <w:p w:rsidR="009D16D5" w:rsidRPr="000503E3" w:rsidRDefault="009D16D5" w:rsidP="000503E3">
      <w:pPr>
        <w:pStyle w:val="210"/>
        <w:suppressAutoHyphens/>
        <w:ind w:firstLine="709"/>
        <w:rPr>
          <w:sz w:val="24"/>
          <w:szCs w:val="24"/>
        </w:rPr>
      </w:pPr>
      <w:r w:rsidRPr="000503E3">
        <w:rPr>
          <w:sz w:val="24"/>
          <w:szCs w:val="24"/>
        </w:rPr>
        <w:lastRenderedPageBreak/>
        <w:t>После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регистрации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документов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специалист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Управления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образования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оформляет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расписку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двух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экземплярах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приеме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документов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с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указанием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их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перечня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даты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приема,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один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экзем</w:t>
      </w:r>
      <w:r w:rsidRPr="000503E3">
        <w:rPr>
          <w:sz w:val="24"/>
          <w:szCs w:val="24"/>
        </w:rPr>
        <w:t>п</w:t>
      </w:r>
      <w:r w:rsidRPr="000503E3">
        <w:rPr>
          <w:sz w:val="24"/>
          <w:szCs w:val="24"/>
        </w:rPr>
        <w:t>ляр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передает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Заявителю.</w:t>
      </w:r>
    </w:p>
    <w:p w:rsidR="009D16D5" w:rsidRPr="000503E3" w:rsidRDefault="009D16D5" w:rsidP="000503E3">
      <w:pPr>
        <w:pStyle w:val="210"/>
        <w:suppressAutoHyphens/>
        <w:ind w:firstLine="709"/>
        <w:rPr>
          <w:sz w:val="24"/>
          <w:szCs w:val="24"/>
        </w:rPr>
      </w:pPr>
      <w:r w:rsidRPr="000503E3">
        <w:rPr>
          <w:sz w:val="24"/>
          <w:szCs w:val="24"/>
        </w:rPr>
        <w:t>Результатом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административной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процедуры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является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регистрация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документов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на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предоставление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муниципальной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услуги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книге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учета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входящих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док</w:t>
      </w:r>
      <w:r w:rsidRPr="000503E3">
        <w:rPr>
          <w:sz w:val="24"/>
          <w:szCs w:val="24"/>
        </w:rPr>
        <w:t>у</w:t>
      </w:r>
      <w:r w:rsidRPr="000503E3">
        <w:rPr>
          <w:sz w:val="24"/>
          <w:szCs w:val="24"/>
        </w:rPr>
        <w:t>ментов.</w:t>
      </w:r>
    </w:p>
    <w:p w:rsidR="009D16D5" w:rsidRPr="000503E3" w:rsidRDefault="009D16D5" w:rsidP="000503E3">
      <w:pPr>
        <w:suppressAutoHyphens/>
        <w:ind w:firstLine="709"/>
        <w:jc w:val="both"/>
        <w:rPr>
          <w:b/>
        </w:rPr>
      </w:pPr>
      <w:r w:rsidRPr="000503E3">
        <w:rPr>
          <w:b/>
        </w:rPr>
        <w:t>3.2.1.2.</w:t>
      </w:r>
      <w:r w:rsidR="000503E3">
        <w:rPr>
          <w:b/>
        </w:rPr>
        <w:t xml:space="preserve"> </w:t>
      </w:r>
      <w:r w:rsidRPr="000503E3">
        <w:rPr>
          <w:b/>
        </w:rPr>
        <w:t>Прием,</w:t>
      </w:r>
      <w:r w:rsidR="000503E3">
        <w:rPr>
          <w:b/>
        </w:rPr>
        <w:t xml:space="preserve"> </w:t>
      </w:r>
      <w:r w:rsidRPr="000503E3">
        <w:rPr>
          <w:b/>
        </w:rPr>
        <w:t>регистрация</w:t>
      </w:r>
      <w:r w:rsidR="000503E3">
        <w:rPr>
          <w:b/>
        </w:rPr>
        <w:t xml:space="preserve"> </w:t>
      </w:r>
      <w:r w:rsidRPr="000503E3">
        <w:rPr>
          <w:b/>
        </w:rPr>
        <w:t>заявления</w:t>
      </w:r>
      <w:r w:rsidR="000503E3">
        <w:rPr>
          <w:b/>
        </w:rPr>
        <w:t xml:space="preserve"> </w:t>
      </w:r>
      <w:r w:rsidRPr="000503E3">
        <w:rPr>
          <w:b/>
        </w:rPr>
        <w:t>и</w:t>
      </w:r>
      <w:r w:rsidR="000503E3">
        <w:rPr>
          <w:b/>
        </w:rPr>
        <w:t xml:space="preserve"> </w:t>
      </w:r>
      <w:r w:rsidRPr="000503E3">
        <w:rPr>
          <w:b/>
        </w:rPr>
        <w:t>документов,</w:t>
      </w:r>
      <w:r w:rsidR="000503E3">
        <w:rPr>
          <w:b/>
        </w:rPr>
        <w:t xml:space="preserve"> </w:t>
      </w:r>
      <w:r w:rsidRPr="000503E3">
        <w:rPr>
          <w:b/>
        </w:rPr>
        <w:t>поступивших</w:t>
      </w:r>
      <w:r w:rsidR="000503E3">
        <w:rPr>
          <w:b/>
        </w:rPr>
        <w:t xml:space="preserve"> </w:t>
      </w:r>
      <w:r w:rsidRPr="000503E3">
        <w:rPr>
          <w:b/>
        </w:rPr>
        <w:t>по</w:t>
      </w:r>
      <w:r w:rsidR="000503E3">
        <w:rPr>
          <w:b/>
        </w:rPr>
        <w:t xml:space="preserve"> </w:t>
      </w:r>
      <w:r w:rsidRPr="000503E3">
        <w:rPr>
          <w:b/>
        </w:rPr>
        <w:t>почте</w:t>
      </w:r>
    </w:p>
    <w:p w:rsidR="009D16D5" w:rsidRPr="000503E3" w:rsidRDefault="009D16D5" w:rsidP="000503E3">
      <w:pPr>
        <w:pStyle w:val="210"/>
        <w:suppressAutoHyphens/>
        <w:ind w:firstLine="709"/>
        <w:rPr>
          <w:sz w:val="24"/>
          <w:szCs w:val="24"/>
        </w:rPr>
      </w:pPr>
      <w:r w:rsidRPr="000503E3">
        <w:rPr>
          <w:sz w:val="24"/>
          <w:szCs w:val="24"/>
        </w:rPr>
        <w:t>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случае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поступления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</w:t>
      </w:r>
      <w:r w:rsidR="000503E3">
        <w:rPr>
          <w:sz w:val="24"/>
          <w:szCs w:val="24"/>
        </w:rPr>
        <w:t xml:space="preserve"> </w:t>
      </w:r>
      <w:proofErr w:type="gramStart"/>
      <w:r w:rsidRPr="000503E3">
        <w:rPr>
          <w:sz w:val="24"/>
          <w:szCs w:val="24"/>
        </w:rPr>
        <w:t>документов</w:t>
      </w:r>
      <w:proofErr w:type="gramEnd"/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направленных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почте,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должностное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лицо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Управления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образования,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ответственное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делопроизводство,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регистрирует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их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журнале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входящей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корреспонденции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передает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начальнику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Управления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образования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(его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заместит</w:t>
      </w:r>
      <w:r w:rsidRPr="000503E3">
        <w:rPr>
          <w:sz w:val="24"/>
          <w:szCs w:val="24"/>
        </w:rPr>
        <w:t>е</w:t>
      </w:r>
      <w:r w:rsidRPr="000503E3">
        <w:rPr>
          <w:sz w:val="24"/>
          <w:szCs w:val="24"/>
        </w:rPr>
        <w:t>лю).</w:t>
      </w:r>
    </w:p>
    <w:p w:rsidR="009D16D5" w:rsidRPr="000503E3" w:rsidRDefault="009D16D5" w:rsidP="000503E3">
      <w:pPr>
        <w:pStyle w:val="210"/>
        <w:suppressAutoHyphens/>
        <w:ind w:firstLine="709"/>
        <w:rPr>
          <w:sz w:val="24"/>
          <w:szCs w:val="24"/>
        </w:rPr>
      </w:pPr>
      <w:r w:rsidRPr="000503E3">
        <w:rPr>
          <w:sz w:val="24"/>
          <w:szCs w:val="24"/>
        </w:rPr>
        <w:t>Начальник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Управления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образования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(его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заместитель)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течение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одного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рабочего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дня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со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дня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пол</w:t>
      </w:r>
      <w:r w:rsidRPr="000503E3">
        <w:rPr>
          <w:sz w:val="24"/>
          <w:szCs w:val="24"/>
        </w:rPr>
        <w:t>у</w:t>
      </w:r>
      <w:r w:rsidRPr="000503E3">
        <w:rPr>
          <w:sz w:val="24"/>
          <w:szCs w:val="24"/>
        </w:rPr>
        <w:t>чения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поступивших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почте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документов,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должностного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лица,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ответственного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</w:t>
      </w:r>
      <w:r w:rsidRPr="000503E3">
        <w:rPr>
          <w:sz w:val="24"/>
          <w:szCs w:val="24"/>
        </w:rPr>
        <w:t>е</w:t>
      </w:r>
      <w:r w:rsidRPr="000503E3">
        <w:rPr>
          <w:sz w:val="24"/>
          <w:szCs w:val="24"/>
        </w:rPr>
        <w:t>лопроизводство,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визирует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заявление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передает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должностному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лицу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Управления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образования,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ответс</w:t>
      </w:r>
      <w:r w:rsidRPr="000503E3">
        <w:rPr>
          <w:sz w:val="24"/>
          <w:szCs w:val="24"/>
        </w:rPr>
        <w:t>т</w:t>
      </w:r>
      <w:r w:rsidRPr="000503E3">
        <w:rPr>
          <w:sz w:val="24"/>
          <w:szCs w:val="24"/>
        </w:rPr>
        <w:t>венному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делопроизводство.</w:t>
      </w:r>
    </w:p>
    <w:p w:rsidR="009D16D5" w:rsidRPr="000503E3" w:rsidRDefault="009D16D5" w:rsidP="000503E3">
      <w:pPr>
        <w:pStyle w:val="210"/>
        <w:suppressAutoHyphens/>
        <w:ind w:firstLine="709"/>
        <w:rPr>
          <w:sz w:val="24"/>
          <w:szCs w:val="24"/>
        </w:rPr>
      </w:pPr>
      <w:r w:rsidRPr="000503E3">
        <w:rPr>
          <w:sz w:val="24"/>
          <w:szCs w:val="24"/>
        </w:rPr>
        <w:t>Должностное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лицо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Управления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образования,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ответственное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делопроизводство,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день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получ</w:t>
      </w:r>
      <w:r w:rsidRPr="000503E3">
        <w:rPr>
          <w:sz w:val="24"/>
          <w:szCs w:val="24"/>
        </w:rPr>
        <w:t>е</w:t>
      </w:r>
      <w:r w:rsidRPr="000503E3">
        <w:rPr>
          <w:sz w:val="24"/>
          <w:szCs w:val="24"/>
        </w:rPr>
        <w:t>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документов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начальника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Управления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образования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(его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заместителя)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передает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заявл</w:t>
      </w:r>
      <w:r w:rsidRPr="000503E3">
        <w:rPr>
          <w:sz w:val="24"/>
          <w:szCs w:val="24"/>
        </w:rPr>
        <w:t>е</w:t>
      </w:r>
      <w:r w:rsidRPr="000503E3">
        <w:rPr>
          <w:sz w:val="24"/>
          <w:szCs w:val="24"/>
        </w:rPr>
        <w:t>ние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документы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специалисту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Управления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образования,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ответственному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прием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докуме</w:t>
      </w:r>
      <w:r w:rsidRPr="000503E3">
        <w:rPr>
          <w:sz w:val="24"/>
          <w:szCs w:val="24"/>
        </w:rPr>
        <w:t>н</w:t>
      </w:r>
      <w:r w:rsidRPr="000503E3">
        <w:rPr>
          <w:sz w:val="24"/>
          <w:szCs w:val="24"/>
        </w:rPr>
        <w:t>тов.</w:t>
      </w:r>
    </w:p>
    <w:p w:rsidR="009D16D5" w:rsidRPr="000503E3" w:rsidRDefault="009D16D5" w:rsidP="000503E3">
      <w:pPr>
        <w:pStyle w:val="210"/>
        <w:suppressAutoHyphens/>
        <w:ind w:firstLine="709"/>
        <w:rPr>
          <w:sz w:val="24"/>
          <w:szCs w:val="24"/>
        </w:rPr>
      </w:pPr>
      <w:r w:rsidRPr="000503E3">
        <w:rPr>
          <w:sz w:val="24"/>
          <w:szCs w:val="24"/>
        </w:rPr>
        <w:t>Специалист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Управления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образования,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ответственный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прием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документов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регистрацию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заявл</w:t>
      </w:r>
      <w:r w:rsidRPr="000503E3">
        <w:rPr>
          <w:sz w:val="24"/>
          <w:szCs w:val="24"/>
        </w:rPr>
        <w:t>е</w:t>
      </w:r>
      <w:r w:rsidRPr="000503E3">
        <w:rPr>
          <w:sz w:val="24"/>
          <w:szCs w:val="24"/>
        </w:rPr>
        <w:t>ния,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получении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документов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должностного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лица,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ответственного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делопроизводство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рег</w:t>
      </w:r>
      <w:r w:rsidRPr="000503E3">
        <w:rPr>
          <w:sz w:val="24"/>
          <w:szCs w:val="24"/>
        </w:rPr>
        <w:t>и</w:t>
      </w:r>
      <w:r w:rsidRPr="000503E3">
        <w:rPr>
          <w:sz w:val="24"/>
          <w:szCs w:val="24"/>
        </w:rPr>
        <w:t>стрирует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книге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входящих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документов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заявление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полученные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документы.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На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заявлении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Заявит</w:t>
      </w:r>
      <w:r w:rsidRPr="000503E3">
        <w:rPr>
          <w:sz w:val="24"/>
          <w:szCs w:val="24"/>
        </w:rPr>
        <w:t>е</w:t>
      </w:r>
      <w:r w:rsidRPr="000503E3">
        <w:rPr>
          <w:sz w:val="24"/>
          <w:szCs w:val="24"/>
        </w:rPr>
        <w:t>ля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проставляется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регистрационный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номер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дата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поступления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</w:t>
      </w:r>
      <w:r w:rsidRPr="000503E3">
        <w:rPr>
          <w:sz w:val="24"/>
          <w:szCs w:val="24"/>
        </w:rPr>
        <w:t>о</w:t>
      </w:r>
      <w:r w:rsidRPr="000503E3">
        <w:rPr>
          <w:sz w:val="24"/>
          <w:szCs w:val="24"/>
        </w:rPr>
        <w:t>кумента.</w:t>
      </w:r>
    </w:p>
    <w:p w:rsidR="009D16D5" w:rsidRPr="000503E3" w:rsidRDefault="009D16D5" w:rsidP="000503E3">
      <w:pPr>
        <w:pStyle w:val="210"/>
        <w:suppressAutoHyphens/>
        <w:ind w:firstLine="709"/>
        <w:rPr>
          <w:sz w:val="24"/>
          <w:szCs w:val="24"/>
        </w:rPr>
      </w:pPr>
      <w:r w:rsidRPr="000503E3">
        <w:rPr>
          <w:sz w:val="24"/>
          <w:szCs w:val="24"/>
        </w:rPr>
        <w:t>После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регистрации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документов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специалист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Управления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образования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оформляет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расписку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двух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экземплярах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приеме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документов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с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указанием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их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перечня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даты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приема,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один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экзем</w:t>
      </w:r>
      <w:r w:rsidRPr="000503E3">
        <w:rPr>
          <w:sz w:val="24"/>
          <w:szCs w:val="24"/>
        </w:rPr>
        <w:t>п</w:t>
      </w:r>
      <w:r w:rsidRPr="000503E3">
        <w:rPr>
          <w:sz w:val="24"/>
          <w:szCs w:val="24"/>
        </w:rPr>
        <w:t>ляр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направляет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Заявителю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адресу,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указанному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заявлении.</w:t>
      </w:r>
    </w:p>
    <w:p w:rsidR="009D16D5" w:rsidRPr="000503E3" w:rsidRDefault="009D16D5" w:rsidP="000503E3">
      <w:pPr>
        <w:pStyle w:val="210"/>
        <w:suppressAutoHyphens/>
        <w:ind w:firstLine="709"/>
        <w:rPr>
          <w:sz w:val="24"/>
          <w:szCs w:val="24"/>
        </w:rPr>
      </w:pPr>
      <w:r w:rsidRPr="000503E3">
        <w:rPr>
          <w:sz w:val="24"/>
          <w:szCs w:val="24"/>
        </w:rPr>
        <w:t>Срок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выполнения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административной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процедуры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–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один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рабочий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день.</w:t>
      </w:r>
    </w:p>
    <w:p w:rsidR="009D16D5" w:rsidRPr="000503E3" w:rsidRDefault="009D16D5" w:rsidP="000503E3">
      <w:pPr>
        <w:pStyle w:val="210"/>
        <w:suppressAutoHyphens/>
        <w:ind w:firstLine="709"/>
        <w:rPr>
          <w:sz w:val="24"/>
          <w:szCs w:val="24"/>
        </w:rPr>
      </w:pPr>
      <w:r w:rsidRPr="000503E3">
        <w:rPr>
          <w:sz w:val="24"/>
          <w:szCs w:val="24"/>
        </w:rPr>
        <w:t>Результатом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административной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процедуры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является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регистрация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док</w:t>
      </w:r>
      <w:r w:rsidRPr="000503E3">
        <w:rPr>
          <w:sz w:val="24"/>
          <w:szCs w:val="24"/>
        </w:rPr>
        <w:t>у</w:t>
      </w:r>
      <w:r w:rsidRPr="000503E3">
        <w:rPr>
          <w:sz w:val="24"/>
          <w:szCs w:val="24"/>
        </w:rPr>
        <w:t>ментов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на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предоставление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муниципальной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услуги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книге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учета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входящих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документов.</w:t>
      </w:r>
    </w:p>
    <w:p w:rsidR="009D16D5" w:rsidRPr="000503E3" w:rsidRDefault="009D16D5" w:rsidP="000503E3">
      <w:pPr>
        <w:pStyle w:val="210"/>
        <w:suppressAutoHyphens/>
        <w:ind w:firstLine="709"/>
        <w:rPr>
          <w:b/>
          <w:sz w:val="24"/>
          <w:szCs w:val="24"/>
        </w:rPr>
      </w:pPr>
      <w:r w:rsidRPr="000503E3">
        <w:rPr>
          <w:b/>
          <w:sz w:val="24"/>
          <w:szCs w:val="24"/>
        </w:rPr>
        <w:t>3.2.1.3.</w:t>
      </w:r>
      <w:r w:rsidR="000503E3">
        <w:rPr>
          <w:b/>
          <w:sz w:val="24"/>
          <w:szCs w:val="24"/>
        </w:rPr>
        <w:t xml:space="preserve"> </w:t>
      </w:r>
      <w:r w:rsidRPr="000503E3">
        <w:rPr>
          <w:b/>
          <w:sz w:val="24"/>
          <w:szCs w:val="24"/>
        </w:rPr>
        <w:t>Прием</w:t>
      </w:r>
      <w:r w:rsidR="000503E3">
        <w:rPr>
          <w:b/>
          <w:sz w:val="24"/>
          <w:szCs w:val="24"/>
        </w:rPr>
        <w:t xml:space="preserve"> </w:t>
      </w:r>
      <w:r w:rsidRPr="000503E3">
        <w:rPr>
          <w:b/>
          <w:sz w:val="24"/>
          <w:szCs w:val="24"/>
        </w:rPr>
        <w:t>заявления</w:t>
      </w:r>
      <w:r w:rsidR="000503E3">
        <w:rPr>
          <w:b/>
          <w:sz w:val="24"/>
          <w:szCs w:val="24"/>
        </w:rPr>
        <w:t xml:space="preserve"> </w:t>
      </w:r>
      <w:r w:rsidRPr="000503E3">
        <w:rPr>
          <w:b/>
          <w:sz w:val="24"/>
          <w:szCs w:val="24"/>
        </w:rPr>
        <w:t>и</w:t>
      </w:r>
      <w:r w:rsidR="000503E3">
        <w:rPr>
          <w:b/>
          <w:sz w:val="24"/>
          <w:szCs w:val="24"/>
        </w:rPr>
        <w:t xml:space="preserve"> </w:t>
      </w:r>
      <w:r w:rsidRPr="000503E3">
        <w:rPr>
          <w:b/>
          <w:sz w:val="24"/>
          <w:szCs w:val="24"/>
        </w:rPr>
        <w:t>документов</w:t>
      </w:r>
      <w:r w:rsidR="000503E3">
        <w:rPr>
          <w:b/>
          <w:sz w:val="24"/>
          <w:szCs w:val="24"/>
        </w:rPr>
        <w:t xml:space="preserve"> </w:t>
      </w:r>
      <w:r w:rsidRPr="000503E3">
        <w:rPr>
          <w:b/>
          <w:sz w:val="24"/>
          <w:szCs w:val="24"/>
        </w:rPr>
        <w:t>от</w:t>
      </w:r>
      <w:r w:rsidR="000503E3">
        <w:rPr>
          <w:b/>
          <w:sz w:val="24"/>
          <w:szCs w:val="24"/>
        </w:rPr>
        <w:t xml:space="preserve"> </w:t>
      </w:r>
      <w:r w:rsidRPr="000503E3">
        <w:rPr>
          <w:b/>
          <w:sz w:val="24"/>
          <w:szCs w:val="24"/>
        </w:rPr>
        <w:t>Заявителя</w:t>
      </w:r>
      <w:r w:rsidR="000503E3">
        <w:rPr>
          <w:b/>
          <w:sz w:val="24"/>
          <w:szCs w:val="24"/>
        </w:rPr>
        <w:t xml:space="preserve"> </w:t>
      </w:r>
      <w:r w:rsidRPr="000503E3">
        <w:rPr>
          <w:b/>
          <w:sz w:val="24"/>
          <w:szCs w:val="24"/>
        </w:rPr>
        <w:t>для</w:t>
      </w:r>
      <w:r w:rsidR="000503E3">
        <w:rPr>
          <w:b/>
          <w:sz w:val="24"/>
          <w:szCs w:val="24"/>
        </w:rPr>
        <w:t xml:space="preserve"> </w:t>
      </w:r>
      <w:r w:rsidRPr="000503E3">
        <w:rPr>
          <w:b/>
          <w:sz w:val="24"/>
          <w:szCs w:val="24"/>
        </w:rPr>
        <w:t>предоставления</w:t>
      </w:r>
      <w:r w:rsidR="000503E3">
        <w:rPr>
          <w:b/>
          <w:sz w:val="24"/>
          <w:szCs w:val="24"/>
        </w:rPr>
        <w:t xml:space="preserve"> </w:t>
      </w:r>
      <w:r w:rsidRPr="000503E3">
        <w:rPr>
          <w:b/>
          <w:sz w:val="24"/>
          <w:szCs w:val="24"/>
        </w:rPr>
        <w:t>муниципал</w:t>
      </w:r>
      <w:r w:rsidRPr="000503E3">
        <w:rPr>
          <w:b/>
          <w:sz w:val="24"/>
          <w:szCs w:val="24"/>
        </w:rPr>
        <w:t>ь</w:t>
      </w:r>
      <w:r w:rsidRPr="000503E3">
        <w:rPr>
          <w:b/>
          <w:sz w:val="24"/>
          <w:szCs w:val="24"/>
        </w:rPr>
        <w:t>ной</w:t>
      </w:r>
      <w:r w:rsidR="000503E3">
        <w:rPr>
          <w:b/>
          <w:sz w:val="24"/>
          <w:szCs w:val="24"/>
        </w:rPr>
        <w:t xml:space="preserve"> </w:t>
      </w:r>
      <w:r w:rsidRPr="000503E3">
        <w:rPr>
          <w:b/>
          <w:sz w:val="24"/>
          <w:szCs w:val="24"/>
        </w:rPr>
        <w:t>услуги,</w:t>
      </w:r>
      <w:r w:rsidR="000503E3">
        <w:rPr>
          <w:b/>
          <w:sz w:val="24"/>
          <w:szCs w:val="24"/>
        </w:rPr>
        <w:t xml:space="preserve"> </w:t>
      </w:r>
      <w:r w:rsidRPr="000503E3">
        <w:rPr>
          <w:b/>
          <w:sz w:val="24"/>
          <w:szCs w:val="24"/>
        </w:rPr>
        <w:t>поступивших</w:t>
      </w:r>
      <w:r w:rsidR="000503E3">
        <w:rPr>
          <w:b/>
          <w:sz w:val="24"/>
          <w:szCs w:val="24"/>
        </w:rPr>
        <w:t xml:space="preserve"> </w:t>
      </w:r>
      <w:r w:rsidRPr="000503E3">
        <w:rPr>
          <w:b/>
          <w:sz w:val="24"/>
          <w:szCs w:val="24"/>
        </w:rPr>
        <w:t>в</w:t>
      </w:r>
      <w:r w:rsidR="000503E3">
        <w:rPr>
          <w:b/>
          <w:sz w:val="24"/>
          <w:szCs w:val="24"/>
        </w:rPr>
        <w:t xml:space="preserve"> </w:t>
      </w:r>
      <w:r w:rsidRPr="000503E3">
        <w:rPr>
          <w:b/>
          <w:sz w:val="24"/>
          <w:szCs w:val="24"/>
        </w:rPr>
        <w:t>электронном</w:t>
      </w:r>
      <w:r w:rsidR="000503E3">
        <w:rPr>
          <w:b/>
          <w:sz w:val="24"/>
          <w:szCs w:val="24"/>
        </w:rPr>
        <w:t xml:space="preserve"> </w:t>
      </w:r>
      <w:r w:rsidRPr="000503E3">
        <w:rPr>
          <w:b/>
          <w:sz w:val="24"/>
          <w:szCs w:val="24"/>
        </w:rPr>
        <w:t>виде</w:t>
      </w:r>
    </w:p>
    <w:p w:rsidR="009D16D5" w:rsidRPr="000503E3" w:rsidRDefault="009D16D5" w:rsidP="000503E3">
      <w:pPr>
        <w:pStyle w:val="210"/>
        <w:suppressAutoHyphens/>
        <w:ind w:firstLine="709"/>
        <w:rPr>
          <w:sz w:val="24"/>
          <w:szCs w:val="24"/>
        </w:rPr>
      </w:pPr>
      <w:r w:rsidRPr="000503E3">
        <w:rPr>
          <w:sz w:val="24"/>
          <w:szCs w:val="24"/>
        </w:rPr>
        <w:t>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случае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поступления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документов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электронной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форме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информационно-телекоммуникационным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сетям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специалист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Управления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образования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выполняет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с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использованием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програм</w:t>
      </w:r>
      <w:r w:rsidRPr="000503E3">
        <w:rPr>
          <w:sz w:val="24"/>
          <w:szCs w:val="24"/>
        </w:rPr>
        <w:t>м</w:t>
      </w:r>
      <w:r w:rsidRPr="000503E3">
        <w:rPr>
          <w:sz w:val="24"/>
          <w:szCs w:val="24"/>
        </w:rPr>
        <w:t>ного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обеспечения,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следующие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действия:</w:t>
      </w:r>
    </w:p>
    <w:p w:rsidR="009D16D5" w:rsidRPr="000503E3" w:rsidRDefault="009D16D5" w:rsidP="000503E3">
      <w:pPr>
        <w:pStyle w:val="210"/>
        <w:suppressAutoHyphens/>
        <w:ind w:firstLine="709"/>
        <w:rPr>
          <w:sz w:val="24"/>
          <w:szCs w:val="24"/>
        </w:rPr>
      </w:pPr>
      <w:r w:rsidRPr="000503E3">
        <w:rPr>
          <w:sz w:val="24"/>
          <w:szCs w:val="24"/>
        </w:rPr>
        <w:t>-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распечатывает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заявление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документы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(при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необходимости)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выполняет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дальнейшие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действия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соответствии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с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администр</w:t>
      </w:r>
      <w:r w:rsidRPr="000503E3">
        <w:rPr>
          <w:sz w:val="24"/>
          <w:szCs w:val="24"/>
        </w:rPr>
        <w:t>а</w:t>
      </w:r>
      <w:r w:rsidRPr="000503E3">
        <w:rPr>
          <w:sz w:val="24"/>
          <w:szCs w:val="24"/>
        </w:rPr>
        <w:t>тивными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процедурами,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указанными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Регламенте.</w:t>
      </w:r>
    </w:p>
    <w:p w:rsidR="009D16D5" w:rsidRPr="000503E3" w:rsidRDefault="009D16D5" w:rsidP="000503E3">
      <w:pPr>
        <w:pStyle w:val="210"/>
        <w:suppressAutoHyphens/>
        <w:ind w:firstLine="709"/>
        <w:rPr>
          <w:sz w:val="24"/>
          <w:szCs w:val="24"/>
        </w:rPr>
      </w:pPr>
      <w:r w:rsidRPr="000503E3">
        <w:rPr>
          <w:sz w:val="24"/>
          <w:szCs w:val="24"/>
        </w:rPr>
        <w:t>-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регистрирует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заявление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документы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книге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входящих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документов.</w:t>
      </w:r>
    </w:p>
    <w:p w:rsidR="009D16D5" w:rsidRPr="000503E3" w:rsidRDefault="009D16D5" w:rsidP="000503E3">
      <w:pPr>
        <w:pStyle w:val="210"/>
        <w:suppressAutoHyphens/>
        <w:ind w:firstLine="709"/>
        <w:rPr>
          <w:sz w:val="24"/>
          <w:szCs w:val="24"/>
        </w:rPr>
      </w:pPr>
      <w:r w:rsidRPr="000503E3">
        <w:rPr>
          <w:sz w:val="24"/>
          <w:szCs w:val="24"/>
        </w:rPr>
        <w:t>Уведомление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получении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документов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формируется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«Личном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кабинете»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</w:t>
      </w:r>
      <w:r w:rsidRPr="000503E3">
        <w:rPr>
          <w:sz w:val="24"/>
          <w:szCs w:val="24"/>
        </w:rPr>
        <w:t>я</w:t>
      </w:r>
      <w:r w:rsidRPr="000503E3">
        <w:rPr>
          <w:sz w:val="24"/>
          <w:szCs w:val="24"/>
        </w:rPr>
        <w:t>вителя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на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ЕПГУ,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РПГУ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автоматическом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режиме.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Для</w:t>
      </w:r>
      <w:r w:rsidR="000503E3">
        <w:t xml:space="preserve"> </w:t>
      </w:r>
      <w:r w:rsidRPr="000503E3">
        <w:t>получения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</w:t>
      </w:r>
      <w:r w:rsidR="000503E3">
        <w:t xml:space="preserve"> </w:t>
      </w:r>
      <w:r w:rsidRPr="000503E3">
        <w:t>через</w:t>
      </w:r>
      <w:r w:rsidR="000503E3">
        <w:t xml:space="preserve"> </w:t>
      </w:r>
      <w:r w:rsidRPr="000503E3">
        <w:t>РПГУ</w:t>
      </w:r>
      <w:r w:rsidR="000503E3">
        <w:t xml:space="preserve"> </w:t>
      </w:r>
      <w:r w:rsidRPr="000503E3">
        <w:t>Заявитель</w:t>
      </w:r>
      <w:r w:rsidR="000503E3">
        <w:t xml:space="preserve"> </w:t>
      </w:r>
      <w:r w:rsidRPr="000503E3">
        <w:t>должен</w:t>
      </w:r>
      <w:r w:rsidR="000503E3">
        <w:t xml:space="preserve"> </w:t>
      </w:r>
      <w:r w:rsidRPr="000503E3">
        <w:t>авторизоваться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личном</w:t>
      </w:r>
      <w:r w:rsidR="000503E3">
        <w:t xml:space="preserve"> </w:t>
      </w:r>
      <w:r w:rsidRPr="000503E3">
        <w:t>кабинете</w:t>
      </w:r>
      <w:r w:rsidR="000503E3">
        <w:t xml:space="preserve"> </w:t>
      </w:r>
      <w:r w:rsidRPr="000503E3">
        <w:t>РПГУ.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Прием</w:t>
      </w:r>
      <w:r w:rsidR="000503E3">
        <w:t xml:space="preserve"> </w:t>
      </w:r>
      <w:r w:rsidRPr="000503E3">
        <w:t>заявлений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регистрация</w:t>
      </w:r>
      <w:r w:rsidR="000503E3">
        <w:t xml:space="preserve"> </w:t>
      </w:r>
      <w:r w:rsidRPr="000503E3">
        <w:t>заявлений,</w:t>
      </w:r>
      <w:r w:rsidR="000503E3">
        <w:t xml:space="preserve"> </w:t>
      </w:r>
      <w:r w:rsidRPr="000503E3">
        <w:t>поданных</w:t>
      </w:r>
      <w:r w:rsidR="000503E3">
        <w:t xml:space="preserve"> </w:t>
      </w:r>
      <w:r w:rsidRPr="000503E3">
        <w:t>на</w:t>
      </w:r>
      <w:r w:rsidR="000503E3">
        <w:t xml:space="preserve"> </w:t>
      </w:r>
      <w:r w:rsidRPr="000503E3">
        <w:t>РПГУ</w:t>
      </w:r>
      <w:r w:rsidR="000503E3">
        <w:t xml:space="preserve"> </w:t>
      </w:r>
      <w:r w:rsidRPr="000503E3">
        <w:t>https://51gosuslugi.ru/</w:t>
      </w:r>
      <w:r w:rsidR="000503E3">
        <w:t xml:space="preserve"> </w:t>
      </w:r>
      <w:r w:rsidRPr="000503E3">
        <w:t>осуществляются</w:t>
      </w:r>
      <w:r w:rsidR="000503E3">
        <w:t xml:space="preserve"> </w:t>
      </w:r>
      <w:r w:rsidRPr="000503E3">
        <w:t>постоянно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течение</w:t>
      </w:r>
      <w:r w:rsidR="000503E3">
        <w:t xml:space="preserve"> </w:t>
      </w:r>
      <w:r w:rsidRPr="000503E3">
        <w:t>всего</w:t>
      </w:r>
      <w:r w:rsidR="000503E3">
        <w:t xml:space="preserve"> </w:t>
      </w:r>
      <w:r w:rsidRPr="000503E3">
        <w:t>к</w:t>
      </w:r>
      <w:r w:rsidRPr="000503E3">
        <w:t>а</w:t>
      </w:r>
      <w:r w:rsidRPr="000503E3">
        <w:t>лендарного</w:t>
      </w:r>
      <w:r w:rsidR="000503E3">
        <w:t xml:space="preserve"> </w:t>
      </w:r>
      <w:r w:rsidRPr="000503E3">
        <w:t>года.</w:t>
      </w:r>
    </w:p>
    <w:p w:rsidR="009D16D5" w:rsidRPr="000503E3" w:rsidRDefault="009D16D5" w:rsidP="000503E3">
      <w:pPr>
        <w:pStyle w:val="210"/>
        <w:suppressAutoHyphens/>
        <w:ind w:firstLine="709"/>
        <w:rPr>
          <w:sz w:val="24"/>
          <w:szCs w:val="24"/>
        </w:rPr>
      </w:pPr>
      <w:r w:rsidRPr="000503E3">
        <w:rPr>
          <w:sz w:val="24"/>
          <w:szCs w:val="24"/>
        </w:rPr>
        <w:t>Результатом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административных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процедур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является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регистрация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документов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на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предоставление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муниципальной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услуги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книге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учета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входящих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</w:t>
      </w:r>
      <w:r w:rsidRPr="000503E3">
        <w:rPr>
          <w:sz w:val="24"/>
          <w:szCs w:val="24"/>
        </w:rPr>
        <w:t>о</w:t>
      </w:r>
      <w:r w:rsidRPr="000503E3">
        <w:rPr>
          <w:sz w:val="24"/>
          <w:szCs w:val="24"/>
        </w:rPr>
        <w:t>кументов.</w:t>
      </w:r>
    </w:p>
    <w:p w:rsidR="009D16D5" w:rsidRPr="000503E3" w:rsidRDefault="009D16D5" w:rsidP="000503E3">
      <w:pPr>
        <w:suppressAutoHyphens/>
        <w:ind w:firstLine="709"/>
        <w:jc w:val="both"/>
        <w:rPr>
          <w:b/>
        </w:rPr>
      </w:pPr>
      <w:r w:rsidRPr="000503E3">
        <w:rPr>
          <w:b/>
        </w:rPr>
        <w:t>3.2.1.4.</w:t>
      </w:r>
      <w:r w:rsidR="000503E3">
        <w:rPr>
          <w:b/>
        </w:rPr>
        <w:t xml:space="preserve"> </w:t>
      </w:r>
      <w:r w:rsidRPr="000503E3">
        <w:rPr>
          <w:b/>
        </w:rPr>
        <w:t>Прием</w:t>
      </w:r>
      <w:r w:rsidR="000503E3">
        <w:rPr>
          <w:b/>
        </w:rPr>
        <w:t xml:space="preserve"> </w:t>
      </w:r>
      <w:r w:rsidRPr="000503E3">
        <w:rPr>
          <w:b/>
        </w:rPr>
        <w:t>заявления</w:t>
      </w:r>
      <w:r w:rsidR="000503E3">
        <w:rPr>
          <w:b/>
        </w:rPr>
        <w:t xml:space="preserve"> </w:t>
      </w:r>
      <w:r w:rsidRPr="000503E3">
        <w:rPr>
          <w:b/>
        </w:rPr>
        <w:t>и</w:t>
      </w:r>
      <w:r w:rsidR="000503E3">
        <w:rPr>
          <w:b/>
        </w:rPr>
        <w:t xml:space="preserve"> </w:t>
      </w:r>
      <w:r w:rsidRPr="000503E3">
        <w:rPr>
          <w:b/>
        </w:rPr>
        <w:t>документов</w:t>
      </w:r>
      <w:r w:rsidR="000503E3">
        <w:rPr>
          <w:b/>
        </w:rPr>
        <w:t xml:space="preserve"> </w:t>
      </w:r>
      <w:r w:rsidRPr="000503E3">
        <w:rPr>
          <w:b/>
        </w:rPr>
        <w:t>от</w:t>
      </w:r>
      <w:r w:rsidR="000503E3">
        <w:rPr>
          <w:b/>
        </w:rPr>
        <w:t xml:space="preserve"> </w:t>
      </w:r>
      <w:r w:rsidRPr="000503E3">
        <w:rPr>
          <w:b/>
        </w:rPr>
        <w:t>Заявителя</w:t>
      </w:r>
      <w:r w:rsidR="000503E3">
        <w:rPr>
          <w:b/>
        </w:rPr>
        <w:t xml:space="preserve"> </w:t>
      </w:r>
      <w:r w:rsidRPr="000503E3">
        <w:rPr>
          <w:b/>
        </w:rPr>
        <w:t>для</w:t>
      </w:r>
      <w:r w:rsidR="000503E3">
        <w:rPr>
          <w:b/>
        </w:rPr>
        <w:t xml:space="preserve"> </w:t>
      </w:r>
      <w:r w:rsidRPr="000503E3">
        <w:rPr>
          <w:b/>
        </w:rPr>
        <w:t>предоставления</w:t>
      </w:r>
      <w:r w:rsidR="000503E3">
        <w:rPr>
          <w:b/>
        </w:rPr>
        <w:t xml:space="preserve"> </w:t>
      </w:r>
      <w:r w:rsidRPr="000503E3">
        <w:rPr>
          <w:b/>
        </w:rPr>
        <w:t>муниципал</w:t>
      </w:r>
      <w:r w:rsidRPr="000503E3">
        <w:rPr>
          <w:b/>
        </w:rPr>
        <w:t>ь</w:t>
      </w:r>
      <w:r w:rsidRPr="000503E3">
        <w:rPr>
          <w:b/>
        </w:rPr>
        <w:t>ной</w:t>
      </w:r>
      <w:r w:rsidR="000503E3">
        <w:rPr>
          <w:b/>
        </w:rPr>
        <w:t xml:space="preserve"> </w:t>
      </w:r>
      <w:r w:rsidRPr="000503E3">
        <w:rPr>
          <w:b/>
        </w:rPr>
        <w:t>услуги,</w:t>
      </w:r>
      <w:r w:rsidR="000503E3">
        <w:rPr>
          <w:b/>
        </w:rPr>
        <w:t xml:space="preserve"> </w:t>
      </w:r>
      <w:r w:rsidRPr="000503E3">
        <w:rPr>
          <w:b/>
        </w:rPr>
        <w:t>поступивших</w:t>
      </w:r>
      <w:r w:rsidR="000503E3">
        <w:rPr>
          <w:b/>
        </w:rPr>
        <w:t xml:space="preserve"> </w:t>
      </w:r>
      <w:r w:rsidRPr="000503E3">
        <w:rPr>
          <w:b/>
        </w:rPr>
        <w:t>в</w:t>
      </w:r>
      <w:r w:rsidR="000503E3">
        <w:rPr>
          <w:b/>
        </w:rPr>
        <w:t xml:space="preserve"> </w:t>
      </w:r>
      <w:r w:rsidRPr="000503E3">
        <w:rPr>
          <w:b/>
        </w:rPr>
        <w:t>Управление</w:t>
      </w:r>
      <w:r w:rsidR="000503E3">
        <w:rPr>
          <w:b/>
        </w:rPr>
        <w:t xml:space="preserve"> </w:t>
      </w:r>
      <w:r w:rsidRPr="000503E3">
        <w:rPr>
          <w:b/>
        </w:rPr>
        <w:t>образования</w:t>
      </w:r>
      <w:r w:rsidR="000503E3">
        <w:rPr>
          <w:b/>
        </w:rPr>
        <w:t xml:space="preserve"> </w:t>
      </w:r>
      <w:r w:rsidRPr="000503E3">
        <w:rPr>
          <w:b/>
        </w:rPr>
        <w:t>через</w:t>
      </w:r>
      <w:r w:rsidR="000503E3">
        <w:rPr>
          <w:b/>
        </w:rPr>
        <w:t xml:space="preserve"> </w:t>
      </w:r>
      <w:r w:rsidRPr="000503E3">
        <w:rPr>
          <w:b/>
        </w:rPr>
        <w:t>МФЦ</w:t>
      </w:r>
    </w:p>
    <w:p w:rsidR="009D16D5" w:rsidRPr="000503E3" w:rsidRDefault="009D16D5" w:rsidP="000503E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E3">
        <w:rPr>
          <w:rFonts w:ascii="Times New Roman" w:hAnsi="Times New Roman" w:cs="Times New Roman"/>
          <w:sz w:val="24"/>
          <w:szCs w:val="24"/>
        </w:rPr>
        <w:t>Прием,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регистрация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документов,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поступивших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от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Заявителя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в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МБУ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«МФЦ»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осуществляется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специалистом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МБУ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«МФЦ»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в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установленное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время.</w:t>
      </w:r>
    </w:p>
    <w:p w:rsidR="009D16D5" w:rsidRPr="000503E3" w:rsidRDefault="009D16D5" w:rsidP="000503E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E3">
        <w:rPr>
          <w:rFonts w:ascii="Times New Roman" w:hAnsi="Times New Roman" w:cs="Times New Roman"/>
          <w:sz w:val="24"/>
          <w:szCs w:val="24"/>
        </w:rPr>
        <w:lastRenderedPageBreak/>
        <w:t>Критерием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принятия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решения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о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регистрации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заявления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является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наличие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заявления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и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прилагаемых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к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нему</w:t>
      </w:r>
      <w:r w:rsidR="000503E3">
        <w:rPr>
          <w:rFonts w:ascii="Times New Roman" w:hAnsi="Times New Roman" w:cs="Times New Roman"/>
          <w:sz w:val="24"/>
          <w:szCs w:val="24"/>
        </w:rPr>
        <w:t xml:space="preserve"> </w:t>
      </w:r>
      <w:r w:rsidRPr="000503E3">
        <w:rPr>
          <w:rFonts w:ascii="Times New Roman" w:hAnsi="Times New Roman" w:cs="Times New Roman"/>
          <w:sz w:val="24"/>
          <w:szCs w:val="24"/>
        </w:rPr>
        <w:t>документов.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При</w:t>
      </w:r>
      <w:r w:rsidR="000503E3">
        <w:t xml:space="preserve"> </w:t>
      </w:r>
      <w:r w:rsidRPr="000503E3">
        <w:t>получении</w:t>
      </w:r>
      <w:r w:rsidR="000503E3">
        <w:t xml:space="preserve"> </w:t>
      </w:r>
      <w:r w:rsidRPr="000503E3">
        <w:t>документов</w:t>
      </w:r>
      <w:r w:rsidR="000503E3">
        <w:t xml:space="preserve"> </w:t>
      </w:r>
      <w:r w:rsidRPr="000503E3">
        <w:t>от</w:t>
      </w:r>
      <w:r w:rsidR="000503E3">
        <w:t xml:space="preserve"> </w:t>
      </w:r>
      <w:r w:rsidRPr="000503E3">
        <w:t>Заявителя</w:t>
      </w:r>
      <w:r w:rsidR="000503E3">
        <w:t xml:space="preserve"> </w:t>
      </w:r>
      <w:r w:rsidRPr="000503E3">
        <w:t>при</w:t>
      </w:r>
      <w:r w:rsidR="000503E3">
        <w:t xml:space="preserve"> </w:t>
      </w:r>
      <w:r w:rsidRPr="000503E3">
        <w:t>личном</w:t>
      </w:r>
      <w:r w:rsidR="000503E3">
        <w:t xml:space="preserve"> </w:t>
      </w:r>
      <w:r w:rsidRPr="000503E3">
        <w:t>обращении</w:t>
      </w:r>
      <w:r w:rsidR="000503E3">
        <w:t xml:space="preserve"> </w:t>
      </w:r>
      <w:r w:rsidRPr="000503E3">
        <w:t>специалист</w:t>
      </w:r>
      <w:r w:rsidR="000503E3">
        <w:t xml:space="preserve"> </w:t>
      </w:r>
      <w:r w:rsidRPr="000503E3">
        <w:t>МБУ</w:t>
      </w:r>
      <w:r w:rsidR="000503E3">
        <w:t xml:space="preserve"> </w:t>
      </w:r>
      <w:r w:rsidRPr="000503E3">
        <w:t>«МФЦ»:</w:t>
      </w:r>
    </w:p>
    <w:p w:rsidR="009D16D5" w:rsidRPr="000503E3" w:rsidRDefault="009D16D5" w:rsidP="000503E3">
      <w:pPr>
        <w:pStyle w:val="210"/>
        <w:suppressAutoHyphens/>
        <w:ind w:firstLine="709"/>
        <w:rPr>
          <w:sz w:val="24"/>
          <w:szCs w:val="24"/>
        </w:rPr>
      </w:pPr>
      <w:r w:rsidRPr="000503E3">
        <w:rPr>
          <w:sz w:val="24"/>
          <w:szCs w:val="24"/>
        </w:rPr>
        <w:t>-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уточняет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предмет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обращения,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устанавливает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личность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Заявителя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(или)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проверяет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правомочность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законного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представителя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обращаться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им</w:t>
      </w:r>
      <w:r w:rsidRPr="000503E3">
        <w:rPr>
          <w:sz w:val="24"/>
          <w:szCs w:val="24"/>
        </w:rPr>
        <w:t>е</w:t>
      </w:r>
      <w:r w:rsidRPr="000503E3">
        <w:rPr>
          <w:sz w:val="24"/>
          <w:szCs w:val="24"/>
        </w:rPr>
        <w:t>ни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Заявителя;</w:t>
      </w:r>
    </w:p>
    <w:p w:rsidR="009D16D5" w:rsidRPr="000503E3" w:rsidRDefault="009D16D5" w:rsidP="000503E3">
      <w:pPr>
        <w:pStyle w:val="210"/>
        <w:suppressAutoHyphens/>
        <w:ind w:firstLine="709"/>
        <w:rPr>
          <w:sz w:val="24"/>
          <w:szCs w:val="24"/>
        </w:rPr>
      </w:pPr>
      <w:r w:rsidRPr="000503E3">
        <w:rPr>
          <w:sz w:val="24"/>
          <w:szCs w:val="24"/>
        </w:rPr>
        <w:t>-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дает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рекомендации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заполнению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отсутствии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Заявителя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заполненного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или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неправильном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его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заполн</w:t>
      </w:r>
      <w:r w:rsidRPr="000503E3">
        <w:rPr>
          <w:sz w:val="24"/>
          <w:szCs w:val="24"/>
        </w:rPr>
        <w:t>е</w:t>
      </w:r>
      <w:r w:rsidRPr="000503E3">
        <w:rPr>
          <w:sz w:val="24"/>
          <w:szCs w:val="24"/>
        </w:rPr>
        <w:t>нии;</w:t>
      </w:r>
    </w:p>
    <w:p w:rsidR="009D16D5" w:rsidRPr="000503E3" w:rsidRDefault="009D16D5" w:rsidP="000503E3">
      <w:pPr>
        <w:pStyle w:val="210"/>
        <w:suppressAutoHyphens/>
        <w:ind w:firstLine="709"/>
        <w:rPr>
          <w:sz w:val="24"/>
          <w:szCs w:val="24"/>
        </w:rPr>
      </w:pPr>
      <w:r w:rsidRPr="000503E3">
        <w:rPr>
          <w:sz w:val="24"/>
          <w:szCs w:val="24"/>
        </w:rPr>
        <w:t>После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получения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документов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должностное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лицо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МБУ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«МФЦ»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оформляет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расписку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двух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экземплярах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приеме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документов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с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указанием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их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перечня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даты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приема,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один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экземпляр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передает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</w:t>
      </w:r>
      <w:r w:rsidRPr="000503E3">
        <w:rPr>
          <w:sz w:val="24"/>
          <w:szCs w:val="24"/>
        </w:rPr>
        <w:t>и</w:t>
      </w:r>
      <w:r w:rsidRPr="000503E3">
        <w:rPr>
          <w:sz w:val="24"/>
          <w:szCs w:val="24"/>
        </w:rPr>
        <w:t>телю.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Полученные</w:t>
      </w:r>
      <w:r w:rsidR="000503E3">
        <w:t xml:space="preserve"> </w:t>
      </w:r>
      <w:r w:rsidRPr="000503E3">
        <w:t>документы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течение</w:t>
      </w:r>
      <w:r w:rsidR="000503E3">
        <w:t xml:space="preserve"> </w:t>
      </w:r>
      <w:r w:rsidRPr="000503E3">
        <w:t>следующего</w:t>
      </w:r>
      <w:r w:rsidR="000503E3">
        <w:t xml:space="preserve"> </w:t>
      </w:r>
      <w:r w:rsidRPr="000503E3">
        <w:t>дня</w:t>
      </w:r>
      <w:r w:rsidR="000503E3">
        <w:t xml:space="preserve"> </w:t>
      </w:r>
      <w:r w:rsidRPr="000503E3">
        <w:t>по</w:t>
      </w:r>
      <w:r w:rsidR="000503E3">
        <w:t xml:space="preserve"> </w:t>
      </w:r>
      <w:r w:rsidRPr="000503E3">
        <w:t>реестру</w:t>
      </w:r>
      <w:r w:rsidR="000503E3">
        <w:t xml:space="preserve"> </w:t>
      </w:r>
      <w:r w:rsidRPr="000503E3">
        <w:t>передаются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Управление</w:t>
      </w:r>
      <w:r w:rsidR="000503E3">
        <w:t xml:space="preserve"> </w:t>
      </w:r>
      <w:r w:rsidRPr="000503E3">
        <w:t>образов</w:t>
      </w:r>
      <w:r w:rsidRPr="000503E3">
        <w:t>а</w:t>
      </w:r>
      <w:r w:rsidRPr="000503E3">
        <w:t>ния.</w:t>
      </w:r>
    </w:p>
    <w:p w:rsidR="009D16D5" w:rsidRPr="000503E3" w:rsidRDefault="009D16D5" w:rsidP="000503E3">
      <w:pPr>
        <w:pStyle w:val="210"/>
        <w:suppressAutoHyphens/>
        <w:ind w:firstLine="709"/>
        <w:rPr>
          <w:sz w:val="24"/>
          <w:szCs w:val="24"/>
        </w:rPr>
      </w:pPr>
      <w:r w:rsidRPr="000503E3">
        <w:rPr>
          <w:sz w:val="24"/>
          <w:szCs w:val="24"/>
        </w:rPr>
        <w:t>При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поступлении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документов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реестру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МБУ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«МФЦ»,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должностное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лицо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Управления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образования,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ответственное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делопроизводство,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регистрирует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их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журнале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входящей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корреспонденции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передает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начальнику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Управления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образования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(его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зам</w:t>
      </w:r>
      <w:r w:rsidRPr="000503E3">
        <w:rPr>
          <w:sz w:val="24"/>
          <w:szCs w:val="24"/>
        </w:rPr>
        <w:t>е</w:t>
      </w:r>
      <w:r w:rsidRPr="000503E3">
        <w:rPr>
          <w:sz w:val="24"/>
          <w:szCs w:val="24"/>
        </w:rPr>
        <w:t>стителю).</w:t>
      </w:r>
    </w:p>
    <w:p w:rsidR="009D16D5" w:rsidRPr="000503E3" w:rsidRDefault="009D16D5" w:rsidP="000503E3">
      <w:pPr>
        <w:pStyle w:val="210"/>
        <w:suppressAutoHyphens/>
        <w:ind w:firstLine="709"/>
        <w:rPr>
          <w:sz w:val="24"/>
          <w:szCs w:val="24"/>
        </w:rPr>
      </w:pPr>
      <w:r w:rsidRPr="000503E3">
        <w:rPr>
          <w:sz w:val="24"/>
          <w:szCs w:val="24"/>
        </w:rPr>
        <w:t>Начальник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Управления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образования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(его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заместитель)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течение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одного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рабочего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дня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со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дня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пол</w:t>
      </w:r>
      <w:r w:rsidRPr="000503E3">
        <w:rPr>
          <w:sz w:val="24"/>
          <w:szCs w:val="24"/>
        </w:rPr>
        <w:t>у</w:t>
      </w:r>
      <w:r w:rsidRPr="000503E3">
        <w:rPr>
          <w:sz w:val="24"/>
          <w:szCs w:val="24"/>
        </w:rPr>
        <w:t>чения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документов,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должностного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лица,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ответственного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делопроизводство,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визир</w:t>
      </w:r>
      <w:r w:rsidRPr="000503E3">
        <w:rPr>
          <w:sz w:val="24"/>
          <w:szCs w:val="24"/>
        </w:rPr>
        <w:t>у</w:t>
      </w:r>
      <w:r w:rsidRPr="000503E3">
        <w:rPr>
          <w:sz w:val="24"/>
          <w:szCs w:val="24"/>
        </w:rPr>
        <w:t>ет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заявление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передает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должностному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лицу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Управления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образования,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ответственному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делопроизво</w:t>
      </w:r>
      <w:r w:rsidRPr="000503E3">
        <w:rPr>
          <w:sz w:val="24"/>
          <w:szCs w:val="24"/>
        </w:rPr>
        <w:t>д</w:t>
      </w:r>
      <w:r w:rsidRPr="000503E3">
        <w:rPr>
          <w:sz w:val="24"/>
          <w:szCs w:val="24"/>
        </w:rPr>
        <w:t>ство.</w:t>
      </w:r>
    </w:p>
    <w:p w:rsidR="009D16D5" w:rsidRPr="000503E3" w:rsidRDefault="009D16D5" w:rsidP="000503E3">
      <w:pPr>
        <w:pStyle w:val="210"/>
        <w:suppressAutoHyphens/>
        <w:ind w:firstLine="709"/>
        <w:rPr>
          <w:sz w:val="24"/>
          <w:szCs w:val="24"/>
        </w:rPr>
      </w:pPr>
      <w:r w:rsidRPr="000503E3">
        <w:rPr>
          <w:sz w:val="24"/>
          <w:szCs w:val="24"/>
        </w:rPr>
        <w:t>Должностное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лицо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Управления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образования,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ответственное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делопроизводство,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день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получ</w:t>
      </w:r>
      <w:r w:rsidRPr="000503E3">
        <w:rPr>
          <w:sz w:val="24"/>
          <w:szCs w:val="24"/>
        </w:rPr>
        <w:t>е</w:t>
      </w:r>
      <w:r w:rsidRPr="000503E3">
        <w:rPr>
          <w:sz w:val="24"/>
          <w:szCs w:val="24"/>
        </w:rPr>
        <w:t>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документов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начальника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Управления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образования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(его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заместителя)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передает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заявл</w:t>
      </w:r>
      <w:r w:rsidRPr="000503E3">
        <w:rPr>
          <w:sz w:val="24"/>
          <w:szCs w:val="24"/>
        </w:rPr>
        <w:t>е</w:t>
      </w:r>
      <w:r w:rsidRPr="000503E3">
        <w:rPr>
          <w:sz w:val="24"/>
          <w:szCs w:val="24"/>
        </w:rPr>
        <w:t>ние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документы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специалисту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Управления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образования,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ответственному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прием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докуме</w:t>
      </w:r>
      <w:r w:rsidRPr="000503E3">
        <w:rPr>
          <w:sz w:val="24"/>
          <w:szCs w:val="24"/>
        </w:rPr>
        <w:t>н</w:t>
      </w:r>
      <w:r w:rsidRPr="000503E3">
        <w:rPr>
          <w:sz w:val="24"/>
          <w:szCs w:val="24"/>
        </w:rPr>
        <w:t>тов.</w:t>
      </w:r>
    </w:p>
    <w:p w:rsidR="009D16D5" w:rsidRPr="000503E3" w:rsidRDefault="009D16D5" w:rsidP="000503E3">
      <w:pPr>
        <w:pStyle w:val="210"/>
        <w:suppressAutoHyphens/>
        <w:ind w:firstLine="709"/>
        <w:rPr>
          <w:sz w:val="24"/>
          <w:szCs w:val="24"/>
        </w:rPr>
      </w:pPr>
      <w:r w:rsidRPr="000503E3">
        <w:rPr>
          <w:sz w:val="24"/>
          <w:szCs w:val="24"/>
        </w:rPr>
        <w:t>Специалист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Управления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образования,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ответственный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прием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документов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регистрацию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заявл</w:t>
      </w:r>
      <w:r w:rsidRPr="000503E3">
        <w:rPr>
          <w:sz w:val="24"/>
          <w:szCs w:val="24"/>
        </w:rPr>
        <w:t>е</w:t>
      </w:r>
      <w:r w:rsidRPr="000503E3">
        <w:rPr>
          <w:sz w:val="24"/>
          <w:szCs w:val="24"/>
        </w:rPr>
        <w:t>ния,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получении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документов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должностного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лица,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ответственного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делопроизводство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рег</w:t>
      </w:r>
      <w:r w:rsidRPr="000503E3">
        <w:rPr>
          <w:sz w:val="24"/>
          <w:szCs w:val="24"/>
        </w:rPr>
        <w:t>и</w:t>
      </w:r>
      <w:r w:rsidRPr="000503E3">
        <w:rPr>
          <w:sz w:val="24"/>
          <w:szCs w:val="24"/>
        </w:rPr>
        <w:t>стрирует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книге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входящих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документов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заявление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полученные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документы.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На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заявлении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Заявит</w:t>
      </w:r>
      <w:r w:rsidRPr="000503E3">
        <w:rPr>
          <w:sz w:val="24"/>
          <w:szCs w:val="24"/>
        </w:rPr>
        <w:t>е</w:t>
      </w:r>
      <w:r w:rsidRPr="000503E3">
        <w:rPr>
          <w:sz w:val="24"/>
          <w:szCs w:val="24"/>
        </w:rPr>
        <w:t>ля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проставляется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регистрационный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номер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дата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поступления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</w:t>
      </w:r>
      <w:r w:rsidRPr="000503E3">
        <w:rPr>
          <w:sz w:val="24"/>
          <w:szCs w:val="24"/>
        </w:rPr>
        <w:t>о</w:t>
      </w:r>
      <w:r w:rsidRPr="000503E3">
        <w:rPr>
          <w:sz w:val="24"/>
          <w:szCs w:val="24"/>
        </w:rPr>
        <w:t>кумента.</w:t>
      </w:r>
    </w:p>
    <w:p w:rsidR="009D16D5" w:rsidRPr="000503E3" w:rsidRDefault="009D16D5" w:rsidP="000503E3">
      <w:pPr>
        <w:pStyle w:val="210"/>
        <w:suppressAutoHyphens/>
        <w:ind w:firstLine="709"/>
        <w:rPr>
          <w:sz w:val="24"/>
          <w:szCs w:val="24"/>
        </w:rPr>
      </w:pPr>
      <w:r w:rsidRPr="000503E3">
        <w:rPr>
          <w:sz w:val="24"/>
          <w:szCs w:val="24"/>
        </w:rPr>
        <w:t>Результатом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административной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процедуры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является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регистрация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док</w:t>
      </w:r>
      <w:r w:rsidRPr="000503E3">
        <w:rPr>
          <w:sz w:val="24"/>
          <w:szCs w:val="24"/>
        </w:rPr>
        <w:t>у</w:t>
      </w:r>
      <w:r w:rsidRPr="000503E3">
        <w:rPr>
          <w:sz w:val="24"/>
          <w:szCs w:val="24"/>
        </w:rPr>
        <w:t>ментов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на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предоставление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муниципальной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услуги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книге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учета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входящих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документов.</w:t>
      </w:r>
    </w:p>
    <w:p w:rsidR="009D16D5" w:rsidRPr="000503E3" w:rsidRDefault="009D16D5" w:rsidP="000503E3">
      <w:pPr>
        <w:pStyle w:val="210"/>
        <w:suppressAutoHyphens/>
        <w:ind w:firstLine="709"/>
        <w:rPr>
          <w:sz w:val="24"/>
          <w:szCs w:val="24"/>
        </w:rPr>
      </w:pPr>
      <w:r w:rsidRPr="000503E3">
        <w:rPr>
          <w:sz w:val="24"/>
          <w:szCs w:val="24"/>
        </w:rPr>
        <w:t>Срок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выполнения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административной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процедуры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–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один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рабочий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день.</w:t>
      </w:r>
    </w:p>
    <w:p w:rsidR="009D16D5" w:rsidRPr="000503E3" w:rsidRDefault="009D16D5" w:rsidP="000503E3">
      <w:pPr>
        <w:pStyle w:val="210"/>
        <w:suppressAutoHyphens/>
        <w:ind w:firstLine="709"/>
        <w:rPr>
          <w:b/>
          <w:sz w:val="24"/>
          <w:szCs w:val="24"/>
        </w:rPr>
      </w:pP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0503E3">
        <w:rPr>
          <w:b/>
        </w:rPr>
        <w:t>3.3.</w:t>
      </w:r>
      <w:r w:rsidR="000503E3">
        <w:rPr>
          <w:b/>
        </w:rPr>
        <w:t xml:space="preserve"> </w:t>
      </w:r>
      <w:r w:rsidRPr="000503E3">
        <w:rPr>
          <w:b/>
        </w:rPr>
        <w:t>Проверка</w:t>
      </w:r>
      <w:r w:rsidR="000503E3">
        <w:rPr>
          <w:b/>
        </w:rPr>
        <w:t xml:space="preserve"> </w:t>
      </w:r>
      <w:r w:rsidRPr="000503E3">
        <w:rPr>
          <w:b/>
        </w:rPr>
        <w:t>на</w:t>
      </w:r>
      <w:r w:rsidR="000503E3">
        <w:rPr>
          <w:b/>
        </w:rPr>
        <w:t xml:space="preserve"> </w:t>
      </w:r>
      <w:r w:rsidRPr="000503E3">
        <w:rPr>
          <w:b/>
        </w:rPr>
        <w:t>предмет</w:t>
      </w:r>
      <w:r w:rsidR="000503E3">
        <w:rPr>
          <w:b/>
        </w:rPr>
        <w:t xml:space="preserve"> </w:t>
      </w:r>
      <w:r w:rsidRPr="000503E3">
        <w:rPr>
          <w:b/>
        </w:rPr>
        <w:t>полноты</w:t>
      </w:r>
      <w:r w:rsidR="000503E3">
        <w:rPr>
          <w:b/>
        </w:rPr>
        <w:t xml:space="preserve"> </w:t>
      </w:r>
      <w:r w:rsidRPr="000503E3">
        <w:rPr>
          <w:b/>
        </w:rPr>
        <w:t>предоставляемых</w:t>
      </w:r>
      <w:r w:rsidR="000503E3">
        <w:rPr>
          <w:b/>
        </w:rPr>
        <w:t xml:space="preserve"> </w:t>
      </w:r>
      <w:r w:rsidRPr="000503E3">
        <w:rPr>
          <w:b/>
        </w:rPr>
        <w:t>документов</w:t>
      </w:r>
      <w:r w:rsidR="000503E3">
        <w:rPr>
          <w:b/>
        </w:rPr>
        <w:t xml:space="preserve"> </w:t>
      </w:r>
      <w:r w:rsidRPr="000503E3">
        <w:rPr>
          <w:b/>
        </w:rPr>
        <w:t>и</w:t>
      </w:r>
      <w:r w:rsidR="000503E3">
        <w:rPr>
          <w:b/>
        </w:rPr>
        <w:t xml:space="preserve"> </w:t>
      </w:r>
      <w:r w:rsidRPr="000503E3">
        <w:rPr>
          <w:b/>
        </w:rPr>
        <w:t>наличие</w:t>
      </w:r>
      <w:r w:rsidR="000503E3">
        <w:rPr>
          <w:b/>
        </w:rPr>
        <w:t xml:space="preserve"> </w:t>
      </w:r>
      <w:r w:rsidRPr="000503E3">
        <w:rPr>
          <w:b/>
        </w:rPr>
        <w:t>оснований</w:t>
      </w:r>
      <w:r w:rsidR="000503E3">
        <w:rPr>
          <w:b/>
        </w:rPr>
        <w:t xml:space="preserve"> </w:t>
      </w:r>
      <w:r w:rsidRPr="000503E3">
        <w:rPr>
          <w:b/>
        </w:rPr>
        <w:t>для</w:t>
      </w:r>
      <w:r w:rsidR="000503E3">
        <w:rPr>
          <w:b/>
        </w:rPr>
        <w:t xml:space="preserve"> </w:t>
      </w:r>
      <w:r w:rsidRPr="000503E3">
        <w:rPr>
          <w:b/>
        </w:rPr>
        <w:t>предоставления</w:t>
      </w:r>
      <w:r w:rsidR="000503E3">
        <w:rPr>
          <w:b/>
        </w:rPr>
        <w:t xml:space="preserve"> </w:t>
      </w:r>
      <w:r w:rsidRPr="000503E3">
        <w:rPr>
          <w:b/>
        </w:rPr>
        <w:t>или</w:t>
      </w:r>
      <w:r w:rsidR="000503E3">
        <w:rPr>
          <w:b/>
        </w:rPr>
        <w:t xml:space="preserve"> </w:t>
      </w:r>
      <w:r w:rsidRPr="000503E3">
        <w:rPr>
          <w:b/>
        </w:rPr>
        <w:t>не</w:t>
      </w:r>
      <w:r w:rsidR="000503E3">
        <w:rPr>
          <w:b/>
        </w:rPr>
        <w:t xml:space="preserve"> </w:t>
      </w:r>
      <w:r w:rsidRPr="000503E3">
        <w:rPr>
          <w:b/>
        </w:rPr>
        <w:t>предоставления</w:t>
      </w:r>
      <w:r w:rsidR="000503E3">
        <w:rPr>
          <w:b/>
        </w:rPr>
        <w:t xml:space="preserve"> </w:t>
      </w:r>
      <w:r w:rsidRPr="000503E3">
        <w:rPr>
          <w:b/>
        </w:rPr>
        <w:t>муниципальной</w:t>
      </w:r>
      <w:r w:rsidR="000503E3">
        <w:rPr>
          <w:b/>
        </w:rPr>
        <w:t xml:space="preserve"> </w:t>
      </w:r>
      <w:r w:rsidRPr="000503E3">
        <w:rPr>
          <w:b/>
        </w:rPr>
        <w:t>услуги</w:t>
      </w:r>
      <w:r w:rsidR="000503E3">
        <w:rPr>
          <w:b/>
        </w:rPr>
        <w:t xml:space="preserve"> </w:t>
      </w:r>
      <w:r w:rsidRPr="000503E3">
        <w:rPr>
          <w:b/>
        </w:rPr>
        <w:t>и</w:t>
      </w:r>
      <w:r w:rsidR="000503E3">
        <w:rPr>
          <w:b/>
        </w:rPr>
        <w:t xml:space="preserve"> </w:t>
      </w:r>
      <w:r w:rsidRPr="000503E3">
        <w:rPr>
          <w:b/>
        </w:rPr>
        <w:t>подготовка</w:t>
      </w:r>
      <w:r w:rsidR="000503E3">
        <w:rPr>
          <w:b/>
        </w:rPr>
        <w:t xml:space="preserve"> </w:t>
      </w:r>
      <w:r w:rsidRPr="000503E3">
        <w:rPr>
          <w:b/>
        </w:rPr>
        <w:t>проекта</w:t>
      </w:r>
      <w:r w:rsidR="000503E3">
        <w:rPr>
          <w:b/>
        </w:rPr>
        <w:t xml:space="preserve"> </w:t>
      </w:r>
      <w:r w:rsidRPr="000503E3">
        <w:rPr>
          <w:b/>
        </w:rPr>
        <w:t>и</w:t>
      </w:r>
      <w:r w:rsidRPr="000503E3">
        <w:rPr>
          <w:b/>
        </w:rPr>
        <w:t>н</w:t>
      </w:r>
      <w:r w:rsidRPr="000503E3">
        <w:rPr>
          <w:b/>
        </w:rPr>
        <w:t>формации</w:t>
      </w:r>
      <w:r w:rsidR="000503E3">
        <w:rPr>
          <w:b/>
        </w:rPr>
        <w:t xml:space="preserve"> </w:t>
      </w:r>
      <w:r w:rsidRPr="000503E3">
        <w:rPr>
          <w:b/>
        </w:rPr>
        <w:t>по</w:t>
      </w:r>
      <w:r w:rsidR="000503E3">
        <w:rPr>
          <w:b/>
        </w:rPr>
        <w:t xml:space="preserve"> </w:t>
      </w:r>
      <w:r w:rsidRPr="000503E3">
        <w:rPr>
          <w:b/>
        </w:rPr>
        <w:t>запросу</w:t>
      </w:r>
      <w:r w:rsidR="000503E3">
        <w:rPr>
          <w:b/>
        </w:rPr>
        <w:t xml:space="preserve"> </w:t>
      </w:r>
      <w:r w:rsidRPr="000503E3">
        <w:rPr>
          <w:b/>
        </w:rPr>
        <w:t>заявителя</w:t>
      </w:r>
      <w:r w:rsidR="000503E3">
        <w:rPr>
          <w:b/>
        </w:rPr>
        <w:t xml:space="preserve"> </w:t>
      </w:r>
      <w:r w:rsidRPr="000503E3">
        <w:rPr>
          <w:b/>
        </w:rPr>
        <w:t>или</w:t>
      </w:r>
      <w:r w:rsidR="000503E3">
        <w:rPr>
          <w:b/>
        </w:rPr>
        <w:t xml:space="preserve"> </w:t>
      </w:r>
      <w:r w:rsidRPr="000503E3">
        <w:rPr>
          <w:b/>
        </w:rPr>
        <w:t>проекта</w:t>
      </w:r>
      <w:r w:rsidR="000503E3">
        <w:rPr>
          <w:b/>
        </w:rPr>
        <w:t xml:space="preserve"> </w:t>
      </w:r>
      <w:r w:rsidRPr="000503E3">
        <w:rPr>
          <w:b/>
        </w:rPr>
        <w:t>Уведомления</w:t>
      </w:r>
    </w:p>
    <w:p w:rsidR="009D16D5" w:rsidRPr="000503E3" w:rsidRDefault="009D16D5" w:rsidP="000503E3">
      <w:pPr>
        <w:pStyle w:val="Default"/>
        <w:suppressAutoHyphens/>
        <w:ind w:firstLine="709"/>
        <w:jc w:val="both"/>
        <w:rPr>
          <w:color w:val="auto"/>
          <w:lang w:eastAsia="ru-RU"/>
        </w:rPr>
      </w:pPr>
      <w:r w:rsidRPr="000503E3">
        <w:rPr>
          <w:color w:val="auto"/>
          <w:lang w:eastAsia="ru-RU"/>
        </w:rPr>
        <w:t>3.3.1.</w:t>
      </w:r>
      <w:r w:rsidR="000503E3">
        <w:rPr>
          <w:color w:val="auto"/>
          <w:lang w:eastAsia="ru-RU"/>
        </w:rPr>
        <w:t xml:space="preserve"> </w:t>
      </w:r>
      <w:proofErr w:type="gramStart"/>
      <w:r w:rsidRPr="000503E3">
        <w:rPr>
          <w:color w:val="auto"/>
          <w:lang w:eastAsia="ru-RU"/>
        </w:rPr>
        <w:t>Документы,</w:t>
      </w:r>
      <w:r w:rsidR="000503E3">
        <w:rPr>
          <w:color w:val="auto"/>
          <w:lang w:eastAsia="ru-RU"/>
        </w:rPr>
        <w:t xml:space="preserve"> </w:t>
      </w:r>
      <w:r w:rsidRPr="000503E3">
        <w:rPr>
          <w:color w:val="auto"/>
          <w:lang w:eastAsia="ru-RU"/>
        </w:rPr>
        <w:t>поступившие</w:t>
      </w:r>
      <w:r w:rsidR="000503E3">
        <w:rPr>
          <w:color w:val="auto"/>
          <w:lang w:eastAsia="ru-RU"/>
        </w:rPr>
        <w:t xml:space="preserve"> </w:t>
      </w:r>
      <w:r w:rsidRPr="000503E3">
        <w:rPr>
          <w:color w:val="auto"/>
          <w:lang w:eastAsia="ru-RU"/>
        </w:rPr>
        <w:t>в</w:t>
      </w:r>
      <w:r w:rsidR="000503E3">
        <w:rPr>
          <w:color w:val="auto"/>
          <w:lang w:eastAsia="ru-RU"/>
        </w:rPr>
        <w:t xml:space="preserve"> </w:t>
      </w:r>
      <w:r w:rsidRPr="000503E3">
        <w:rPr>
          <w:color w:val="auto"/>
          <w:lang w:eastAsia="ru-RU"/>
        </w:rPr>
        <w:t>Управление</w:t>
      </w:r>
      <w:r w:rsidR="000503E3">
        <w:rPr>
          <w:color w:val="auto"/>
          <w:lang w:eastAsia="ru-RU"/>
        </w:rPr>
        <w:t xml:space="preserve"> </w:t>
      </w:r>
      <w:r w:rsidRPr="000503E3">
        <w:rPr>
          <w:color w:val="auto"/>
          <w:lang w:eastAsia="ru-RU"/>
        </w:rPr>
        <w:t>образования</w:t>
      </w:r>
      <w:r w:rsidR="000503E3">
        <w:rPr>
          <w:color w:val="auto"/>
          <w:lang w:eastAsia="ru-RU"/>
        </w:rPr>
        <w:t xml:space="preserve"> </w:t>
      </w:r>
      <w:r w:rsidRPr="000503E3">
        <w:rPr>
          <w:color w:val="auto"/>
          <w:lang w:eastAsia="ru-RU"/>
        </w:rPr>
        <w:t>проверяются</w:t>
      </w:r>
      <w:proofErr w:type="gramEnd"/>
      <w:r w:rsidR="000503E3">
        <w:rPr>
          <w:color w:val="auto"/>
          <w:lang w:eastAsia="ru-RU"/>
        </w:rPr>
        <w:t xml:space="preserve"> </w:t>
      </w:r>
      <w:r w:rsidRPr="000503E3">
        <w:rPr>
          <w:color w:val="auto"/>
          <w:lang w:eastAsia="ru-RU"/>
        </w:rPr>
        <w:t>специалистом</w:t>
      </w:r>
      <w:r w:rsidR="000503E3">
        <w:rPr>
          <w:color w:val="auto"/>
          <w:lang w:eastAsia="ru-RU"/>
        </w:rPr>
        <w:t xml:space="preserve"> </w:t>
      </w:r>
      <w:r w:rsidRPr="000503E3">
        <w:rPr>
          <w:color w:val="auto"/>
          <w:lang w:eastAsia="ru-RU"/>
        </w:rPr>
        <w:t>Управления</w:t>
      </w:r>
      <w:r w:rsidR="000503E3">
        <w:rPr>
          <w:color w:val="auto"/>
          <w:lang w:eastAsia="ru-RU"/>
        </w:rPr>
        <w:t xml:space="preserve"> </w:t>
      </w:r>
      <w:r w:rsidRPr="000503E3">
        <w:rPr>
          <w:color w:val="auto"/>
          <w:lang w:eastAsia="ru-RU"/>
        </w:rPr>
        <w:t>образования</w:t>
      </w:r>
      <w:r w:rsidR="000503E3">
        <w:rPr>
          <w:color w:val="auto"/>
          <w:lang w:eastAsia="ru-RU"/>
        </w:rPr>
        <w:t xml:space="preserve"> </w:t>
      </w:r>
      <w:r w:rsidRPr="000503E3">
        <w:rPr>
          <w:color w:val="auto"/>
          <w:lang w:eastAsia="ru-RU"/>
        </w:rPr>
        <w:t>на</w:t>
      </w:r>
      <w:r w:rsidR="000503E3">
        <w:rPr>
          <w:color w:val="auto"/>
          <w:lang w:eastAsia="ru-RU"/>
        </w:rPr>
        <w:t xml:space="preserve"> </w:t>
      </w:r>
      <w:r w:rsidRPr="000503E3">
        <w:rPr>
          <w:color w:val="auto"/>
          <w:lang w:eastAsia="ru-RU"/>
        </w:rPr>
        <w:t>предмет</w:t>
      </w:r>
      <w:r w:rsidR="000503E3">
        <w:rPr>
          <w:color w:val="auto"/>
          <w:lang w:eastAsia="ru-RU"/>
        </w:rPr>
        <w:t xml:space="preserve"> </w:t>
      </w:r>
      <w:r w:rsidRPr="000503E3">
        <w:rPr>
          <w:color w:val="auto"/>
          <w:lang w:eastAsia="ru-RU"/>
        </w:rPr>
        <w:t>соответствия</w:t>
      </w:r>
      <w:r w:rsidR="000503E3">
        <w:rPr>
          <w:color w:val="auto"/>
          <w:lang w:eastAsia="ru-RU"/>
        </w:rPr>
        <w:t xml:space="preserve"> </w:t>
      </w:r>
      <w:r w:rsidRPr="000503E3">
        <w:rPr>
          <w:color w:val="auto"/>
          <w:lang w:eastAsia="ru-RU"/>
        </w:rPr>
        <w:t>пп.</w:t>
      </w:r>
      <w:r w:rsidR="000503E3">
        <w:rPr>
          <w:color w:val="auto"/>
          <w:lang w:eastAsia="ru-RU"/>
        </w:rPr>
        <w:t xml:space="preserve"> </w:t>
      </w:r>
      <w:r w:rsidRPr="000503E3">
        <w:rPr>
          <w:color w:val="auto"/>
          <w:lang w:eastAsia="ru-RU"/>
        </w:rPr>
        <w:t>2.6.1.,</w:t>
      </w:r>
      <w:r w:rsidR="000503E3">
        <w:rPr>
          <w:color w:val="auto"/>
          <w:lang w:eastAsia="ru-RU"/>
        </w:rPr>
        <w:t xml:space="preserve"> </w:t>
      </w:r>
      <w:r w:rsidRPr="000503E3">
        <w:rPr>
          <w:color w:val="auto"/>
          <w:lang w:eastAsia="ru-RU"/>
        </w:rPr>
        <w:t>2.6.2,</w:t>
      </w:r>
      <w:r w:rsidR="000503E3">
        <w:rPr>
          <w:color w:val="auto"/>
          <w:lang w:eastAsia="ru-RU"/>
        </w:rPr>
        <w:t xml:space="preserve"> </w:t>
      </w:r>
      <w:r w:rsidRPr="000503E3">
        <w:rPr>
          <w:color w:val="auto"/>
          <w:lang w:eastAsia="ru-RU"/>
        </w:rPr>
        <w:t>2.6.3.,</w:t>
      </w:r>
      <w:r w:rsidR="000503E3">
        <w:rPr>
          <w:color w:val="auto"/>
          <w:lang w:eastAsia="ru-RU"/>
        </w:rPr>
        <w:t xml:space="preserve"> </w:t>
      </w:r>
      <w:r w:rsidRPr="000503E3">
        <w:rPr>
          <w:color w:val="auto"/>
          <w:lang w:eastAsia="ru-RU"/>
        </w:rPr>
        <w:t>2.8.</w:t>
      </w:r>
      <w:r w:rsidR="000503E3">
        <w:rPr>
          <w:color w:val="auto"/>
          <w:lang w:eastAsia="ru-RU"/>
        </w:rPr>
        <w:t xml:space="preserve"> </w:t>
      </w:r>
      <w:r w:rsidRPr="000503E3">
        <w:rPr>
          <w:color w:val="auto"/>
          <w:lang w:eastAsia="ru-RU"/>
        </w:rPr>
        <w:t>данного</w:t>
      </w:r>
      <w:r w:rsidR="000503E3">
        <w:rPr>
          <w:color w:val="auto"/>
          <w:lang w:eastAsia="ru-RU"/>
        </w:rPr>
        <w:t xml:space="preserve"> </w:t>
      </w:r>
      <w:r w:rsidRPr="000503E3">
        <w:rPr>
          <w:color w:val="auto"/>
          <w:lang w:eastAsia="ru-RU"/>
        </w:rPr>
        <w:t>Р</w:t>
      </w:r>
      <w:r w:rsidRPr="000503E3">
        <w:rPr>
          <w:color w:val="auto"/>
          <w:lang w:eastAsia="ru-RU"/>
        </w:rPr>
        <w:t>е</w:t>
      </w:r>
      <w:r w:rsidRPr="000503E3">
        <w:rPr>
          <w:color w:val="auto"/>
          <w:lang w:eastAsia="ru-RU"/>
        </w:rPr>
        <w:t>гламента.</w:t>
      </w:r>
    </w:p>
    <w:p w:rsidR="009D16D5" w:rsidRPr="000503E3" w:rsidRDefault="009D16D5" w:rsidP="000503E3">
      <w:pPr>
        <w:pStyle w:val="Default"/>
        <w:suppressAutoHyphens/>
        <w:ind w:firstLine="709"/>
        <w:jc w:val="both"/>
        <w:rPr>
          <w:color w:val="auto"/>
        </w:rPr>
      </w:pPr>
      <w:r w:rsidRPr="000503E3">
        <w:rPr>
          <w:color w:val="auto"/>
        </w:rPr>
        <w:t>В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случае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отсутствия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оснований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для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отказа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в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предоставлении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муниципальной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услуги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специ</w:t>
      </w:r>
      <w:r w:rsidRPr="000503E3">
        <w:rPr>
          <w:color w:val="auto"/>
        </w:rPr>
        <w:t>а</w:t>
      </w:r>
      <w:r w:rsidRPr="000503E3">
        <w:rPr>
          <w:color w:val="auto"/>
        </w:rPr>
        <w:t>лист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Управления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образования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осуществляет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поиск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запрашиваемой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информации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в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АИС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«ЭДС».</w:t>
      </w:r>
    </w:p>
    <w:p w:rsidR="009D16D5" w:rsidRPr="000503E3" w:rsidRDefault="009D16D5" w:rsidP="000503E3">
      <w:pPr>
        <w:pStyle w:val="Default"/>
        <w:suppressAutoHyphens/>
        <w:ind w:firstLine="709"/>
        <w:jc w:val="both"/>
        <w:rPr>
          <w:color w:val="auto"/>
        </w:rPr>
      </w:pPr>
      <w:r w:rsidRPr="000503E3">
        <w:rPr>
          <w:color w:val="auto"/>
        </w:rPr>
        <w:t>На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основании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полученной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из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АИС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«ЭДС»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информации,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специалист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Управления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образования,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по</w:t>
      </w:r>
      <w:r w:rsidRPr="000503E3">
        <w:rPr>
          <w:color w:val="auto"/>
        </w:rPr>
        <w:t>д</w:t>
      </w:r>
      <w:r w:rsidRPr="000503E3">
        <w:rPr>
          <w:color w:val="auto"/>
        </w:rPr>
        <w:t>готавливает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проект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письменного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ответа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по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запросу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Заявителя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и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передаёт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его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на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подпись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руководителю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Управления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образ</w:t>
      </w:r>
      <w:r w:rsidRPr="000503E3">
        <w:rPr>
          <w:color w:val="auto"/>
        </w:rPr>
        <w:t>о</w:t>
      </w:r>
      <w:r w:rsidRPr="000503E3">
        <w:rPr>
          <w:color w:val="auto"/>
        </w:rPr>
        <w:t>вания.</w:t>
      </w:r>
    </w:p>
    <w:p w:rsidR="009D16D5" w:rsidRPr="000503E3" w:rsidRDefault="009D16D5" w:rsidP="000503E3">
      <w:pPr>
        <w:pStyle w:val="Default"/>
        <w:suppressAutoHyphens/>
        <w:ind w:firstLine="709"/>
        <w:jc w:val="both"/>
        <w:rPr>
          <w:color w:val="auto"/>
        </w:rPr>
      </w:pPr>
      <w:r w:rsidRPr="000503E3">
        <w:rPr>
          <w:color w:val="auto"/>
          <w:lang w:eastAsia="ru-RU"/>
        </w:rPr>
        <w:t>Если</w:t>
      </w:r>
      <w:r w:rsidR="000503E3">
        <w:rPr>
          <w:color w:val="auto"/>
          <w:lang w:eastAsia="ru-RU"/>
        </w:rPr>
        <w:t xml:space="preserve"> </w:t>
      </w:r>
      <w:r w:rsidRPr="000503E3">
        <w:rPr>
          <w:color w:val="auto"/>
          <w:lang w:eastAsia="ru-RU"/>
        </w:rPr>
        <w:t>документы,</w:t>
      </w:r>
      <w:r w:rsidR="000503E3">
        <w:rPr>
          <w:color w:val="auto"/>
          <w:lang w:eastAsia="ru-RU"/>
        </w:rPr>
        <w:t xml:space="preserve"> </w:t>
      </w:r>
      <w:r w:rsidRPr="000503E3">
        <w:rPr>
          <w:color w:val="auto"/>
          <w:lang w:eastAsia="ru-RU"/>
        </w:rPr>
        <w:t>не</w:t>
      </w:r>
      <w:r w:rsidR="000503E3">
        <w:rPr>
          <w:color w:val="auto"/>
          <w:lang w:eastAsia="ru-RU"/>
        </w:rPr>
        <w:t xml:space="preserve"> </w:t>
      </w:r>
      <w:r w:rsidRPr="000503E3">
        <w:rPr>
          <w:color w:val="auto"/>
          <w:lang w:eastAsia="ru-RU"/>
        </w:rPr>
        <w:t>соответствуют</w:t>
      </w:r>
      <w:r w:rsidR="000503E3">
        <w:rPr>
          <w:color w:val="auto"/>
          <w:lang w:eastAsia="ru-RU"/>
        </w:rPr>
        <w:t xml:space="preserve"> </w:t>
      </w:r>
      <w:r w:rsidRPr="000503E3">
        <w:rPr>
          <w:color w:val="auto"/>
          <w:lang w:eastAsia="ru-RU"/>
        </w:rPr>
        <w:t>требованиям,</w:t>
      </w:r>
      <w:r w:rsidR="000503E3">
        <w:rPr>
          <w:color w:val="auto"/>
          <w:lang w:eastAsia="ru-RU"/>
        </w:rPr>
        <w:t xml:space="preserve"> </w:t>
      </w:r>
      <w:r w:rsidRPr="000503E3">
        <w:rPr>
          <w:color w:val="auto"/>
          <w:lang w:eastAsia="ru-RU"/>
        </w:rPr>
        <w:t>указанным</w:t>
      </w:r>
      <w:r w:rsidR="000503E3">
        <w:rPr>
          <w:color w:val="auto"/>
          <w:lang w:eastAsia="ru-RU"/>
        </w:rPr>
        <w:t xml:space="preserve"> </w:t>
      </w:r>
      <w:r w:rsidRPr="000503E3">
        <w:rPr>
          <w:color w:val="auto"/>
          <w:lang w:eastAsia="ru-RU"/>
        </w:rPr>
        <w:t>в</w:t>
      </w:r>
      <w:r w:rsidR="000503E3">
        <w:rPr>
          <w:color w:val="auto"/>
          <w:lang w:eastAsia="ru-RU"/>
        </w:rPr>
        <w:t xml:space="preserve"> </w:t>
      </w:r>
      <w:r w:rsidRPr="000503E3">
        <w:rPr>
          <w:color w:val="auto"/>
          <w:lang w:eastAsia="ru-RU"/>
        </w:rPr>
        <w:t>пп.</w:t>
      </w:r>
      <w:r w:rsidR="000503E3">
        <w:rPr>
          <w:color w:val="auto"/>
          <w:lang w:eastAsia="ru-RU"/>
        </w:rPr>
        <w:t xml:space="preserve"> </w:t>
      </w:r>
      <w:r w:rsidRPr="000503E3">
        <w:rPr>
          <w:color w:val="auto"/>
          <w:lang w:eastAsia="ru-RU"/>
        </w:rPr>
        <w:t>2.6.1.,</w:t>
      </w:r>
      <w:r w:rsidR="000503E3">
        <w:rPr>
          <w:color w:val="auto"/>
          <w:lang w:eastAsia="ru-RU"/>
        </w:rPr>
        <w:t xml:space="preserve"> </w:t>
      </w:r>
      <w:r w:rsidRPr="000503E3">
        <w:rPr>
          <w:color w:val="auto"/>
          <w:lang w:eastAsia="ru-RU"/>
        </w:rPr>
        <w:t>2.6.2,</w:t>
      </w:r>
      <w:r w:rsidR="000503E3">
        <w:rPr>
          <w:color w:val="auto"/>
          <w:lang w:eastAsia="ru-RU"/>
        </w:rPr>
        <w:t xml:space="preserve"> </w:t>
      </w:r>
      <w:r w:rsidRPr="000503E3">
        <w:rPr>
          <w:color w:val="auto"/>
          <w:lang w:eastAsia="ru-RU"/>
        </w:rPr>
        <w:t>2.6.3.,</w:t>
      </w:r>
      <w:r w:rsidR="000503E3">
        <w:rPr>
          <w:color w:val="auto"/>
          <w:lang w:eastAsia="ru-RU"/>
        </w:rPr>
        <w:t xml:space="preserve"> </w:t>
      </w:r>
      <w:r w:rsidRPr="000503E3">
        <w:rPr>
          <w:color w:val="auto"/>
          <w:lang w:eastAsia="ru-RU"/>
        </w:rPr>
        <w:t>2.8</w:t>
      </w:r>
      <w:r w:rsidR="000503E3">
        <w:rPr>
          <w:color w:val="auto"/>
          <w:lang w:eastAsia="ru-RU"/>
        </w:rPr>
        <w:t xml:space="preserve"> </w:t>
      </w:r>
      <w:r w:rsidRPr="000503E3">
        <w:rPr>
          <w:color w:val="auto"/>
          <w:lang w:eastAsia="ru-RU"/>
        </w:rPr>
        <w:t>сп</w:t>
      </w:r>
      <w:r w:rsidRPr="000503E3">
        <w:rPr>
          <w:color w:val="auto"/>
          <w:lang w:eastAsia="ru-RU"/>
        </w:rPr>
        <w:t>е</w:t>
      </w:r>
      <w:r w:rsidRPr="000503E3">
        <w:rPr>
          <w:color w:val="auto"/>
          <w:lang w:eastAsia="ru-RU"/>
        </w:rPr>
        <w:t>циалист</w:t>
      </w:r>
      <w:r w:rsidR="000503E3">
        <w:rPr>
          <w:color w:val="auto"/>
          <w:lang w:eastAsia="ru-RU"/>
        </w:rPr>
        <w:t xml:space="preserve"> </w:t>
      </w:r>
      <w:r w:rsidRPr="000503E3">
        <w:rPr>
          <w:color w:val="auto"/>
          <w:lang w:eastAsia="ru-RU"/>
        </w:rPr>
        <w:t>Управления</w:t>
      </w:r>
      <w:r w:rsidR="000503E3">
        <w:rPr>
          <w:color w:val="auto"/>
          <w:lang w:eastAsia="ru-RU"/>
        </w:rPr>
        <w:t xml:space="preserve"> </w:t>
      </w:r>
      <w:r w:rsidRPr="000503E3">
        <w:rPr>
          <w:color w:val="auto"/>
          <w:lang w:eastAsia="ru-RU"/>
        </w:rPr>
        <w:t>образования</w:t>
      </w:r>
      <w:r w:rsidR="000503E3">
        <w:rPr>
          <w:color w:val="auto"/>
          <w:lang w:eastAsia="ru-RU"/>
        </w:rPr>
        <w:t xml:space="preserve"> </w:t>
      </w:r>
      <w:r w:rsidRPr="000503E3">
        <w:rPr>
          <w:color w:val="auto"/>
          <w:lang w:eastAsia="ru-RU"/>
        </w:rPr>
        <w:t>готовит</w:t>
      </w:r>
      <w:r w:rsidR="000503E3">
        <w:rPr>
          <w:color w:val="auto"/>
          <w:lang w:eastAsia="ru-RU"/>
        </w:rPr>
        <w:t xml:space="preserve"> </w:t>
      </w:r>
      <w:r w:rsidRPr="000503E3">
        <w:rPr>
          <w:color w:val="auto"/>
          <w:lang w:eastAsia="ru-RU"/>
        </w:rPr>
        <w:t>проект</w:t>
      </w:r>
      <w:r w:rsidR="000503E3">
        <w:rPr>
          <w:color w:val="auto"/>
          <w:lang w:eastAsia="ru-RU"/>
        </w:rPr>
        <w:t xml:space="preserve"> </w:t>
      </w:r>
      <w:r w:rsidRPr="000503E3">
        <w:rPr>
          <w:color w:val="auto"/>
          <w:lang w:eastAsia="ru-RU"/>
        </w:rPr>
        <w:t>Уведомления</w:t>
      </w:r>
      <w:r w:rsidR="000503E3">
        <w:rPr>
          <w:color w:val="auto"/>
          <w:lang w:eastAsia="ru-RU"/>
        </w:rPr>
        <w:t xml:space="preserve"> </w:t>
      </w:r>
      <w:r w:rsidRPr="000503E3">
        <w:rPr>
          <w:color w:val="auto"/>
          <w:lang w:eastAsia="ru-RU"/>
        </w:rPr>
        <w:t>об</w:t>
      </w:r>
      <w:r w:rsidR="000503E3">
        <w:rPr>
          <w:color w:val="auto"/>
          <w:lang w:eastAsia="ru-RU"/>
        </w:rPr>
        <w:t xml:space="preserve"> </w:t>
      </w:r>
      <w:r w:rsidRPr="000503E3">
        <w:rPr>
          <w:color w:val="auto"/>
          <w:lang w:eastAsia="ru-RU"/>
        </w:rPr>
        <w:t>отказе</w:t>
      </w:r>
      <w:r w:rsidR="000503E3">
        <w:rPr>
          <w:color w:val="auto"/>
          <w:lang w:eastAsia="ru-RU"/>
        </w:rPr>
        <w:t xml:space="preserve"> </w:t>
      </w:r>
      <w:r w:rsidRPr="000503E3">
        <w:rPr>
          <w:color w:val="auto"/>
          <w:lang w:eastAsia="ru-RU"/>
        </w:rPr>
        <w:t>в</w:t>
      </w:r>
      <w:r w:rsidR="000503E3">
        <w:rPr>
          <w:color w:val="auto"/>
          <w:lang w:eastAsia="ru-RU"/>
        </w:rPr>
        <w:t xml:space="preserve"> </w:t>
      </w:r>
      <w:r w:rsidRPr="000503E3">
        <w:rPr>
          <w:color w:val="auto"/>
          <w:lang w:eastAsia="ru-RU"/>
        </w:rPr>
        <w:t>предоставлении</w:t>
      </w:r>
      <w:r w:rsidR="000503E3">
        <w:rPr>
          <w:color w:val="auto"/>
          <w:lang w:eastAsia="ru-RU"/>
        </w:rPr>
        <w:t xml:space="preserve"> </w:t>
      </w:r>
      <w:r w:rsidRPr="000503E3">
        <w:rPr>
          <w:color w:val="auto"/>
          <w:lang w:eastAsia="ru-RU"/>
        </w:rPr>
        <w:t>муниципальной</w:t>
      </w:r>
      <w:r w:rsidR="000503E3">
        <w:rPr>
          <w:color w:val="auto"/>
          <w:lang w:eastAsia="ru-RU"/>
        </w:rPr>
        <w:t xml:space="preserve"> </w:t>
      </w:r>
      <w:r w:rsidRPr="000503E3">
        <w:rPr>
          <w:color w:val="auto"/>
          <w:lang w:eastAsia="ru-RU"/>
        </w:rPr>
        <w:t>услуги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и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передаёт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его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на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подпись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руководителю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Управления</w:t>
      </w:r>
      <w:r w:rsidR="000503E3">
        <w:rPr>
          <w:color w:val="auto"/>
        </w:rPr>
        <w:t xml:space="preserve"> </w:t>
      </w:r>
      <w:r w:rsidRPr="000503E3">
        <w:rPr>
          <w:color w:val="auto"/>
        </w:rPr>
        <w:t>образов</w:t>
      </w:r>
      <w:r w:rsidRPr="000503E3">
        <w:rPr>
          <w:color w:val="auto"/>
        </w:rPr>
        <w:t>а</w:t>
      </w:r>
      <w:r w:rsidRPr="000503E3">
        <w:rPr>
          <w:color w:val="auto"/>
        </w:rPr>
        <w:t>ния.</w:t>
      </w:r>
    </w:p>
    <w:p w:rsidR="009D16D5" w:rsidRPr="000503E3" w:rsidRDefault="009D16D5" w:rsidP="000503E3">
      <w:pPr>
        <w:pStyle w:val="210"/>
        <w:suppressAutoHyphens/>
        <w:ind w:firstLine="709"/>
        <w:rPr>
          <w:sz w:val="24"/>
          <w:szCs w:val="24"/>
        </w:rPr>
      </w:pPr>
      <w:r w:rsidRPr="000503E3">
        <w:rPr>
          <w:sz w:val="24"/>
          <w:szCs w:val="24"/>
        </w:rPr>
        <w:lastRenderedPageBreak/>
        <w:t>Результатом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административной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процедуры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является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подготовка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проекта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информации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</w:t>
      </w:r>
      <w:r w:rsidRPr="000503E3">
        <w:rPr>
          <w:sz w:val="24"/>
          <w:szCs w:val="24"/>
        </w:rPr>
        <w:t>а</w:t>
      </w:r>
      <w:r w:rsidRPr="000503E3">
        <w:rPr>
          <w:sz w:val="24"/>
          <w:szCs w:val="24"/>
        </w:rPr>
        <w:t>просу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Заявителя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или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Уведомления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об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отказе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предоставлении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муниципальной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услуги.</w:t>
      </w:r>
    </w:p>
    <w:p w:rsidR="009D16D5" w:rsidRPr="000503E3" w:rsidRDefault="009D16D5" w:rsidP="000503E3">
      <w:pPr>
        <w:pStyle w:val="210"/>
        <w:suppressAutoHyphens/>
        <w:ind w:firstLine="709"/>
        <w:rPr>
          <w:sz w:val="24"/>
          <w:szCs w:val="24"/>
        </w:rPr>
      </w:pPr>
      <w:r w:rsidRPr="000503E3">
        <w:rPr>
          <w:sz w:val="24"/>
          <w:szCs w:val="24"/>
        </w:rPr>
        <w:t>Срок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выпо</w:t>
      </w:r>
      <w:r w:rsidRPr="000503E3">
        <w:rPr>
          <w:sz w:val="24"/>
          <w:szCs w:val="24"/>
        </w:rPr>
        <w:t>л</w:t>
      </w:r>
      <w:r w:rsidRPr="000503E3">
        <w:rPr>
          <w:sz w:val="24"/>
          <w:szCs w:val="24"/>
        </w:rPr>
        <w:t>нения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административной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процедуры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–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один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рабочий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день.</w:t>
      </w:r>
    </w:p>
    <w:p w:rsidR="009D16D5" w:rsidRPr="000503E3" w:rsidRDefault="009D16D5" w:rsidP="000503E3">
      <w:pPr>
        <w:pStyle w:val="210"/>
        <w:suppressAutoHyphens/>
        <w:ind w:firstLine="709"/>
        <w:rPr>
          <w:sz w:val="24"/>
          <w:szCs w:val="24"/>
        </w:rPr>
      </w:pPr>
    </w:p>
    <w:p w:rsidR="009D16D5" w:rsidRPr="000503E3" w:rsidRDefault="009D16D5" w:rsidP="000503E3">
      <w:pPr>
        <w:pStyle w:val="210"/>
        <w:suppressAutoHyphens/>
        <w:ind w:firstLine="709"/>
        <w:rPr>
          <w:b/>
          <w:sz w:val="24"/>
          <w:szCs w:val="24"/>
        </w:rPr>
      </w:pPr>
      <w:r w:rsidRPr="000503E3">
        <w:rPr>
          <w:b/>
          <w:sz w:val="24"/>
          <w:szCs w:val="24"/>
        </w:rPr>
        <w:t>3.4.</w:t>
      </w:r>
      <w:r w:rsidR="000503E3">
        <w:rPr>
          <w:b/>
          <w:sz w:val="24"/>
          <w:szCs w:val="24"/>
        </w:rPr>
        <w:t xml:space="preserve"> </w:t>
      </w:r>
      <w:r w:rsidRPr="000503E3">
        <w:rPr>
          <w:b/>
          <w:sz w:val="24"/>
          <w:szCs w:val="24"/>
        </w:rPr>
        <w:t>Принятие</w:t>
      </w:r>
      <w:r w:rsidR="000503E3">
        <w:rPr>
          <w:b/>
          <w:sz w:val="24"/>
          <w:szCs w:val="24"/>
        </w:rPr>
        <w:t xml:space="preserve"> </w:t>
      </w:r>
      <w:r w:rsidRPr="000503E3">
        <w:rPr>
          <w:b/>
          <w:sz w:val="24"/>
          <w:szCs w:val="24"/>
        </w:rPr>
        <w:t>решения,</w:t>
      </w:r>
      <w:r w:rsidR="000503E3">
        <w:rPr>
          <w:b/>
          <w:sz w:val="24"/>
          <w:szCs w:val="24"/>
        </w:rPr>
        <w:t xml:space="preserve"> </w:t>
      </w:r>
      <w:r w:rsidRPr="000503E3">
        <w:rPr>
          <w:b/>
          <w:sz w:val="24"/>
          <w:szCs w:val="24"/>
        </w:rPr>
        <w:t>направление</w:t>
      </w:r>
      <w:r w:rsidR="000503E3">
        <w:rPr>
          <w:b/>
          <w:sz w:val="24"/>
          <w:szCs w:val="24"/>
        </w:rPr>
        <w:t xml:space="preserve"> </w:t>
      </w:r>
      <w:r w:rsidRPr="000503E3">
        <w:rPr>
          <w:b/>
          <w:sz w:val="24"/>
          <w:szCs w:val="24"/>
        </w:rPr>
        <w:t>информации</w:t>
      </w:r>
      <w:r w:rsidR="000503E3">
        <w:rPr>
          <w:b/>
          <w:sz w:val="24"/>
          <w:szCs w:val="24"/>
        </w:rPr>
        <w:t xml:space="preserve"> </w:t>
      </w:r>
      <w:r w:rsidRPr="000503E3">
        <w:rPr>
          <w:b/>
          <w:sz w:val="24"/>
          <w:szCs w:val="24"/>
        </w:rPr>
        <w:t>по</w:t>
      </w:r>
      <w:r w:rsidR="000503E3">
        <w:rPr>
          <w:b/>
          <w:sz w:val="24"/>
          <w:szCs w:val="24"/>
        </w:rPr>
        <w:t xml:space="preserve"> </w:t>
      </w:r>
      <w:r w:rsidRPr="000503E3">
        <w:rPr>
          <w:b/>
          <w:sz w:val="24"/>
          <w:szCs w:val="24"/>
        </w:rPr>
        <w:t>запросу</w:t>
      </w:r>
      <w:r w:rsidR="000503E3">
        <w:rPr>
          <w:b/>
          <w:sz w:val="24"/>
          <w:szCs w:val="24"/>
        </w:rPr>
        <w:t xml:space="preserve"> </w:t>
      </w:r>
      <w:r w:rsidRPr="000503E3">
        <w:rPr>
          <w:b/>
          <w:sz w:val="24"/>
          <w:szCs w:val="24"/>
        </w:rPr>
        <w:t>Заявителя</w:t>
      </w:r>
      <w:r w:rsidR="000503E3">
        <w:rPr>
          <w:b/>
          <w:sz w:val="24"/>
          <w:szCs w:val="24"/>
        </w:rPr>
        <w:t xml:space="preserve"> </w:t>
      </w:r>
      <w:r w:rsidRPr="000503E3">
        <w:rPr>
          <w:b/>
          <w:sz w:val="24"/>
          <w:szCs w:val="24"/>
        </w:rPr>
        <w:t>или</w:t>
      </w:r>
      <w:r w:rsidR="000503E3">
        <w:rPr>
          <w:b/>
          <w:sz w:val="24"/>
          <w:szCs w:val="24"/>
        </w:rPr>
        <w:t xml:space="preserve"> </w:t>
      </w:r>
      <w:r w:rsidRPr="000503E3">
        <w:rPr>
          <w:b/>
          <w:sz w:val="24"/>
          <w:szCs w:val="24"/>
        </w:rPr>
        <w:t>Уведо</w:t>
      </w:r>
      <w:r w:rsidRPr="000503E3">
        <w:rPr>
          <w:b/>
          <w:sz w:val="24"/>
          <w:szCs w:val="24"/>
        </w:rPr>
        <w:t>м</w:t>
      </w:r>
      <w:r w:rsidRPr="000503E3">
        <w:rPr>
          <w:b/>
          <w:sz w:val="24"/>
          <w:szCs w:val="24"/>
        </w:rPr>
        <w:t>ления</w:t>
      </w:r>
      <w:r w:rsidR="000503E3">
        <w:rPr>
          <w:b/>
          <w:sz w:val="24"/>
          <w:szCs w:val="24"/>
        </w:rPr>
        <w:t xml:space="preserve"> </w:t>
      </w:r>
      <w:r w:rsidRPr="000503E3">
        <w:rPr>
          <w:b/>
          <w:sz w:val="24"/>
          <w:szCs w:val="24"/>
        </w:rPr>
        <w:t>об</w:t>
      </w:r>
      <w:r w:rsidR="000503E3">
        <w:rPr>
          <w:b/>
          <w:sz w:val="24"/>
          <w:szCs w:val="24"/>
        </w:rPr>
        <w:t xml:space="preserve"> </w:t>
      </w:r>
      <w:r w:rsidRPr="000503E3">
        <w:rPr>
          <w:b/>
          <w:sz w:val="24"/>
          <w:szCs w:val="24"/>
        </w:rPr>
        <w:t>отказе</w:t>
      </w:r>
      <w:r w:rsidR="000503E3">
        <w:rPr>
          <w:b/>
          <w:sz w:val="24"/>
          <w:szCs w:val="24"/>
        </w:rPr>
        <w:t xml:space="preserve"> </w:t>
      </w:r>
      <w:r w:rsidRPr="000503E3">
        <w:rPr>
          <w:b/>
          <w:sz w:val="24"/>
          <w:szCs w:val="24"/>
        </w:rPr>
        <w:t>в</w:t>
      </w:r>
      <w:r w:rsidR="000503E3">
        <w:rPr>
          <w:b/>
          <w:sz w:val="24"/>
          <w:szCs w:val="24"/>
        </w:rPr>
        <w:t xml:space="preserve"> </w:t>
      </w:r>
      <w:r w:rsidRPr="000503E3">
        <w:rPr>
          <w:b/>
          <w:sz w:val="24"/>
          <w:szCs w:val="24"/>
        </w:rPr>
        <w:t>предоставлении</w:t>
      </w:r>
      <w:r w:rsidR="000503E3">
        <w:rPr>
          <w:b/>
          <w:sz w:val="24"/>
          <w:szCs w:val="24"/>
        </w:rPr>
        <w:t xml:space="preserve"> </w:t>
      </w:r>
      <w:r w:rsidRPr="000503E3">
        <w:rPr>
          <w:b/>
          <w:sz w:val="24"/>
          <w:szCs w:val="24"/>
        </w:rPr>
        <w:t>муниципальной</w:t>
      </w:r>
      <w:r w:rsidR="000503E3">
        <w:rPr>
          <w:b/>
          <w:sz w:val="24"/>
          <w:szCs w:val="24"/>
        </w:rPr>
        <w:t xml:space="preserve"> </w:t>
      </w:r>
      <w:r w:rsidRPr="000503E3">
        <w:rPr>
          <w:b/>
          <w:sz w:val="24"/>
          <w:szCs w:val="24"/>
        </w:rPr>
        <w:t>услуги.</w:t>
      </w:r>
    </w:p>
    <w:p w:rsidR="009D16D5" w:rsidRPr="000503E3" w:rsidRDefault="009D16D5" w:rsidP="000503E3">
      <w:pPr>
        <w:pStyle w:val="210"/>
        <w:suppressAutoHyphens/>
        <w:ind w:firstLine="709"/>
        <w:rPr>
          <w:sz w:val="24"/>
          <w:szCs w:val="24"/>
        </w:rPr>
      </w:pPr>
      <w:r w:rsidRPr="000503E3">
        <w:rPr>
          <w:sz w:val="24"/>
          <w:szCs w:val="24"/>
        </w:rPr>
        <w:t>3.4.1.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Проект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информации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запросу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Заявителя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или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Уведомления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об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отказе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предоставл</w:t>
      </w:r>
      <w:r w:rsidRPr="000503E3">
        <w:rPr>
          <w:sz w:val="24"/>
          <w:szCs w:val="24"/>
        </w:rPr>
        <w:t>е</w:t>
      </w:r>
      <w:r w:rsidRPr="000503E3">
        <w:rPr>
          <w:sz w:val="24"/>
          <w:szCs w:val="24"/>
        </w:rPr>
        <w:t>нии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муниципальной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услуги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вместе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с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представленным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Заявителем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пакетом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документов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специалист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Управления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образов</w:t>
      </w:r>
      <w:r w:rsidRPr="000503E3">
        <w:rPr>
          <w:sz w:val="24"/>
          <w:szCs w:val="24"/>
        </w:rPr>
        <w:t>а</w:t>
      </w:r>
      <w:r w:rsidRPr="000503E3">
        <w:rPr>
          <w:sz w:val="24"/>
          <w:szCs w:val="24"/>
        </w:rPr>
        <w:t>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передаёт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на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подпись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начальнику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Управления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образования.</w:t>
      </w:r>
    </w:p>
    <w:p w:rsidR="009D16D5" w:rsidRPr="000503E3" w:rsidRDefault="009D16D5" w:rsidP="000503E3">
      <w:pPr>
        <w:pStyle w:val="210"/>
        <w:suppressAutoHyphens/>
        <w:ind w:firstLine="709"/>
        <w:rPr>
          <w:sz w:val="24"/>
          <w:szCs w:val="24"/>
        </w:rPr>
      </w:pPr>
      <w:r w:rsidRPr="000503E3">
        <w:rPr>
          <w:sz w:val="24"/>
          <w:szCs w:val="24"/>
        </w:rPr>
        <w:t>Начальник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Управления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образования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принимает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решение,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подписывает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документы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передаёт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сп</w:t>
      </w:r>
      <w:r w:rsidRPr="000503E3">
        <w:rPr>
          <w:sz w:val="24"/>
          <w:szCs w:val="24"/>
        </w:rPr>
        <w:t>е</w:t>
      </w:r>
      <w:r w:rsidRPr="000503E3">
        <w:rPr>
          <w:sz w:val="24"/>
          <w:szCs w:val="24"/>
        </w:rPr>
        <w:t>циалисту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Управления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образования.</w:t>
      </w:r>
    </w:p>
    <w:p w:rsidR="009D16D5" w:rsidRPr="000503E3" w:rsidRDefault="009D16D5" w:rsidP="000503E3">
      <w:pPr>
        <w:pStyle w:val="210"/>
        <w:suppressAutoHyphens/>
        <w:ind w:firstLine="709"/>
        <w:rPr>
          <w:sz w:val="24"/>
          <w:szCs w:val="24"/>
        </w:rPr>
      </w:pPr>
      <w:r w:rsidRPr="000503E3">
        <w:rPr>
          <w:sz w:val="24"/>
          <w:szCs w:val="24"/>
        </w:rPr>
        <w:t>3.4.2.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После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принятия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решения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на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заявление,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поступившее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Управление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образования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на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личном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приеме,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специалист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Управления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образования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не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позднее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десяти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рабочих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дней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со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дня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регистрации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</w:t>
      </w:r>
      <w:r w:rsidRPr="000503E3">
        <w:rPr>
          <w:sz w:val="24"/>
          <w:szCs w:val="24"/>
        </w:rPr>
        <w:t>в</w:t>
      </w:r>
      <w:r w:rsidRPr="000503E3">
        <w:rPr>
          <w:sz w:val="24"/>
          <w:szCs w:val="24"/>
        </w:rPr>
        <w:t>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передает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Заявителю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или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направляет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любым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возможным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способом: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почте,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на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адрес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эле</w:t>
      </w:r>
      <w:r w:rsidRPr="000503E3">
        <w:rPr>
          <w:sz w:val="24"/>
          <w:szCs w:val="24"/>
        </w:rPr>
        <w:t>к</w:t>
      </w:r>
      <w:r w:rsidRPr="000503E3">
        <w:rPr>
          <w:sz w:val="24"/>
          <w:szCs w:val="24"/>
        </w:rPr>
        <w:t>тронной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почты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информацию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запросу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Заявителя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или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Уведомление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об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отказе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предоставлении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муниципальной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услуги.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3.4.3.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случае</w:t>
      </w:r>
      <w:r w:rsidR="000503E3">
        <w:t xml:space="preserve"> </w:t>
      </w:r>
      <w:r w:rsidRPr="000503E3">
        <w:t>поступления</w:t>
      </w:r>
      <w:r w:rsidR="000503E3">
        <w:t xml:space="preserve"> </w:t>
      </w:r>
      <w:r w:rsidRPr="000503E3">
        <w:t>заявления</w:t>
      </w:r>
      <w:r w:rsidR="000503E3">
        <w:t xml:space="preserve"> </w:t>
      </w:r>
      <w:r w:rsidRPr="000503E3">
        <w:t>через</w:t>
      </w:r>
      <w:r w:rsidR="000503E3">
        <w:t xml:space="preserve"> </w:t>
      </w:r>
      <w:r w:rsidRPr="000503E3">
        <w:t>МБУ</w:t>
      </w:r>
      <w:r w:rsidR="000503E3">
        <w:t xml:space="preserve"> </w:t>
      </w:r>
      <w:r w:rsidRPr="000503E3">
        <w:t>«МФЦ»</w:t>
      </w:r>
      <w:r w:rsidR="000503E3">
        <w:t xml:space="preserve"> </w:t>
      </w:r>
      <w:r w:rsidRPr="000503E3">
        <w:t>специалист</w:t>
      </w:r>
      <w:r w:rsidR="000503E3">
        <w:t xml:space="preserve"> </w:t>
      </w:r>
      <w:r w:rsidRPr="000503E3">
        <w:t>Управления</w:t>
      </w:r>
      <w:r w:rsidR="000503E3">
        <w:t xml:space="preserve"> </w:t>
      </w:r>
      <w:r w:rsidRPr="000503E3">
        <w:t>образования</w:t>
      </w:r>
      <w:r w:rsidR="000503E3">
        <w:t xml:space="preserve"> </w:t>
      </w:r>
      <w:r w:rsidRPr="000503E3">
        <w:t>по</w:t>
      </w:r>
      <w:r w:rsidR="000503E3">
        <w:t xml:space="preserve"> </w:t>
      </w:r>
      <w:r w:rsidRPr="000503E3">
        <w:t>реестру</w:t>
      </w:r>
      <w:r w:rsidR="000503E3">
        <w:t xml:space="preserve"> </w:t>
      </w:r>
      <w:r w:rsidRPr="000503E3">
        <w:t>передает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МБУ</w:t>
      </w:r>
      <w:r w:rsidR="000503E3">
        <w:t xml:space="preserve"> </w:t>
      </w:r>
      <w:r w:rsidRPr="000503E3">
        <w:t>«МФЦ»</w:t>
      </w:r>
      <w:r w:rsidR="000503E3">
        <w:t xml:space="preserve"> </w:t>
      </w:r>
      <w:r w:rsidRPr="000503E3">
        <w:t>для</w:t>
      </w:r>
      <w:r w:rsidR="000503E3">
        <w:t xml:space="preserve"> </w:t>
      </w:r>
      <w:r w:rsidRPr="000503E3">
        <w:t>вручения</w:t>
      </w:r>
      <w:r w:rsidR="000503E3">
        <w:t xml:space="preserve"> </w:t>
      </w:r>
      <w:r w:rsidRPr="000503E3">
        <w:t>Заявителю</w:t>
      </w:r>
      <w:r w:rsidR="000503E3">
        <w:t xml:space="preserve"> </w:t>
      </w:r>
      <w:r w:rsidRPr="000503E3">
        <w:t>информации</w:t>
      </w:r>
      <w:r w:rsidR="000503E3">
        <w:t xml:space="preserve"> </w:t>
      </w:r>
      <w:r w:rsidRPr="000503E3">
        <w:t>по</w:t>
      </w:r>
      <w:r w:rsidR="000503E3">
        <w:t xml:space="preserve"> </w:t>
      </w:r>
      <w:r w:rsidRPr="000503E3">
        <w:t>запросу</w:t>
      </w:r>
      <w:r w:rsidR="000503E3">
        <w:t xml:space="preserve"> </w:t>
      </w:r>
      <w:r w:rsidRPr="000503E3">
        <w:t>Заявителя</w:t>
      </w:r>
      <w:r w:rsidR="000503E3">
        <w:t xml:space="preserve"> </w:t>
      </w:r>
      <w:r w:rsidRPr="000503E3">
        <w:t>или</w:t>
      </w:r>
      <w:r w:rsidR="000503E3">
        <w:t xml:space="preserve"> </w:t>
      </w:r>
      <w:r w:rsidRPr="000503E3">
        <w:t>Уведомления</w:t>
      </w:r>
      <w:r w:rsidR="000503E3">
        <w:t xml:space="preserve"> </w:t>
      </w:r>
      <w:r w:rsidRPr="000503E3">
        <w:t>об</w:t>
      </w:r>
      <w:r w:rsidR="000503E3">
        <w:t xml:space="preserve"> </w:t>
      </w:r>
      <w:r w:rsidRPr="000503E3">
        <w:t>отказе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предоставлении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Информирование</w:t>
      </w:r>
      <w:r w:rsidR="000503E3">
        <w:t xml:space="preserve"> </w:t>
      </w:r>
      <w:r w:rsidRPr="000503E3">
        <w:t>Заявителя</w:t>
      </w:r>
      <w:r w:rsidR="000503E3">
        <w:t xml:space="preserve"> </w:t>
      </w:r>
      <w:r w:rsidRPr="000503E3">
        <w:t>осуществляется</w:t>
      </w:r>
      <w:r w:rsidR="000503E3">
        <w:t xml:space="preserve"> </w:t>
      </w:r>
      <w:r w:rsidRPr="000503E3">
        <w:t>с</w:t>
      </w:r>
      <w:r w:rsidRPr="000503E3">
        <w:t>о</w:t>
      </w:r>
      <w:r w:rsidRPr="000503E3">
        <w:t>трудниками</w:t>
      </w:r>
      <w:r w:rsidR="000503E3">
        <w:t xml:space="preserve"> </w:t>
      </w:r>
      <w:r w:rsidRPr="000503E3">
        <w:t>МФЦ.</w:t>
      </w:r>
    </w:p>
    <w:p w:rsidR="009D16D5" w:rsidRPr="000503E3" w:rsidRDefault="009D16D5" w:rsidP="000503E3">
      <w:pPr>
        <w:pStyle w:val="210"/>
        <w:suppressAutoHyphens/>
        <w:ind w:firstLine="709"/>
        <w:rPr>
          <w:sz w:val="24"/>
          <w:szCs w:val="24"/>
        </w:rPr>
      </w:pPr>
      <w:r w:rsidRPr="000503E3">
        <w:rPr>
          <w:sz w:val="24"/>
          <w:szCs w:val="24"/>
        </w:rPr>
        <w:t>Результатом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административной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процедуры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является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направление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информации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по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запросу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Заявителя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или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Уведомления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об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отказе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в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предоставлении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муниц</w:t>
      </w:r>
      <w:r w:rsidRPr="000503E3">
        <w:rPr>
          <w:sz w:val="24"/>
          <w:szCs w:val="24"/>
        </w:rPr>
        <w:t>и</w:t>
      </w:r>
      <w:r w:rsidRPr="000503E3">
        <w:rPr>
          <w:sz w:val="24"/>
          <w:szCs w:val="24"/>
        </w:rPr>
        <w:t>пальной</w:t>
      </w:r>
      <w:r w:rsidR="000503E3">
        <w:rPr>
          <w:sz w:val="24"/>
          <w:szCs w:val="24"/>
        </w:rPr>
        <w:t xml:space="preserve"> </w:t>
      </w:r>
      <w:r w:rsidRPr="000503E3">
        <w:rPr>
          <w:sz w:val="24"/>
          <w:szCs w:val="24"/>
        </w:rPr>
        <w:t>услуги.</w:t>
      </w:r>
    </w:p>
    <w:p w:rsidR="009D16D5" w:rsidRPr="000503E3" w:rsidRDefault="009D16D5" w:rsidP="000503E3">
      <w:pPr>
        <w:pStyle w:val="210"/>
        <w:suppressAutoHyphens/>
        <w:ind w:firstLine="709"/>
        <w:rPr>
          <w:sz w:val="24"/>
          <w:szCs w:val="24"/>
        </w:rPr>
      </w:pPr>
    </w:p>
    <w:p w:rsidR="009D16D5" w:rsidRPr="000503E3" w:rsidRDefault="009D16D5" w:rsidP="00701111">
      <w:pPr>
        <w:suppressAutoHyphens/>
        <w:jc w:val="center"/>
        <w:rPr>
          <w:b/>
        </w:rPr>
      </w:pPr>
      <w:r w:rsidRPr="000503E3">
        <w:rPr>
          <w:b/>
        </w:rPr>
        <w:t>4.</w:t>
      </w:r>
      <w:r w:rsidR="000503E3">
        <w:rPr>
          <w:b/>
        </w:rPr>
        <w:t xml:space="preserve"> </w:t>
      </w:r>
      <w:r w:rsidRPr="000503E3">
        <w:rPr>
          <w:b/>
        </w:rPr>
        <w:t>Формы</w:t>
      </w:r>
      <w:r w:rsidR="000503E3">
        <w:rPr>
          <w:b/>
        </w:rPr>
        <w:t xml:space="preserve"> </w:t>
      </w:r>
      <w:proofErr w:type="gramStart"/>
      <w:r w:rsidRPr="000503E3">
        <w:rPr>
          <w:b/>
        </w:rPr>
        <w:t>контроля</w:t>
      </w:r>
      <w:r w:rsidR="000503E3">
        <w:rPr>
          <w:b/>
        </w:rPr>
        <w:t xml:space="preserve"> </w:t>
      </w:r>
      <w:r w:rsidRPr="000503E3">
        <w:rPr>
          <w:b/>
        </w:rPr>
        <w:t>за</w:t>
      </w:r>
      <w:proofErr w:type="gramEnd"/>
      <w:r w:rsidR="000503E3">
        <w:rPr>
          <w:b/>
        </w:rPr>
        <w:t xml:space="preserve"> </w:t>
      </w:r>
      <w:r w:rsidRPr="000503E3">
        <w:rPr>
          <w:b/>
        </w:rPr>
        <w:t>исполнением</w:t>
      </w:r>
      <w:r w:rsidR="000503E3">
        <w:rPr>
          <w:b/>
        </w:rPr>
        <w:t xml:space="preserve"> </w:t>
      </w:r>
      <w:r w:rsidRPr="000503E3">
        <w:rPr>
          <w:b/>
        </w:rPr>
        <w:t>Регламента</w:t>
      </w:r>
    </w:p>
    <w:p w:rsidR="009D16D5" w:rsidRPr="000503E3" w:rsidRDefault="009D16D5" w:rsidP="000503E3">
      <w:pPr>
        <w:suppressAutoHyphens/>
        <w:ind w:firstLine="709"/>
        <w:jc w:val="both"/>
        <w:rPr>
          <w:b/>
          <w:bCs/>
        </w:rPr>
      </w:pP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0503E3">
        <w:rPr>
          <w:b/>
        </w:rPr>
        <w:t>4.1.</w:t>
      </w:r>
      <w:r w:rsidR="000503E3">
        <w:rPr>
          <w:b/>
        </w:rPr>
        <w:t xml:space="preserve"> </w:t>
      </w:r>
      <w:r w:rsidRPr="000503E3">
        <w:rPr>
          <w:b/>
        </w:rPr>
        <w:t>Порядок</w:t>
      </w:r>
      <w:r w:rsidR="000503E3">
        <w:rPr>
          <w:b/>
        </w:rPr>
        <w:t xml:space="preserve"> </w:t>
      </w:r>
      <w:r w:rsidRPr="000503E3">
        <w:rPr>
          <w:b/>
        </w:rPr>
        <w:t>осуществления</w:t>
      </w:r>
      <w:r w:rsidR="000503E3">
        <w:rPr>
          <w:b/>
        </w:rPr>
        <w:t xml:space="preserve"> </w:t>
      </w:r>
      <w:r w:rsidRPr="000503E3">
        <w:rPr>
          <w:b/>
        </w:rPr>
        <w:t>текущего</w:t>
      </w:r>
      <w:r w:rsidR="000503E3">
        <w:rPr>
          <w:b/>
        </w:rPr>
        <w:t xml:space="preserve"> </w:t>
      </w:r>
      <w:proofErr w:type="gramStart"/>
      <w:r w:rsidRPr="000503E3">
        <w:rPr>
          <w:b/>
        </w:rPr>
        <w:t>контроля</w:t>
      </w:r>
      <w:r w:rsidR="000503E3">
        <w:rPr>
          <w:b/>
        </w:rPr>
        <w:t xml:space="preserve"> </w:t>
      </w:r>
      <w:r w:rsidRPr="000503E3">
        <w:rPr>
          <w:b/>
        </w:rPr>
        <w:t>за</w:t>
      </w:r>
      <w:proofErr w:type="gramEnd"/>
      <w:r w:rsidR="000503E3">
        <w:rPr>
          <w:b/>
        </w:rPr>
        <w:t xml:space="preserve"> </w:t>
      </w:r>
      <w:r w:rsidRPr="000503E3">
        <w:rPr>
          <w:b/>
        </w:rPr>
        <w:t>соблюдением</w:t>
      </w:r>
      <w:r w:rsidR="000503E3">
        <w:rPr>
          <w:b/>
        </w:rPr>
        <w:t xml:space="preserve"> </w:t>
      </w:r>
      <w:r w:rsidRPr="000503E3">
        <w:rPr>
          <w:b/>
        </w:rPr>
        <w:t>и</w:t>
      </w:r>
      <w:r w:rsidR="000503E3">
        <w:rPr>
          <w:b/>
        </w:rPr>
        <w:t xml:space="preserve"> </w:t>
      </w:r>
      <w:r w:rsidRPr="000503E3">
        <w:rPr>
          <w:b/>
        </w:rPr>
        <w:t>исполнением</w:t>
      </w:r>
      <w:r w:rsidR="000503E3">
        <w:rPr>
          <w:b/>
        </w:rPr>
        <w:t xml:space="preserve"> </w:t>
      </w:r>
      <w:r w:rsidRPr="000503E3">
        <w:rPr>
          <w:b/>
        </w:rPr>
        <w:t>положений</w:t>
      </w:r>
      <w:r w:rsidR="000503E3">
        <w:rPr>
          <w:b/>
        </w:rPr>
        <w:t xml:space="preserve"> </w:t>
      </w:r>
      <w:r w:rsidRPr="000503E3">
        <w:rPr>
          <w:b/>
        </w:rPr>
        <w:t>Регламента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4.1.1.</w:t>
      </w:r>
      <w:r w:rsidR="000503E3">
        <w:t xml:space="preserve"> </w:t>
      </w:r>
      <w:r w:rsidRPr="000503E3">
        <w:t>Текущий</w:t>
      </w:r>
      <w:r w:rsidR="000503E3">
        <w:t xml:space="preserve"> </w:t>
      </w:r>
      <w:proofErr w:type="gramStart"/>
      <w:r w:rsidRPr="000503E3">
        <w:t>контроль</w:t>
      </w:r>
      <w:r w:rsidR="000503E3">
        <w:t xml:space="preserve"> </w:t>
      </w:r>
      <w:r w:rsidRPr="000503E3">
        <w:t>за</w:t>
      </w:r>
      <w:proofErr w:type="gramEnd"/>
      <w:r w:rsidR="000503E3">
        <w:t xml:space="preserve"> </w:t>
      </w:r>
      <w:r w:rsidRPr="000503E3">
        <w:t>соблюдением</w:t>
      </w:r>
      <w:r w:rsidR="000503E3">
        <w:t xml:space="preserve"> </w:t>
      </w:r>
      <w:r w:rsidRPr="000503E3">
        <w:t>специалистом</w:t>
      </w:r>
      <w:r w:rsidR="000503E3">
        <w:t xml:space="preserve"> </w:t>
      </w:r>
      <w:r w:rsidRPr="000503E3">
        <w:t>Управления</w:t>
      </w:r>
      <w:r w:rsidR="000503E3">
        <w:t xml:space="preserve"> </w:t>
      </w:r>
      <w:r w:rsidRPr="000503E3">
        <w:t>образования</w:t>
      </w:r>
      <w:r w:rsidR="000503E3">
        <w:t xml:space="preserve"> </w:t>
      </w:r>
      <w:r w:rsidRPr="000503E3">
        <w:t>сроков,</w:t>
      </w:r>
      <w:r w:rsidR="000503E3">
        <w:t xml:space="preserve"> </w:t>
      </w:r>
      <w:r w:rsidRPr="000503E3">
        <w:t>последовательностью</w:t>
      </w:r>
      <w:r w:rsidR="000503E3">
        <w:t xml:space="preserve"> </w:t>
      </w:r>
      <w:r w:rsidRPr="000503E3">
        <w:t>действий,</w:t>
      </w:r>
      <w:r w:rsidR="000503E3">
        <w:t xml:space="preserve"> </w:t>
      </w:r>
      <w:r w:rsidRPr="000503E3">
        <w:t>определенных</w:t>
      </w:r>
      <w:r w:rsidR="000503E3">
        <w:t xml:space="preserve"> </w:t>
      </w:r>
      <w:r w:rsidRPr="000503E3">
        <w:t>административными</w:t>
      </w:r>
      <w:r w:rsidR="000503E3">
        <w:t xml:space="preserve"> </w:t>
      </w:r>
      <w:r w:rsidRPr="000503E3">
        <w:t>процедурами</w:t>
      </w:r>
      <w:r w:rsidR="000503E3">
        <w:t xml:space="preserve"> </w:t>
      </w:r>
      <w:r w:rsidRPr="000503E3">
        <w:t>по</w:t>
      </w:r>
      <w:r w:rsidR="000503E3">
        <w:t xml:space="preserve"> </w:t>
      </w:r>
      <w:r w:rsidRPr="000503E3">
        <w:t>предоставлению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услуги,</w:t>
      </w:r>
      <w:r w:rsidR="000503E3">
        <w:t xml:space="preserve"> </w:t>
      </w:r>
      <w:r w:rsidRPr="000503E3">
        <w:t>осуществляет</w:t>
      </w:r>
      <w:r w:rsidR="000503E3">
        <w:t xml:space="preserve"> </w:t>
      </w:r>
      <w:r w:rsidRPr="000503E3">
        <w:t>руководитель</w:t>
      </w:r>
      <w:r w:rsidR="000503E3">
        <w:t xml:space="preserve"> </w:t>
      </w:r>
      <w:r w:rsidRPr="000503E3">
        <w:t>Управления</w:t>
      </w:r>
      <w:r w:rsidR="000503E3">
        <w:t xml:space="preserve"> </w:t>
      </w:r>
      <w:r w:rsidRPr="000503E3">
        <w:t>образования</w:t>
      </w:r>
      <w:r w:rsidR="000503E3">
        <w:t xml:space="preserve"> </w:t>
      </w:r>
      <w:r w:rsidRPr="000503E3">
        <w:t>(его</w:t>
      </w:r>
      <w:r w:rsidR="000503E3">
        <w:t xml:space="preserve"> </w:t>
      </w:r>
      <w:r w:rsidRPr="000503E3">
        <w:t>заместитель).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4.1.2.</w:t>
      </w:r>
      <w:r w:rsidR="000503E3">
        <w:t xml:space="preserve"> </w:t>
      </w:r>
      <w:r w:rsidRPr="000503E3">
        <w:t>Текущий</w:t>
      </w:r>
      <w:r w:rsidR="000503E3">
        <w:t xml:space="preserve"> </w:t>
      </w:r>
      <w:r w:rsidRPr="000503E3">
        <w:t>контроль</w:t>
      </w:r>
      <w:r w:rsidR="000503E3">
        <w:t xml:space="preserve"> </w:t>
      </w:r>
      <w:r w:rsidRPr="000503E3">
        <w:t>осуществляется</w:t>
      </w:r>
      <w:r w:rsidR="000503E3">
        <w:t xml:space="preserve"> </w:t>
      </w:r>
      <w:r w:rsidRPr="000503E3">
        <w:t>путем</w:t>
      </w:r>
      <w:r w:rsidR="000503E3">
        <w:t xml:space="preserve"> </w:t>
      </w:r>
      <w:r w:rsidRPr="000503E3">
        <w:t>проведения</w:t>
      </w:r>
      <w:r w:rsidR="000503E3">
        <w:t xml:space="preserve"> </w:t>
      </w:r>
      <w:r w:rsidRPr="000503E3">
        <w:t>проверок</w:t>
      </w:r>
      <w:r w:rsidR="000503E3">
        <w:t xml:space="preserve"> </w:t>
      </w:r>
      <w:r w:rsidRPr="000503E3">
        <w:t>соблюдения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исполнения</w:t>
      </w:r>
      <w:r w:rsidR="000503E3">
        <w:t xml:space="preserve"> </w:t>
      </w:r>
      <w:r w:rsidRPr="000503E3">
        <w:t>специалистом</w:t>
      </w:r>
      <w:r w:rsidR="000503E3">
        <w:t xml:space="preserve"> </w:t>
      </w:r>
      <w:r w:rsidRPr="000503E3">
        <w:t>Управления</w:t>
      </w:r>
      <w:r w:rsidR="000503E3">
        <w:t xml:space="preserve"> </w:t>
      </w:r>
      <w:r w:rsidRPr="000503E3">
        <w:t>образования</w:t>
      </w:r>
      <w:r w:rsidR="000503E3">
        <w:t xml:space="preserve"> </w:t>
      </w:r>
      <w:r w:rsidRPr="000503E3">
        <w:t>положений</w:t>
      </w:r>
      <w:r w:rsidR="000503E3">
        <w:t xml:space="preserve"> </w:t>
      </w:r>
      <w:r w:rsidRPr="000503E3">
        <w:t>Регламента,</w:t>
      </w:r>
      <w:r w:rsidR="000503E3">
        <w:t xml:space="preserve"> </w:t>
      </w:r>
      <w:r w:rsidRPr="000503E3">
        <w:t>нормативных</w:t>
      </w:r>
      <w:r w:rsidR="000503E3">
        <w:t xml:space="preserve"> </w:t>
      </w:r>
      <w:r w:rsidRPr="000503E3">
        <w:t>правовых</w:t>
      </w:r>
      <w:r w:rsidR="000503E3">
        <w:t xml:space="preserve"> </w:t>
      </w:r>
      <w:r w:rsidRPr="000503E3">
        <w:t>актов</w:t>
      </w:r>
      <w:r w:rsidR="000503E3">
        <w:t xml:space="preserve"> </w:t>
      </w:r>
      <w:r w:rsidRPr="000503E3">
        <w:t>Российской</w:t>
      </w:r>
      <w:r w:rsidR="000503E3">
        <w:t xml:space="preserve"> </w:t>
      </w:r>
      <w:r w:rsidRPr="000503E3">
        <w:t>Федерации,</w:t>
      </w:r>
      <w:r w:rsidR="000503E3">
        <w:t xml:space="preserve"> </w:t>
      </w:r>
      <w:r w:rsidRPr="000503E3">
        <w:t>Мурманской</w:t>
      </w:r>
      <w:r w:rsidR="000503E3">
        <w:t xml:space="preserve"> </w:t>
      </w:r>
      <w:r w:rsidRPr="000503E3">
        <w:t>области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муниципальных</w:t>
      </w:r>
      <w:r w:rsidR="000503E3">
        <w:t xml:space="preserve"> </w:t>
      </w:r>
      <w:r w:rsidRPr="000503E3">
        <w:t>правовых</w:t>
      </w:r>
      <w:r w:rsidR="000503E3">
        <w:t xml:space="preserve"> </w:t>
      </w:r>
      <w:r w:rsidRPr="000503E3">
        <w:t>актов.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4.1.3.</w:t>
      </w:r>
      <w:r w:rsidR="000503E3">
        <w:t xml:space="preserve"> </w:t>
      </w:r>
      <w:r w:rsidRPr="000503E3">
        <w:t>Текущий</w:t>
      </w:r>
      <w:r w:rsidR="000503E3">
        <w:t xml:space="preserve"> </w:t>
      </w:r>
      <w:r w:rsidRPr="000503E3">
        <w:t>контроль</w:t>
      </w:r>
      <w:r w:rsidR="000503E3">
        <w:t xml:space="preserve"> </w:t>
      </w:r>
      <w:r w:rsidRPr="000503E3">
        <w:t>осуществляется</w:t>
      </w:r>
      <w:r w:rsidR="000503E3">
        <w:t xml:space="preserve"> </w:t>
      </w:r>
      <w:r w:rsidRPr="000503E3">
        <w:t>непосредственно</w:t>
      </w:r>
      <w:r w:rsidR="000503E3">
        <w:t xml:space="preserve"> </w:t>
      </w:r>
      <w:r w:rsidRPr="000503E3">
        <w:t>при</w:t>
      </w:r>
      <w:r w:rsidR="000503E3">
        <w:t xml:space="preserve"> </w:t>
      </w:r>
      <w:r w:rsidRPr="000503E3">
        <w:t>выполнении</w:t>
      </w:r>
      <w:r w:rsidR="000503E3">
        <w:t xml:space="preserve"> </w:t>
      </w:r>
      <w:r w:rsidRPr="000503E3">
        <w:t>всех</w:t>
      </w:r>
      <w:r w:rsidR="000503E3">
        <w:t xml:space="preserve"> </w:t>
      </w:r>
      <w:r w:rsidRPr="000503E3">
        <w:t>этапов</w:t>
      </w:r>
      <w:r w:rsidR="000503E3">
        <w:t xml:space="preserve"> </w:t>
      </w:r>
      <w:r w:rsidRPr="000503E3">
        <w:t>оказания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4.1.4.</w:t>
      </w:r>
      <w:r w:rsidR="000503E3">
        <w:t xml:space="preserve"> </w:t>
      </w:r>
      <w:r w:rsidRPr="000503E3">
        <w:t>Текущий</w:t>
      </w:r>
      <w:r w:rsidR="000503E3">
        <w:t xml:space="preserve"> </w:t>
      </w:r>
      <w:r w:rsidRPr="000503E3">
        <w:t>контроль</w:t>
      </w:r>
      <w:r w:rsidR="000503E3">
        <w:t xml:space="preserve"> </w:t>
      </w:r>
      <w:r w:rsidRPr="000503E3">
        <w:t>включает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себя: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изучение</w:t>
      </w:r>
      <w:r w:rsidR="000503E3">
        <w:t xml:space="preserve"> </w:t>
      </w:r>
      <w:r w:rsidRPr="000503E3">
        <w:t>материалов,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ходе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услуги;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выявление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устранение</w:t>
      </w:r>
      <w:r w:rsidR="000503E3">
        <w:t xml:space="preserve"> </w:t>
      </w:r>
      <w:r w:rsidRPr="000503E3">
        <w:t>нарушений</w:t>
      </w:r>
      <w:r w:rsidR="000503E3">
        <w:t xml:space="preserve"> </w:t>
      </w:r>
      <w:r w:rsidRPr="000503E3">
        <w:t>прав</w:t>
      </w:r>
      <w:r w:rsidR="000503E3">
        <w:t xml:space="preserve"> </w:t>
      </w:r>
      <w:r w:rsidRPr="000503E3">
        <w:t>Заявителей;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рассмотрение,</w:t>
      </w:r>
      <w:r w:rsidR="000503E3">
        <w:t xml:space="preserve"> </w:t>
      </w:r>
      <w:r w:rsidRPr="000503E3">
        <w:t>принятие</w:t>
      </w:r>
      <w:r w:rsidR="000503E3">
        <w:t xml:space="preserve"> </w:t>
      </w:r>
      <w:r w:rsidRPr="000503E3">
        <w:t>решений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подготовку</w:t>
      </w:r>
      <w:r w:rsidR="000503E3">
        <w:t xml:space="preserve"> </w:t>
      </w:r>
      <w:r w:rsidRPr="000503E3">
        <w:t>ответов</w:t>
      </w:r>
      <w:r w:rsidR="000503E3">
        <w:t xml:space="preserve"> </w:t>
      </w:r>
      <w:r w:rsidRPr="000503E3">
        <w:t>на</w:t>
      </w:r>
      <w:r w:rsidR="000503E3">
        <w:t xml:space="preserve"> </w:t>
      </w:r>
      <w:r w:rsidRPr="000503E3">
        <w:t>обращения</w:t>
      </w:r>
      <w:r w:rsidR="000503E3">
        <w:t xml:space="preserve"> </w:t>
      </w:r>
      <w:r w:rsidRPr="000503E3">
        <w:t>Заявителей.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4.1.5.</w:t>
      </w:r>
      <w:r w:rsidR="000503E3">
        <w:t xml:space="preserve"> </w:t>
      </w:r>
      <w:r w:rsidRPr="000503E3">
        <w:t>По</w:t>
      </w:r>
      <w:r w:rsidR="000503E3">
        <w:t xml:space="preserve"> </w:t>
      </w:r>
      <w:r w:rsidRPr="000503E3">
        <w:t>результатам</w:t>
      </w:r>
      <w:r w:rsidR="000503E3">
        <w:t xml:space="preserve"> </w:t>
      </w:r>
      <w:r w:rsidRPr="000503E3">
        <w:t>текущего</w:t>
      </w:r>
      <w:r w:rsidR="000503E3">
        <w:t xml:space="preserve"> </w:t>
      </w:r>
      <w:r w:rsidRPr="000503E3">
        <w:t>контроля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случае</w:t>
      </w:r>
      <w:r w:rsidR="000503E3">
        <w:t xml:space="preserve"> </w:t>
      </w:r>
      <w:r w:rsidRPr="000503E3">
        <w:t>выявления</w:t>
      </w:r>
      <w:r w:rsidR="000503E3">
        <w:t xml:space="preserve"> </w:t>
      </w:r>
      <w:r w:rsidRPr="000503E3">
        <w:t>нарушений</w:t>
      </w:r>
      <w:r w:rsidR="000503E3">
        <w:t xml:space="preserve"> </w:t>
      </w:r>
      <w:r w:rsidRPr="000503E3">
        <w:t>составляется</w:t>
      </w:r>
      <w:r w:rsidR="000503E3">
        <w:t xml:space="preserve"> </w:t>
      </w:r>
      <w:r w:rsidRPr="000503E3">
        <w:t>справка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произвольной</w:t>
      </w:r>
      <w:r w:rsidR="000503E3">
        <w:t xml:space="preserve"> </w:t>
      </w:r>
      <w:r w:rsidRPr="000503E3">
        <w:t>форме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передается</w:t>
      </w:r>
      <w:r w:rsidR="000503E3">
        <w:t xml:space="preserve"> </w:t>
      </w:r>
      <w:r w:rsidRPr="000503E3">
        <w:t>Главе</w:t>
      </w:r>
      <w:r w:rsidR="000503E3">
        <w:t xml:space="preserve"> </w:t>
      </w:r>
      <w:r w:rsidRPr="000503E3">
        <w:t>администрации</w:t>
      </w:r>
      <w:r w:rsidR="000503E3">
        <w:t xml:space="preserve"> </w:t>
      </w:r>
      <w:r w:rsidRPr="000503E3">
        <w:t>для</w:t>
      </w:r>
      <w:r w:rsidR="000503E3">
        <w:t xml:space="preserve"> </w:t>
      </w:r>
      <w:r w:rsidRPr="000503E3">
        <w:t>рассмотрения</w:t>
      </w:r>
      <w:r w:rsidR="000503E3">
        <w:t xml:space="preserve"> </w:t>
      </w:r>
      <w:r w:rsidRPr="000503E3">
        <w:t>вопроса</w:t>
      </w:r>
      <w:r w:rsidR="000503E3">
        <w:t xml:space="preserve"> </w:t>
      </w:r>
      <w:r w:rsidRPr="000503E3">
        <w:t>о</w:t>
      </w:r>
      <w:r w:rsidR="000503E3">
        <w:t xml:space="preserve"> </w:t>
      </w:r>
      <w:r w:rsidRPr="000503E3">
        <w:t>привлечении</w:t>
      </w:r>
      <w:r w:rsidR="000503E3">
        <w:t xml:space="preserve"> </w:t>
      </w:r>
      <w:r w:rsidRPr="000503E3">
        <w:t>виновных</w:t>
      </w:r>
      <w:r w:rsidR="000503E3">
        <w:t xml:space="preserve"> </w:t>
      </w:r>
      <w:r w:rsidRPr="000503E3">
        <w:t>лиц</w:t>
      </w:r>
      <w:r w:rsidR="000503E3">
        <w:t xml:space="preserve"> </w:t>
      </w:r>
      <w:r w:rsidRPr="000503E3">
        <w:t>к</w:t>
      </w:r>
      <w:r w:rsidR="000503E3">
        <w:t xml:space="preserve"> </w:t>
      </w:r>
      <w:r w:rsidRPr="000503E3">
        <w:t>дисциплинарной</w:t>
      </w:r>
      <w:r w:rsidR="000503E3">
        <w:t xml:space="preserve"> </w:t>
      </w:r>
      <w:r w:rsidRPr="000503E3">
        <w:t>ответственности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порядке,</w:t>
      </w:r>
      <w:r w:rsidR="000503E3">
        <w:t xml:space="preserve"> </w:t>
      </w:r>
      <w:r w:rsidRPr="000503E3">
        <w:t>установленным,</w:t>
      </w:r>
      <w:r w:rsidR="000503E3">
        <w:t xml:space="preserve"> </w:t>
      </w:r>
      <w:r w:rsidRPr="000503E3">
        <w:t>трудовым</w:t>
      </w:r>
      <w:r w:rsidR="000503E3">
        <w:t xml:space="preserve"> </w:t>
      </w:r>
      <w:r w:rsidRPr="000503E3">
        <w:t>законодательством.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0503E3">
        <w:rPr>
          <w:b/>
        </w:rPr>
        <w:t>4.2.</w:t>
      </w:r>
      <w:r w:rsidR="000503E3">
        <w:rPr>
          <w:b/>
        </w:rPr>
        <w:t xml:space="preserve"> </w:t>
      </w:r>
      <w:r w:rsidRPr="000503E3">
        <w:rPr>
          <w:b/>
        </w:rPr>
        <w:t>Порядок</w:t>
      </w:r>
      <w:r w:rsidR="000503E3">
        <w:rPr>
          <w:b/>
        </w:rPr>
        <w:t xml:space="preserve"> </w:t>
      </w:r>
      <w:r w:rsidRPr="000503E3">
        <w:rPr>
          <w:b/>
        </w:rPr>
        <w:t>и</w:t>
      </w:r>
      <w:r w:rsidR="000503E3">
        <w:rPr>
          <w:b/>
        </w:rPr>
        <w:t xml:space="preserve"> </w:t>
      </w:r>
      <w:r w:rsidRPr="000503E3">
        <w:rPr>
          <w:b/>
        </w:rPr>
        <w:t>периодичность</w:t>
      </w:r>
      <w:r w:rsidR="000503E3">
        <w:rPr>
          <w:b/>
        </w:rPr>
        <w:t xml:space="preserve"> </w:t>
      </w:r>
      <w:r w:rsidRPr="000503E3">
        <w:rPr>
          <w:b/>
        </w:rPr>
        <w:t>осуществления</w:t>
      </w:r>
      <w:r w:rsidR="000503E3">
        <w:rPr>
          <w:b/>
        </w:rPr>
        <w:t xml:space="preserve"> </w:t>
      </w:r>
      <w:r w:rsidRPr="000503E3">
        <w:rPr>
          <w:b/>
        </w:rPr>
        <w:t>проверок</w:t>
      </w:r>
      <w:r w:rsidR="000503E3">
        <w:rPr>
          <w:b/>
        </w:rPr>
        <w:t xml:space="preserve"> </w:t>
      </w:r>
      <w:r w:rsidRPr="000503E3">
        <w:rPr>
          <w:b/>
        </w:rPr>
        <w:t>полноты</w:t>
      </w:r>
      <w:r w:rsidR="000503E3">
        <w:rPr>
          <w:b/>
        </w:rPr>
        <w:t xml:space="preserve"> </w:t>
      </w:r>
      <w:r w:rsidRPr="000503E3">
        <w:rPr>
          <w:b/>
        </w:rPr>
        <w:t>и</w:t>
      </w:r>
      <w:r w:rsidR="000503E3">
        <w:rPr>
          <w:b/>
        </w:rPr>
        <w:t xml:space="preserve"> </w:t>
      </w:r>
      <w:r w:rsidRPr="000503E3">
        <w:rPr>
          <w:b/>
        </w:rPr>
        <w:t>качества</w:t>
      </w:r>
      <w:r w:rsidR="000503E3">
        <w:rPr>
          <w:b/>
        </w:rPr>
        <w:t xml:space="preserve"> </w:t>
      </w:r>
      <w:r w:rsidRPr="000503E3">
        <w:rPr>
          <w:b/>
        </w:rPr>
        <w:t>предоставления</w:t>
      </w:r>
      <w:r w:rsidR="000503E3">
        <w:rPr>
          <w:b/>
        </w:rPr>
        <w:t xml:space="preserve"> </w:t>
      </w:r>
      <w:r w:rsidRPr="000503E3">
        <w:rPr>
          <w:b/>
        </w:rPr>
        <w:t>муниципальной</w:t>
      </w:r>
      <w:r w:rsidR="000503E3">
        <w:rPr>
          <w:b/>
        </w:rPr>
        <w:t xml:space="preserve"> </w:t>
      </w:r>
      <w:r w:rsidRPr="000503E3">
        <w:rPr>
          <w:b/>
        </w:rPr>
        <w:t>услуги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4.2.1.</w:t>
      </w:r>
      <w:r w:rsidR="000503E3">
        <w:t xml:space="preserve"> </w:t>
      </w:r>
      <w:r w:rsidRPr="000503E3">
        <w:t>Полнота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качество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</w:t>
      </w:r>
      <w:r w:rsidR="000503E3">
        <w:t xml:space="preserve"> </w:t>
      </w:r>
      <w:r w:rsidRPr="000503E3">
        <w:t>проверяется</w:t>
      </w:r>
      <w:r w:rsidR="000503E3">
        <w:t xml:space="preserve"> </w:t>
      </w:r>
      <w:r w:rsidRPr="000503E3">
        <w:t>путем</w:t>
      </w:r>
      <w:r w:rsidR="000503E3">
        <w:t xml:space="preserve"> </w:t>
      </w:r>
      <w:r w:rsidRPr="000503E3">
        <w:t>проведения</w:t>
      </w:r>
      <w:r w:rsidR="000503E3">
        <w:t xml:space="preserve"> </w:t>
      </w:r>
      <w:r w:rsidRPr="000503E3">
        <w:t>плановых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внеплановых</w:t>
      </w:r>
      <w:r w:rsidR="000503E3">
        <w:t xml:space="preserve"> </w:t>
      </w:r>
      <w:r w:rsidRPr="000503E3">
        <w:t>проверок.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lastRenderedPageBreak/>
        <w:t>4.2.2.</w:t>
      </w:r>
      <w:r w:rsidR="000503E3">
        <w:t xml:space="preserve"> </w:t>
      </w:r>
      <w:r w:rsidRPr="000503E3">
        <w:t>Периодичность</w:t>
      </w:r>
      <w:r w:rsidR="000503E3">
        <w:t xml:space="preserve"> </w:t>
      </w:r>
      <w:r w:rsidRPr="000503E3">
        <w:t>проведения</w:t>
      </w:r>
      <w:r w:rsidR="000503E3">
        <w:t xml:space="preserve"> </w:t>
      </w:r>
      <w:r w:rsidRPr="000503E3">
        <w:t>плановых</w:t>
      </w:r>
      <w:r w:rsidR="000503E3">
        <w:t xml:space="preserve"> </w:t>
      </w:r>
      <w:r w:rsidRPr="000503E3">
        <w:t>проверок</w:t>
      </w:r>
      <w:r w:rsidR="000503E3">
        <w:t xml:space="preserve"> </w:t>
      </w:r>
      <w:r w:rsidRPr="000503E3">
        <w:t>определяется</w:t>
      </w:r>
      <w:r w:rsidR="000503E3">
        <w:t xml:space="preserve"> </w:t>
      </w:r>
      <w:r w:rsidRPr="000503E3">
        <w:t>Главой</w:t>
      </w:r>
      <w:r w:rsidR="000503E3">
        <w:t xml:space="preserve"> </w:t>
      </w:r>
      <w:r w:rsidRPr="000503E3">
        <w:t>администрации</w:t>
      </w:r>
      <w:r w:rsidR="000503E3">
        <w:t xml:space="preserve"> </w:t>
      </w:r>
      <w:r w:rsidRPr="000503E3">
        <w:t>Кольского</w:t>
      </w:r>
      <w:r w:rsidR="000503E3">
        <w:t xml:space="preserve"> </w:t>
      </w:r>
      <w:r w:rsidRPr="000503E3">
        <w:t>района</w:t>
      </w:r>
      <w:r w:rsidR="000503E3">
        <w:t xml:space="preserve"> </w:t>
      </w:r>
      <w:r w:rsidRPr="000503E3">
        <w:t>путем</w:t>
      </w:r>
      <w:r w:rsidR="000503E3">
        <w:t xml:space="preserve"> </w:t>
      </w:r>
      <w:r w:rsidRPr="000503E3">
        <w:t>утверждения</w:t>
      </w:r>
      <w:r w:rsidR="000503E3">
        <w:t xml:space="preserve"> </w:t>
      </w:r>
      <w:r w:rsidRPr="000503E3">
        <w:t>годового</w:t>
      </w:r>
      <w:r w:rsidR="000503E3">
        <w:t xml:space="preserve"> </w:t>
      </w:r>
      <w:r w:rsidRPr="000503E3">
        <w:t>плана</w:t>
      </w:r>
      <w:r w:rsidR="000503E3">
        <w:t xml:space="preserve"> </w:t>
      </w:r>
      <w:r w:rsidRPr="000503E3">
        <w:t>проверок.</w:t>
      </w:r>
      <w:r w:rsidR="000503E3">
        <w:t xml:space="preserve"> </w:t>
      </w:r>
      <w:r w:rsidRPr="000503E3">
        <w:t>Проект</w:t>
      </w:r>
      <w:r w:rsidR="000503E3">
        <w:t xml:space="preserve"> </w:t>
      </w:r>
      <w:r w:rsidRPr="000503E3">
        <w:t>годового</w:t>
      </w:r>
      <w:r w:rsidR="000503E3">
        <w:t xml:space="preserve"> </w:t>
      </w:r>
      <w:r w:rsidRPr="000503E3">
        <w:t>плана</w:t>
      </w:r>
      <w:r w:rsidR="000503E3">
        <w:t xml:space="preserve"> </w:t>
      </w:r>
      <w:r w:rsidRPr="000503E3">
        <w:t>разрабатывается</w:t>
      </w:r>
      <w:r w:rsidR="000503E3">
        <w:t xml:space="preserve"> </w:t>
      </w:r>
      <w:r w:rsidRPr="000503E3">
        <w:t>Управлением</w:t>
      </w:r>
      <w:r w:rsidR="000503E3">
        <w:t xml:space="preserve"> </w:t>
      </w:r>
      <w:r w:rsidRPr="000503E3">
        <w:t>образования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передается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Управление</w:t>
      </w:r>
      <w:r w:rsidR="000503E3">
        <w:t xml:space="preserve"> </w:t>
      </w:r>
      <w:r w:rsidRPr="000503E3">
        <w:t>делами</w:t>
      </w:r>
      <w:r w:rsidR="000503E3">
        <w:t xml:space="preserve"> </w:t>
      </w:r>
      <w:r w:rsidRPr="000503E3">
        <w:t>администрации</w:t>
      </w:r>
      <w:r w:rsidR="000503E3">
        <w:t xml:space="preserve"> </w:t>
      </w:r>
      <w:r w:rsidRPr="000503E3">
        <w:t>Кольского</w:t>
      </w:r>
      <w:r w:rsidR="000503E3">
        <w:t xml:space="preserve"> </w:t>
      </w:r>
      <w:r w:rsidRPr="000503E3">
        <w:t>района.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4.2.3.</w:t>
      </w:r>
      <w:r w:rsidR="000503E3">
        <w:t xml:space="preserve"> </w:t>
      </w:r>
      <w:r w:rsidRPr="000503E3">
        <w:t>Основанием</w:t>
      </w:r>
      <w:r w:rsidR="000503E3">
        <w:t xml:space="preserve"> </w:t>
      </w:r>
      <w:r w:rsidRPr="000503E3">
        <w:t>для</w:t>
      </w:r>
      <w:r w:rsidR="000503E3">
        <w:t xml:space="preserve"> </w:t>
      </w:r>
      <w:r w:rsidRPr="000503E3">
        <w:t>проведения</w:t>
      </w:r>
      <w:r w:rsidR="000503E3">
        <w:t xml:space="preserve"> </w:t>
      </w:r>
      <w:r w:rsidRPr="000503E3">
        <w:t>внеплановой</w:t>
      </w:r>
      <w:r w:rsidR="000503E3">
        <w:t xml:space="preserve"> </w:t>
      </w:r>
      <w:r w:rsidRPr="000503E3">
        <w:t>проверки</w:t>
      </w:r>
      <w:r w:rsidR="000503E3">
        <w:t xml:space="preserve"> </w:t>
      </w:r>
      <w:r w:rsidRPr="000503E3">
        <w:t>является</w:t>
      </w:r>
      <w:r w:rsidR="000503E3">
        <w:t xml:space="preserve"> </w:t>
      </w:r>
      <w:r w:rsidRPr="000503E3">
        <w:t>письменное</w:t>
      </w:r>
      <w:r w:rsidR="000503E3">
        <w:t xml:space="preserve"> </w:t>
      </w:r>
      <w:r w:rsidRPr="000503E3">
        <w:t>обращение</w:t>
      </w:r>
      <w:r w:rsidR="000503E3">
        <w:t xml:space="preserve"> </w:t>
      </w:r>
      <w:r w:rsidRPr="000503E3">
        <w:t>Заявителя,</w:t>
      </w:r>
      <w:r w:rsidR="000503E3">
        <w:t xml:space="preserve"> </w:t>
      </w:r>
      <w:r w:rsidRPr="000503E3">
        <w:t>направленного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адрес</w:t>
      </w:r>
      <w:r w:rsidR="000503E3">
        <w:t xml:space="preserve"> </w:t>
      </w:r>
      <w:r w:rsidRPr="000503E3">
        <w:t>Управления</w:t>
      </w:r>
      <w:r w:rsidR="000503E3">
        <w:t xml:space="preserve"> </w:t>
      </w:r>
      <w:r w:rsidRPr="000503E3">
        <w:t>образования</w:t>
      </w:r>
      <w:r w:rsidR="000503E3">
        <w:t xml:space="preserve"> </w:t>
      </w:r>
      <w:r w:rsidRPr="000503E3">
        <w:t>или</w:t>
      </w:r>
      <w:r w:rsidR="000503E3">
        <w:t xml:space="preserve"> </w:t>
      </w:r>
      <w:r w:rsidRPr="000503E3">
        <w:t>администрации</w:t>
      </w:r>
      <w:r w:rsidR="000503E3">
        <w:t xml:space="preserve"> </w:t>
      </w:r>
      <w:r w:rsidRPr="000503E3">
        <w:t>Кольского</w:t>
      </w:r>
      <w:r w:rsidR="000503E3">
        <w:t xml:space="preserve"> </w:t>
      </w:r>
      <w:r w:rsidRPr="000503E3">
        <w:t>района,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том</w:t>
      </w:r>
      <w:r w:rsidR="000503E3">
        <w:t xml:space="preserve"> </w:t>
      </w:r>
      <w:r w:rsidRPr="000503E3">
        <w:t>числе</w:t>
      </w:r>
      <w:r w:rsidR="000503E3">
        <w:t xml:space="preserve"> </w:t>
      </w:r>
      <w:r w:rsidRPr="000503E3">
        <w:t>по</w:t>
      </w:r>
      <w:r w:rsidR="000503E3">
        <w:t xml:space="preserve"> </w:t>
      </w:r>
      <w:r w:rsidRPr="000503E3">
        <w:t>электронной</w:t>
      </w:r>
      <w:r w:rsidR="000503E3">
        <w:t xml:space="preserve"> </w:t>
      </w:r>
      <w:r w:rsidRPr="000503E3">
        <w:t>почте</w:t>
      </w:r>
      <w:r w:rsidR="000503E3">
        <w:t xml:space="preserve"> </w:t>
      </w:r>
      <w:r w:rsidRPr="000503E3">
        <w:t>(далее</w:t>
      </w:r>
      <w:r w:rsidR="000503E3">
        <w:t xml:space="preserve"> </w:t>
      </w:r>
      <w:r w:rsidRPr="000503E3">
        <w:t>-</w:t>
      </w:r>
      <w:r w:rsidR="000503E3">
        <w:t xml:space="preserve"> </w:t>
      </w:r>
      <w:r w:rsidRPr="000503E3">
        <w:t>обращение).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4.2.4.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обращении</w:t>
      </w:r>
      <w:r w:rsidR="000503E3">
        <w:t xml:space="preserve"> </w:t>
      </w:r>
      <w:r w:rsidRPr="000503E3">
        <w:t>Заявитель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обязательном</w:t>
      </w:r>
      <w:r w:rsidR="000503E3">
        <w:t xml:space="preserve"> </w:t>
      </w:r>
      <w:r w:rsidRPr="000503E3">
        <w:t>порядке</w:t>
      </w:r>
      <w:r w:rsidR="000503E3">
        <w:t xml:space="preserve"> </w:t>
      </w:r>
      <w:r w:rsidRPr="000503E3">
        <w:t>указывает: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свою</w:t>
      </w:r>
      <w:r w:rsidR="000503E3">
        <w:t xml:space="preserve"> </w:t>
      </w:r>
      <w:r w:rsidRPr="000503E3">
        <w:t>фамилию,</w:t>
      </w:r>
      <w:r w:rsidR="000503E3">
        <w:t xml:space="preserve"> </w:t>
      </w:r>
      <w:r w:rsidRPr="000503E3">
        <w:t>имя,</w:t>
      </w:r>
      <w:r w:rsidR="000503E3">
        <w:t xml:space="preserve"> </w:t>
      </w:r>
      <w:r w:rsidRPr="000503E3">
        <w:t>отчество</w:t>
      </w:r>
      <w:r w:rsidR="000503E3">
        <w:t xml:space="preserve"> </w:t>
      </w:r>
      <w:r w:rsidRPr="000503E3">
        <w:t>(последнее</w:t>
      </w:r>
      <w:r w:rsidR="000503E3">
        <w:t xml:space="preserve"> </w:t>
      </w:r>
      <w:r w:rsidRPr="000503E3">
        <w:t>-</w:t>
      </w:r>
      <w:r w:rsidR="000503E3">
        <w:t xml:space="preserve"> </w:t>
      </w:r>
      <w:r w:rsidRPr="000503E3">
        <w:t>при</w:t>
      </w:r>
      <w:r w:rsidR="000503E3">
        <w:t xml:space="preserve"> </w:t>
      </w:r>
      <w:r w:rsidRPr="000503E3">
        <w:t>наличии);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адрес</w:t>
      </w:r>
      <w:r w:rsidR="000503E3">
        <w:t xml:space="preserve"> </w:t>
      </w:r>
      <w:r w:rsidRPr="000503E3">
        <w:t>электронной</w:t>
      </w:r>
      <w:r w:rsidR="000503E3">
        <w:t xml:space="preserve"> </w:t>
      </w:r>
      <w:r w:rsidRPr="000503E3">
        <w:t>почты,</w:t>
      </w:r>
      <w:r w:rsidR="000503E3">
        <w:t xml:space="preserve"> </w:t>
      </w:r>
      <w:r w:rsidRPr="000503E3">
        <w:t>если</w:t>
      </w:r>
      <w:r w:rsidR="000503E3">
        <w:t xml:space="preserve"> </w:t>
      </w:r>
      <w:r w:rsidRPr="000503E3">
        <w:t>ответ</w:t>
      </w:r>
      <w:r w:rsidR="000503E3">
        <w:t xml:space="preserve"> </w:t>
      </w:r>
      <w:r w:rsidRPr="000503E3">
        <w:t>должен</w:t>
      </w:r>
      <w:r w:rsidR="000503E3">
        <w:t xml:space="preserve"> </w:t>
      </w:r>
      <w:r w:rsidRPr="000503E3">
        <w:t>быть</w:t>
      </w:r>
      <w:r w:rsidR="000503E3">
        <w:t xml:space="preserve"> </w:t>
      </w:r>
      <w:r w:rsidRPr="000503E3">
        <w:t>направлен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форме</w:t>
      </w:r>
      <w:r w:rsidR="000503E3">
        <w:t xml:space="preserve"> </w:t>
      </w:r>
      <w:r w:rsidRPr="000503E3">
        <w:t>электронного</w:t>
      </w:r>
      <w:r w:rsidR="000503E3">
        <w:t xml:space="preserve"> </w:t>
      </w:r>
      <w:r w:rsidRPr="000503E3">
        <w:t>документа;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почтовый</w:t>
      </w:r>
      <w:r w:rsidR="000503E3">
        <w:t xml:space="preserve"> </w:t>
      </w:r>
      <w:r w:rsidRPr="000503E3">
        <w:t>адрес,</w:t>
      </w:r>
      <w:r w:rsidR="000503E3">
        <w:t xml:space="preserve"> </w:t>
      </w:r>
      <w:r w:rsidRPr="000503E3">
        <w:t>если</w:t>
      </w:r>
      <w:r w:rsidR="000503E3">
        <w:t xml:space="preserve"> </w:t>
      </w:r>
      <w:r w:rsidRPr="000503E3">
        <w:t>ответ</w:t>
      </w:r>
      <w:r w:rsidR="000503E3">
        <w:t xml:space="preserve"> </w:t>
      </w:r>
      <w:r w:rsidRPr="000503E3">
        <w:t>должен</w:t>
      </w:r>
      <w:r w:rsidR="000503E3">
        <w:t xml:space="preserve"> </w:t>
      </w:r>
      <w:r w:rsidRPr="000503E3">
        <w:t>быть</w:t>
      </w:r>
      <w:r w:rsidR="000503E3">
        <w:t xml:space="preserve"> </w:t>
      </w:r>
      <w:r w:rsidRPr="000503E3">
        <w:t>направлен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письменной</w:t>
      </w:r>
      <w:r w:rsidR="000503E3">
        <w:t xml:space="preserve"> </w:t>
      </w:r>
      <w:r w:rsidRPr="000503E3">
        <w:t>форме.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Заявитель</w:t>
      </w:r>
      <w:r w:rsidR="000503E3">
        <w:t xml:space="preserve"> </w:t>
      </w:r>
      <w:r w:rsidRPr="000503E3">
        <w:t>вправе</w:t>
      </w:r>
      <w:r w:rsidR="000503E3">
        <w:t xml:space="preserve"> </w:t>
      </w:r>
      <w:r w:rsidRPr="000503E3">
        <w:t>приложить</w:t>
      </w:r>
      <w:r w:rsidR="000503E3">
        <w:t xml:space="preserve"> </w:t>
      </w:r>
      <w:r w:rsidRPr="000503E3">
        <w:t>к</w:t>
      </w:r>
      <w:r w:rsidR="000503E3">
        <w:t xml:space="preserve"> </w:t>
      </w:r>
      <w:r w:rsidRPr="000503E3">
        <w:t>данному</w:t>
      </w:r>
      <w:r w:rsidR="000503E3">
        <w:t xml:space="preserve"> </w:t>
      </w:r>
      <w:r w:rsidRPr="000503E3">
        <w:t>обращению</w:t>
      </w:r>
      <w:r w:rsidR="000503E3">
        <w:t xml:space="preserve"> </w:t>
      </w:r>
      <w:r w:rsidRPr="000503E3">
        <w:t>необходимые</w:t>
      </w:r>
      <w:r w:rsidR="000503E3">
        <w:t xml:space="preserve"> </w:t>
      </w:r>
      <w:r w:rsidRPr="000503E3">
        <w:t>документы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материалы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электронной</w:t>
      </w:r>
      <w:r w:rsidR="000503E3">
        <w:t xml:space="preserve"> </w:t>
      </w:r>
      <w:r w:rsidRPr="000503E3">
        <w:t>форме</w:t>
      </w:r>
      <w:r w:rsidR="000503E3">
        <w:t xml:space="preserve"> </w:t>
      </w:r>
      <w:r w:rsidRPr="000503E3">
        <w:t>либо</w:t>
      </w:r>
      <w:r w:rsidR="000503E3">
        <w:t xml:space="preserve"> </w:t>
      </w:r>
      <w:r w:rsidRPr="000503E3">
        <w:t>направить</w:t>
      </w:r>
      <w:r w:rsidR="000503E3">
        <w:t xml:space="preserve"> </w:t>
      </w:r>
      <w:r w:rsidRPr="000503E3">
        <w:t>указанные</w:t>
      </w:r>
      <w:r w:rsidR="000503E3">
        <w:t xml:space="preserve"> </w:t>
      </w:r>
      <w:r w:rsidRPr="000503E3">
        <w:t>документы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материалы</w:t>
      </w:r>
      <w:r w:rsidR="000503E3">
        <w:t xml:space="preserve"> </w:t>
      </w:r>
      <w:r w:rsidRPr="000503E3">
        <w:t>или</w:t>
      </w:r>
      <w:r w:rsidR="000503E3">
        <w:t xml:space="preserve"> </w:t>
      </w:r>
      <w:r w:rsidRPr="000503E3">
        <w:t>их</w:t>
      </w:r>
      <w:r w:rsidR="000503E3">
        <w:t xml:space="preserve"> </w:t>
      </w:r>
      <w:r w:rsidRPr="000503E3">
        <w:t>копии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письменной</w:t>
      </w:r>
      <w:r w:rsidR="000503E3">
        <w:t xml:space="preserve"> </w:t>
      </w:r>
      <w:r w:rsidRPr="000503E3">
        <w:t>форме.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4.2.5.</w:t>
      </w:r>
      <w:r w:rsidR="000503E3">
        <w:t xml:space="preserve"> </w:t>
      </w:r>
      <w:r w:rsidRPr="000503E3">
        <w:t>Проверка</w:t>
      </w:r>
      <w:r w:rsidR="000503E3">
        <w:t xml:space="preserve"> </w:t>
      </w:r>
      <w:r w:rsidRPr="000503E3">
        <w:t>осуществляется</w:t>
      </w:r>
      <w:r w:rsidR="000503E3">
        <w:t xml:space="preserve"> </w:t>
      </w:r>
      <w:r w:rsidRPr="000503E3">
        <w:t>уполномоченными</w:t>
      </w:r>
      <w:r w:rsidR="000503E3">
        <w:t xml:space="preserve"> </w:t>
      </w:r>
      <w:r w:rsidRPr="000503E3">
        <w:t>лицами</w:t>
      </w:r>
      <w:r w:rsidR="000503E3">
        <w:t xml:space="preserve"> </w:t>
      </w:r>
      <w:r w:rsidRPr="000503E3">
        <w:t>на</w:t>
      </w:r>
      <w:r w:rsidR="000503E3">
        <w:t xml:space="preserve"> </w:t>
      </w:r>
      <w:r w:rsidRPr="000503E3">
        <w:t>основании</w:t>
      </w:r>
      <w:r w:rsidR="000503E3">
        <w:t xml:space="preserve"> </w:t>
      </w:r>
      <w:r w:rsidRPr="000503E3">
        <w:t>поручения</w:t>
      </w:r>
      <w:r w:rsidR="000503E3">
        <w:t xml:space="preserve"> </w:t>
      </w:r>
      <w:r w:rsidRPr="000503E3">
        <w:t>Главы</w:t>
      </w:r>
      <w:r w:rsidR="000503E3">
        <w:t xml:space="preserve"> </w:t>
      </w:r>
      <w:r w:rsidRPr="000503E3">
        <w:t>администрации</w:t>
      </w:r>
      <w:r w:rsidR="000503E3">
        <w:t xml:space="preserve"> </w:t>
      </w:r>
      <w:r w:rsidRPr="000503E3">
        <w:t>Кольского</w:t>
      </w:r>
      <w:r w:rsidR="000503E3">
        <w:t xml:space="preserve"> </w:t>
      </w:r>
      <w:r w:rsidRPr="000503E3">
        <w:t>района.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4.2.6.</w:t>
      </w:r>
      <w:r w:rsidR="000503E3">
        <w:t xml:space="preserve"> </w:t>
      </w:r>
      <w:r w:rsidRPr="000503E3">
        <w:t>При</w:t>
      </w:r>
      <w:r w:rsidR="000503E3">
        <w:t xml:space="preserve"> </w:t>
      </w:r>
      <w:r w:rsidRPr="000503E3">
        <w:t>проверке</w:t>
      </w:r>
      <w:r w:rsidR="000503E3">
        <w:t xml:space="preserve"> </w:t>
      </w:r>
      <w:r w:rsidRPr="000503E3">
        <w:t>рассматриваются</w:t>
      </w:r>
      <w:r w:rsidR="000503E3">
        <w:t xml:space="preserve"> </w:t>
      </w:r>
      <w:r w:rsidRPr="000503E3">
        <w:t>все</w:t>
      </w:r>
      <w:r w:rsidR="000503E3">
        <w:t xml:space="preserve"> </w:t>
      </w:r>
      <w:r w:rsidRPr="000503E3">
        <w:t>вопросы,</w:t>
      </w:r>
      <w:r w:rsidR="000503E3">
        <w:t xml:space="preserve"> </w:t>
      </w:r>
      <w:r w:rsidRPr="000503E3">
        <w:t>связанные</w:t>
      </w:r>
      <w:r w:rsidR="000503E3">
        <w:t xml:space="preserve"> </w:t>
      </w:r>
      <w:r w:rsidRPr="000503E3">
        <w:t>с</w:t>
      </w:r>
      <w:r w:rsidR="000503E3">
        <w:t xml:space="preserve"> </w:t>
      </w:r>
      <w:r w:rsidRPr="000503E3">
        <w:t>предоставлением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услуги,</w:t>
      </w:r>
      <w:r w:rsidR="000503E3">
        <w:t xml:space="preserve"> </w:t>
      </w:r>
      <w:r w:rsidRPr="000503E3">
        <w:t>или</w:t>
      </w:r>
      <w:r w:rsidR="000503E3">
        <w:t xml:space="preserve"> </w:t>
      </w:r>
      <w:r w:rsidRPr="000503E3">
        <w:t>иные</w:t>
      </w:r>
      <w:r w:rsidR="000503E3">
        <w:t xml:space="preserve"> </w:t>
      </w:r>
      <w:r w:rsidRPr="000503E3">
        <w:t>вопросы</w:t>
      </w:r>
      <w:r w:rsidR="000503E3">
        <w:t xml:space="preserve"> </w:t>
      </w:r>
      <w:r w:rsidRPr="000503E3">
        <w:t>по</w:t>
      </w:r>
      <w:r w:rsidR="000503E3">
        <w:t xml:space="preserve"> </w:t>
      </w:r>
      <w:r w:rsidRPr="000503E3">
        <w:t>конкретному</w:t>
      </w:r>
      <w:r w:rsidR="000503E3">
        <w:t xml:space="preserve"> </w:t>
      </w:r>
      <w:r w:rsidRPr="000503E3">
        <w:t>обращению</w:t>
      </w:r>
      <w:r w:rsidR="000503E3">
        <w:t xml:space="preserve"> </w:t>
      </w:r>
      <w:r w:rsidRPr="000503E3">
        <w:t>Заявителя.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4.2.7.</w:t>
      </w:r>
      <w:r w:rsidR="000503E3">
        <w:t xml:space="preserve"> </w:t>
      </w:r>
      <w:r w:rsidRPr="000503E3">
        <w:t>Результаты</w:t>
      </w:r>
      <w:r w:rsidR="000503E3">
        <w:t xml:space="preserve"> </w:t>
      </w:r>
      <w:r w:rsidRPr="000503E3">
        <w:t>проверки</w:t>
      </w:r>
      <w:r w:rsidR="000503E3">
        <w:t xml:space="preserve"> </w:t>
      </w:r>
      <w:r w:rsidRPr="000503E3">
        <w:t>оформляются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виде</w:t>
      </w:r>
      <w:r w:rsidR="000503E3">
        <w:t xml:space="preserve"> </w:t>
      </w:r>
      <w:r w:rsidRPr="000503E3">
        <w:t>справки</w:t>
      </w:r>
      <w:r w:rsidR="000503E3">
        <w:t xml:space="preserve"> </w:t>
      </w:r>
      <w:r w:rsidRPr="000503E3">
        <w:t>произвольной</w:t>
      </w:r>
      <w:r w:rsidR="000503E3">
        <w:t xml:space="preserve"> </w:t>
      </w:r>
      <w:r w:rsidRPr="000503E3">
        <w:t>формы,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которой</w:t>
      </w:r>
      <w:r w:rsidR="000503E3">
        <w:t xml:space="preserve"> </w:t>
      </w:r>
      <w:r w:rsidRPr="000503E3">
        <w:t>отмечаются</w:t>
      </w:r>
      <w:r w:rsidR="000503E3">
        <w:t xml:space="preserve"> </w:t>
      </w:r>
      <w:r w:rsidRPr="000503E3">
        <w:t>выявленные</w:t>
      </w:r>
      <w:r w:rsidR="000503E3">
        <w:t xml:space="preserve"> </w:t>
      </w:r>
      <w:r w:rsidRPr="000503E3">
        <w:t>нарушения</w:t>
      </w:r>
      <w:r w:rsidR="000503E3">
        <w:t xml:space="preserve"> </w:t>
      </w:r>
      <w:r w:rsidRPr="000503E3">
        <w:t>(недостатки,</w:t>
      </w:r>
      <w:r w:rsidR="000503E3">
        <w:t xml:space="preserve"> </w:t>
      </w:r>
      <w:r w:rsidRPr="000503E3">
        <w:t>несоответствия)</w:t>
      </w:r>
      <w:r w:rsidR="000503E3">
        <w:t xml:space="preserve"> </w:t>
      </w:r>
      <w:r w:rsidRPr="000503E3">
        <w:t>требованиям</w:t>
      </w:r>
      <w:r w:rsidR="000503E3">
        <w:t xml:space="preserve"> </w:t>
      </w:r>
      <w:r w:rsidRPr="000503E3">
        <w:t>Регламента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предложения</w:t>
      </w:r>
      <w:r w:rsidR="000503E3">
        <w:t xml:space="preserve"> </w:t>
      </w:r>
      <w:r w:rsidRPr="000503E3">
        <w:t>по</w:t>
      </w:r>
      <w:r w:rsidR="000503E3">
        <w:t xml:space="preserve"> </w:t>
      </w:r>
      <w:r w:rsidRPr="000503E3">
        <w:t>их</w:t>
      </w:r>
      <w:r w:rsidR="000503E3">
        <w:t xml:space="preserve"> </w:t>
      </w:r>
      <w:r w:rsidRPr="000503E3">
        <w:t>устранению.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4.2.8.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случае</w:t>
      </w:r>
      <w:r w:rsidR="000503E3">
        <w:t xml:space="preserve"> </w:t>
      </w:r>
      <w:r w:rsidRPr="000503E3">
        <w:t>выявления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ходе</w:t>
      </w:r>
      <w:r w:rsidR="000503E3">
        <w:t xml:space="preserve"> </w:t>
      </w:r>
      <w:r w:rsidRPr="000503E3">
        <w:t>проверки</w:t>
      </w:r>
      <w:r w:rsidR="000503E3">
        <w:t xml:space="preserve"> </w:t>
      </w:r>
      <w:r w:rsidRPr="000503E3">
        <w:t>нарушений</w:t>
      </w:r>
      <w:r w:rsidR="000503E3">
        <w:t xml:space="preserve"> </w:t>
      </w:r>
      <w:r w:rsidRPr="000503E3">
        <w:t>прав</w:t>
      </w:r>
      <w:r w:rsidR="000503E3">
        <w:t xml:space="preserve"> </w:t>
      </w:r>
      <w:r w:rsidRPr="000503E3">
        <w:t>Заявителя</w:t>
      </w:r>
      <w:r w:rsidR="000503E3">
        <w:t xml:space="preserve"> </w:t>
      </w:r>
      <w:r w:rsidRPr="000503E3">
        <w:t>Глава</w:t>
      </w:r>
      <w:r w:rsidR="000503E3">
        <w:t xml:space="preserve"> </w:t>
      </w:r>
      <w:r w:rsidRPr="000503E3">
        <w:t>администрации</w:t>
      </w:r>
      <w:r w:rsidR="000503E3">
        <w:t xml:space="preserve"> </w:t>
      </w:r>
      <w:r w:rsidRPr="000503E3">
        <w:t>Кольского</w:t>
      </w:r>
      <w:r w:rsidR="000503E3">
        <w:t xml:space="preserve"> </w:t>
      </w:r>
      <w:r w:rsidRPr="000503E3">
        <w:t>района</w:t>
      </w:r>
      <w:r w:rsidR="000503E3">
        <w:t xml:space="preserve"> </w:t>
      </w:r>
      <w:r w:rsidRPr="000503E3">
        <w:t>рассматривает</w:t>
      </w:r>
      <w:r w:rsidR="000503E3">
        <w:t xml:space="preserve"> </w:t>
      </w:r>
      <w:r w:rsidRPr="000503E3">
        <w:t>вопрос</w:t>
      </w:r>
      <w:r w:rsidR="000503E3">
        <w:t xml:space="preserve"> </w:t>
      </w:r>
      <w:r w:rsidRPr="000503E3">
        <w:t>о</w:t>
      </w:r>
      <w:r w:rsidR="000503E3">
        <w:t xml:space="preserve"> </w:t>
      </w:r>
      <w:r w:rsidRPr="000503E3">
        <w:t>привлечении</w:t>
      </w:r>
      <w:r w:rsidR="000503E3">
        <w:t xml:space="preserve"> </w:t>
      </w:r>
      <w:r w:rsidRPr="000503E3">
        <w:t>виновного</w:t>
      </w:r>
      <w:r w:rsidR="000503E3">
        <w:t xml:space="preserve"> </w:t>
      </w:r>
      <w:r w:rsidRPr="000503E3">
        <w:t>лица</w:t>
      </w:r>
      <w:r w:rsidR="000503E3">
        <w:t xml:space="preserve"> </w:t>
      </w:r>
      <w:r w:rsidRPr="000503E3">
        <w:t>к</w:t>
      </w:r>
      <w:r w:rsidR="000503E3">
        <w:t xml:space="preserve"> </w:t>
      </w:r>
      <w:r w:rsidRPr="000503E3">
        <w:t>дисциплинарной</w:t>
      </w:r>
      <w:r w:rsidR="000503E3">
        <w:t xml:space="preserve"> </w:t>
      </w:r>
      <w:r w:rsidRPr="000503E3">
        <w:t>ответственности.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0503E3">
        <w:rPr>
          <w:b/>
        </w:rPr>
        <w:t>4.3.</w:t>
      </w:r>
      <w:r w:rsidR="000503E3">
        <w:rPr>
          <w:b/>
        </w:rPr>
        <w:t xml:space="preserve"> </w:t>
      </w:r>
      <w:r w:rsidRPr="000503E3">
        <w:rPr>
          <w:b/>
        </w:rPr>
        <w:t>Ответственность</w:t>
      </w:r>
      <w:r w:rsidR="000503E3">
        <w:rPr>
          <w:b/>
        </w:rPr>
        <w:t xml:space="preserve"> </w:t>
      </w:r>
      <w:r w:rsidRPr="000503E3">
        <w:rPr>
          <w:b/>
        </w:rPr>
        <w:t>специалистов</w:t>
      </w:r>
      <w:r w:rsidR="000503E3">
        <w:rPr>
          <w:b/>
        </w:rPr>
        <w:t xml:space="preserve"> </w:t>
      </w:r>
      <w:r w:rsidRPr="000503E3">
        <w:rPr>
          <w:b/>
        </w:rPr>
        <w:t>за</w:t>
      </w:r>
      <w:r w:rsidR="000503E3">
        <w:rPr>
          <w:b/>
        </w:rPr>
        <w:t xml:space="preserve"> </w:t>
      </w:r>
      <w:r w:rsidRPr="000503E3">
        <w:rPr>
          <w:b/>
        </w:rPr>
        <w:t>решения</w:t>
      </w:r>
      <w:r w:rsidR="000503E3">
        <w:rPr>
          <w:b/>
        </w:rPr>
        <w:t xml:space="preserve"> </w:t>
      </w:r>
      <w:r w:rsidRPr="000503E3">
        <w:rPr>
          <w:b/>
        </w:rPr>
        <w:t>и</w:t>
      </w:r>
      <w:r w:rsidR="000503E3">
        <w:rPr>
          <w:b/>
        </w:rPr>
        <w:t xml:space="preserve"> </w:t>
      </w:r>
      <w:r w:rsidRPr="000503E3">
        <w:rPr>
          <w:b/>
        </w:rPr>
        <w:t>действия</w:t>
      </w:r>
      <w:r w:rsidR="000503E3">
        <w:rPr>
          <w:b/>
        </w:rPr>
        <w:t xml:space="preserve"> </w:t>
      </w:r>
      <w:r w:rsidRPr="000503E3">
        <w:rPr>
          <w:b/>
        </w:rPr>
        <w:t>(бездействие),</w:t>
      </w:r>
      <w:r w:rsidR="000503E3">
        <w:rPr>
          <w:b/>
        </w:rPr>
        <w:t xml:space="preserve"> </w:t>
      </w:r>
      <w:r w:rsidRPr="000503E3">
        <w:rPr>
          <w:b/>
        </w:rPr>
        <w:t>принимаемые</w:t>
      </w:r>
      <w:r w:rsidR="000503E3">
        <w:rPr>
          <w:b/>
        </w:rPr>
        <w:t xml:space="preserve"> </w:t>
      </w:r>
      <w:r w:rsidRPr="000503E3">
        <w:rPr>
          <w:b/>
        </w:rPr>
        <w:t>(осуществляемые)</w:t>
      </w:r>
      <w:r w:rsidR="000503E3">
        <w:rPr>
          <w:b/>
        </w:rPr>
        <w:t xml:space="preserve"> </w:t>
      </w:r>
      <w:r w:rsidRPr="000503E3">
        <w:rPr>
          <w:b/>
        </w:rPr>
        <w:t>в</w:t>
      </w:r>
      <w:r w:rsidR="000503E3">
        <w:rPr>
          <w:b/>
        </w:rPr>
        <w:t xml:space="preserve"> </w:t>
      </w:r>
      <w:r w:rsidRPr="000503E3">
        <w:rPr>
          <w:b/>
        </w:rPr>
        <w:t>ходе</w:t>
      </w:r>
      <w:r w:rsidR="000503E3">
        <w:rPr>
          <w:b/>
        </w:rPr>
        <w:t xml:space="preserve"> </w:t>
      </w:r>
      <w:r w:rsidRPr="000503E3">
        <w:rPr>
          <w:b/>
        </w:rPr>
        <w:t>предоставления</w:t>
      </w:r>
      <w:r w:rsidR="000503E3">
        <w:rPr>
          <w:b/>
        </w:rPr>
        <w:t xml:space="preserve"> </w:t>
      </w:r>
      <w:r w:rsidRPr="000503E3">
        <w:rPr>
          <w:b/>
        </w:rPr>
        <w:t>муниципальной</w:t>
      </w:r>
      <w:r w:rsidR="000503E3">
        <w:rPr>
          <w:b/>
        </w:rPr>
        <w:t xml:space="preserve"> </w:t>
      </w:r>
      <w:r w:rsidRPr="000503E3">
        <w:rPr>
          <w:b/>
        </w:rPr>
        <w:t>услуги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4.3.1.</w:t>
      </w:r>
      <w:r w:rsidR="000503E3">
        <w:t xml:space="preserve"> </w:t>
      </w:r>
      <w:r w:rsidRPr="000503E3">
        <w:t>Лица,</w:t>
      </w:r>
      <w:r w:rsidR="000503E3">
        <w:t xml:space="preserve"> </w:t>
      </w:r>
      <w:r w:rsidRPr="000503E3">
        <w:t>участвующие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предоставлении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услуги,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том</w:t>
      </w:r>
      <w:r w:rsidR="000503E3">
        <w:t xml:space="preserve"> </w:t>
      </w:r>
      <w:r w:rsidRPr="000503E3">
        <w:t>числе</w:t>
      </w:r>
      <w:r w:rsidR="000503E3">
        <w:t xml:space="preserve"> </w:t>
      </w:r>
      <w:r w:rsidRPr="000503E3">
        <w:t>за</w:t>
      </w:r>
      <w:r w:rsidR="000503E3">
        <w:t xml:space="preserve"> </w:t>
      </w:r>
      <w:r w:rsidRPr="000503E3">
        <w:t>консультирование,</w:t>
      </w:r>
      <w:r w:rsidR="000503E3">
        <w:t xml:space="preserve"> </w:t>
      </w:r>
      <w:r w:rsidRPr="000503E3">
        <w:t>несут</w:t>
      </w:r>
      <w:r w:rsidR="000503E3">
        <w:t xml:space="preserve"> </w:t>
      </w:r>
      <w:r w:rsidRPr="000503E3">
        <w:t>персональную</w:t>
      </w:r>
      <w:r w:rsidR="000503E3">
        <w:t xml:space="preserve"> </w:t>
      </w:r>
      <w:r w:rsidRPr="000503E3">
        <w:t>ответственность</w:t>
      </w:r>
      <w:r w:rsidR="000503E3">
        <w:t xml:space="preserve"> </w:t>
      </w:r>
      <w:r w:rsidRPr="000503E3">
        <w:t>за</w:t>
      </w:r>
      <w:r w:rsidR="000503E3">
        <w:t xml:space="preserve"> </w:t>
      </w:r>
      <w:r w:rsidRPr="000503E3">
        <w:t>решения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действия</w:t>
      </w:r>
      <w:r w:rsidR="000503E3">
        <w:t xml:space="preserve"> </w:t>
      </w:r>
      <w:r w:rsidRPr="000503E3">
        <w:t>(бездействия),</w:t>
      </w:r>
      <w:r w:rsidR="000503E3">
        <w:t xml:space="preserve"> </w:t>
      </w:r>
      <w:r w:rsidRPr="000503E3">
        <w:t>принимаемые</w:t>
      </w:r>
      <w:r w:rsidR="000503E3">
        <w:t xml:space="preserve"> </w:t>
      </w:r>
      <w:r w:rsidRPr="000503E3">
        <w:t>(осуществляемые)</w:t>
      </w:r>
      <w:r w:rsidR="000503E3">
        <w:t xml:space="preserve"> </w:t>
      </w:r>
      <w:r w:rsidRPr="000503E3">
        <w:t>ими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ходе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4.3.2.</w:t>
      </w:r>
      <w:r w:rsidR="000503E3">
        <w:t xml:space="preserve"> </w:t>
      </w:r>
      <w:r w:rsidRPr="000503E3">
        <w:t>Лица,</w:t>
      </w:r>
      <w:r w:rsidR="000503E3">
        <w:t xml:space="preserve"> </w:t>
      </w:r>
      <w:r w:rsidRPr="000503E3">
        <w:t>осуществляющие</w:t>
      </w:r>
      <w:r w:rsidR="000503E3">
        <w:t xml:space="preserve"> </w:t>
      </w:r>
      <w:r w:rsidRPr="000503E3">
        <w:t>консультирование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информирование</w:t>
      </w:r>
      <w:r w:rsidR="000503E3">
        <w:t xml:space="preserve"> </w:t>
      </w:r>
      <w:r w:rsidRPr="000503E3">
        <w:t>получателей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услуги,</w:t>
      </w:r>
      <w:r w:rsidR="000503E3">
        <w:t xml:space="preserve"> </w:t>
      </w:r>
      <w:r w:rsidRPr="000503E3">
        <w:t>несут</w:t>
      </w:r>
      <w:r w:rsidR="000503E3">
        <w:t xml:space="preserve"> </w:t>
      </w:r>
      <w:r w:rsidRPr="000503E3">
        <w:t>персональную</w:t>
      </w:r>
      <w:r w:rsidR="000503E3">
        <w:t xml:space="preserve"> </w:t>
      </w:r>
      <w:r w:rsidRPr="000503E3">
        <w:t>ответственность</w:t>
      </w:r>
      <w:r w:rsidR="000503E3">
        <w:t xml:space="preserve"> </w:t>
      </w:r>
      <w:r w:rsidRPr="000503E3">
        <w:t>за</w:t>
      </w:r>
      <w:r w:rsidR="000503E3">
        <w:t xml:space="preserve"> </w:t>
      </w:r>
      <w:r w:rsidRPr="000503E3">
        <w:t>полноту,</w:t>
      </w:r>
      <w:r w:rsidR="000503E3">
        <w:t xml:space="preserve"> </w:t>
      </w:r>
      <w:r w:rsidRPr="000503E3">
        <w:t>грамотность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доступность</w:t>
      </w:r>
      <w:r w:rsidR="000503E3">
        <w:t xml:space="preserve"> </w:t>
      </w:r>
      <w:r w:rsidRPr="000503E3">
        <w:t>проведенного</w:t>
      </w:r>
      <w:r w:rsidR="000503E3">
        <w:t xml:space="preserve"> </w:t>
      </w:r>
      <w:r w:rsidRPr="000503E3">
        <w:t>консультирования</w:t>
      </w:r>
      <w:r w:rsidR="000503E3">
        <w:t xml:space="preserve"> </w:t>
      </w:r>
      <w:r w:rsidRPr="000503E3">
        <w:t>(информирования).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4.3.3.</w:t>
      </w:r>
      <w:r w:rsidR="000503E3">
        <w:t xml:space="preserve"> </w:t>
      </w:r>
      <w:r w:rsidRPr="000503E3">
        <w:t>Лица,</w:t>
      </w:r>
      <w:r w:rsidR="000503E3">
        <w:t xml:space="preserve"> </w:t>
      </w:r>
      <w:r w:rsidRPr="000503E3">
        <w:t>осуществляющие</w:t>
      </w:r>
      <w:r w:rsidR="000503E3">
        <w:t xml:space="preserve"> </w:t>
      </w:r>
      <w:r w:rsidRPr="000503E3">
        <w:t>прием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рассмотрение</w:t>
      </w:r>
      <w:r w:rsidR="000503E3">
        <w:t xml:space="preserve"> </w:t>
      </w:r>
      <w:r w:rsidRPr="000503E3">
        <w:t>документов,</w:t>
      </w:r>
      <w:r w:rsidR="000503E3">
        <w:t xml:space="preserve"> </w:t>
      </w:r>
      <w:r w:rsidRPr="000503E3">
        <w:t>несут</w:t>
      </w:r>
      <w:r w:rsidR="000503E3">
        <w:t xml:space="preserve"> </w:t>
      </w:r>
      <w:r w:rsidRPr="000503E3">
        <w:t>персональную</w:t>
      </w:r>
      <w:r w:rsidR="000503E3">
        <w:t xml:space="preserve"> </w:t>
      </w:r>
      <w:r w:rsidRPr="000503E3">
        <w:t>ответственность</w:t>
      </w:r>
      <w:r w:rsidR="000503E3">
        <w:t xml:space="preserve"> </w:t>
      </w:r>
      <w:r w:rsidRPr="000503E3">
        <w:t>за</w:t>
      </w:r>
      <w:r w:rsidR="000503E3">
        <w:t xml:space="preserve"> </w:t>
      </w:r>
      <w:r w:rsidRPr="000503E3">
        <w:t>правильность</w:t>
      </w:r>
      <w:r w:rsidR="000503E3">
        <w:t xml:space="preserve"> </w:t>
      </w:r>
      <w:r w:rsidRPr="000503E3">
        <w:t>выполнения</w:t>
      </w:r>
      <w:r w:rsidR="000503E3">
        <w:t xml:space="preserve"> </w:t>
      </w:r>
      <w:r w:rsidRPr="000503E3">
        <w:t>административных</w:t>
      </w:r>
      <w:r w:rsidR="000503E3">
        <w:t xml:space="preserve"> </w:t>
      </w:r>
      <w:r w:rsidRPr="000503E3">
        <w:t>процедур</w:t>
      </w:r>
      <w:r w:rsidR="000503E3">
        <w:t xml:space="preserve"> </w:t>
      </w:r>
      <w:r w:rsidRPr="000503E3">
        <w:t>по</w:t>
      </w:r>
      <w:r w:rsidR="000503E3">
        <w:t xml:space="preserve"> </w:t>
      </w:r>
      <w:r w:rsidRPr="000503E3">
        <w:t>приему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рассмотрению</w:t>
      </w:r>
      <w:r w:rsidR="000503E3">
        <w:t xml:space="preserve"> </w:t>
      </w:r>
      <w:r w:rsidRPr="000503E3">
        <w:t>документов.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4.3.4.</w:t>
      </w:r>
      <w:r w:rsidR="000503E3">
        <w:t xml:space="preserve"> </w:t>
      </w:r>
      <w:r w:rsidRPr="000503E3">
        <w:t>Лица,</w:t>
      </w:r>
      <w:r w:rsidR="000503E3">
        <w:t xml:space="preserve"> </w:t>
      </w:r>
      <w:r w:rsidRPr="000503E3">
        <w:t>ответственные</w:t>
      </w:r>
      <w:r w:rsidR="000503E3">
        <w:t xml:space="preserve"> </w:t>
      </w:r>
      <w:r w:rsidRPr="000503E3">
        <w:t>за</w:t>
      </w:r>
      <w:r w:rsidR="000503E3">
        <w:t xml:space="preserve"> </w:t>
      </w:r>
      <w:r w:rsidRPr="000503E3">
        <w:t>подготовку</w:t>
      </w:r>
      <w:r w:rsidR="000503E3">
        <w:t xml:space="preserve"> </w:t>
      </w:r>
      <w:r w:rsidRPr="000503E3">
        <w:t>решения</w:t>
      </w:r>
      <w:r w:rsidR="000503E3">
        <w:t xml:space="preserve"> </w:t>
      </w:r>
      <w:r w:rsidRPr="000503E3">
        <w:t>о</w:t>
      </w:r>
      <w:r w:rsidR="000503E3">
        <w:t xml:space="preserve"> </w:t>
      </w:r>
      <w:r w:rsidRPr="000503E3">
        <w:t>предоставлении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</w:t>
      </w:r>
      <w:r w:rsidR="000503E3">
        <w:t xml:space="preserve"> </w:t>
      </w:r>
      <w:r w:rsidRPr="000503E3">
        <w:t>или</w:t>
      </w:r>
      <w:r w:rsidR="000503E3">
        <w:t xml:space="preserve"> </w:t>
      </w:r>
      <w:r w:rsidRPr="000503E3">
        <w:t>об</w:t>
      </w:r>
      <w:r w:rsidR="000503E3">
        <w:t xml:space="preserve"> </w:t>
      </w:r>
      <w:r w:rsidRPr="000503E3">
        <w:t>отказе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предоставлении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услуги,</w:t>
      </w:r>
      <w:r w:rsidR="000503E3">
        <w:t xml:space="preserve"> </w:t>
      </w:r>
      <w:r w:rsidRPr="000503E3">
        <w:t>несут</w:t>
      </w:r>
      <w:r w:rsidR="000503E3">
        <w:t xml:space="preserve"> </w:t>
      </w:r>
      <w:r w:rsidRPr="000503E3">
        <w:t>персональную</w:t>
      </w:r>
      <w:r w:rsidR="000503E3">
        <w:t xml:space="preserve"> </w:t>
      </w:r>
      <w:r w:rsidRPr="000503E3">
        <w:t>ответственность</w:t>
      </w:r>
      <w:r w:rsidR="000503E3">
        <w:t xml:space="preserve"> </w:t>
      </w:r>
      <w:r w:rsidRPr="000503E3">
        <w:t>за</w:t>
      </w:r>
      <w:r w:rsidR="000503E3">
        <w:t xml:space="preserve"> </w:t>
      </w:r>
      <w:r w:rsidRPr="000503E3">
        <w:t>обоснованность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правомерность</w:t>
      </w:r>
      <w:r w:rsidR="000503E3">
        <w:t xml:space="preserve"> </w:t>
      </w:r>
      <w:r w:rsidRPr="000503E3">
        <w:t>подготовленного</w:t>
      </w:r>
      <w:r w:rsidR="000503E3">
        <w:t xml:space="preserve"> </w:t>
      </w:r>
      <w:r w:rsidRPr="000503E3">
        <w:t>решения.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</w:p>
    <w:p w:rsidR="009D16D5" w:rsidRPr="000503E3" w:rsidRDefault="009D16D5" w:rsidP="000503E3">
      <w:pPr>
        <w:suppressAutoHyphens/>
        <w:ind w:firstLine="709"/>
        <w:jc w:val="both"/>
        <w:rPr>
          <w:b/>
          <w:bCs/>
        </w:rPr>
      </w:pPr>
      <w:r w:rsidRPr="000503E3">
        <w:rPr>
          <w:b/>
          <w:bCs/>
        </w:rPr>
        <w:t>4.4.</w:t>
      </w:r>
      <w:r w:rsidR="000503E3">
        <w:rPr>
          <w:b/>
          <w:bCs/>
        </w:rPr>
        <w:t xml:space="preserve"> </w:t>
      </w:r>
      <w:r w:rsidRPr="000503E3">
        <w:rPr>
          <w:b/>
          <w:bCs/>
        </w:rPr>
        <w:t>Требования</w:t>
      </w:r>
      <w:r w:rsidR="000503E3">
        <w:rPr>
          <w:b/>
          <w:bCs/>
        </w:rPr>
        <w:t xml:space="preserve"> </w:t>
      </w:r>
      <w:r w:rsidRPr="000503E3">
        <w:rPr>
          <w:b/>
          <w:bCs/>
        </w:rPr>
        <w:t>к</w:t>
      </w:r>
      <w:r w:rsidR="000503E3">
        <w:rPr>
          <w:b/>
          <w:bCs/>
        </w:rPr>
        <w:t xml:space="preserve"> </w:t>
      </w:r>
      <w:r w:rsidRPr="000503E3">
        <w:rPr>
          <w:b/>
          <w:bCs/>
        </w:rPr>
        <w:t>порядку</w:t>
      </w:r>
      <w:r w:rsidR="000503E3">
        <w:rPr>
          <w:b/>
          <w:bCs/>
        </w:rPr>
        <w:t xml:space="preserve"> </w:t>
      </w:r>
      <w:r w:rsidRPr="000503E3">
        <w:rPr>
          <w:b/>
          <w:bCs/>
        </w:rPr>
        <w:t>и</w:t>
      </w:r>
      <w:r w:rsidR="000503E3">
        <w:rPr>
          <w:b/>
          <w:bCs/>
        </w:rPr>
        <w:t xml:space="preserve"> </w:t>
      </w:r>
      <w:r w:rsidRPr="000503E3">
        <w:rPr>
          <w:b/>
          <w:bCs/>
        </w:rPr>
        <w:t>формам</w:t>
      </w:r>
      <w:r w:rsidR="000503E3">
        <w:rPr>
          <w:b/>
          <w:bCs/>
        </w:rPr>
        <w:t xml:space="preserve"> </w:t>
      </w:r>
      <w:proofErr w:type="gramStart"/>
      <w:r w:rsidRPr="000503E3">
        <w:rPr>
          <w:b/>
          <w:bCs/>
        </w:rPr>
        <w:t>контроля</w:t>
      </w:r>
      <w:r w:rsidR="000503E3">
        <w:rPr>
          <w:b/>
          <w:bCs/>
        </w:rPr>
        <w:t xml:space="preserve"> </w:t>
      </w:r>
      <w:r w:rsidRPr="000503E3">
        <w:rPr>
          <w:b/>
          <w:bCs/>
        </w:rPr>
        <w:t>за</w:t>
      </w:r>
      <w:proofErr w:type="gramEnd"/>
      <w:r w:rsidR="000503E3">
        <w:rPr>
          <w:b/>
          <w:bCs/>
        </w:rPr>
        <w:t xml:space="preserve"> </w:t>
      </w:r>
      <w:r w:rsidRPr="000503E3">
        <w:rPr>
          <w:b/>
          <w:bCs/>
        </w:rPr>
        <w:t>предоставлением</w:t>
      </w:r>
      <w:r w:rsidR="000503E3">
        <w:rPr>
          <w:b/>
          <w:bCs/>
        </w:rPr>
        <w:t xml:space="preserve"> </w:t>
      </w:r>
      <w:r w:rsidRPr="000503E3">
        <w:rPr>
          <w:b/>
          <w:bCs/>
        </w:rPr>
        <w:t>муниципальной</w:t>
      </w:r>
      <w:r w:rsidR="000503E3">
        <w:rPr>
          <w:b/>
          <w:bCs/>
        </w:rPr>
        <w:t xml:space="preserve"> </w:t>
      </w:r>
      <w:r w:rsidRPr="000503E3">
        <w:rPr>
          <w:b/>
          <w:bCs/>
        </w:rPr>
        <w:t>услуги,</w:t>
      </w:r>
      <w:r w:rsidR="000503E3">
        <w:rPr>
          <w:b/>
          <w:bCs/>
        </w:rPr>
        <w:t xml:space="preserve"> </w:t>
      </w:r>
      <w:r w:rsidRPr="000503E3">
        <w:rPr>
          <w:b/>
          <w:bCs/>
        </w:rPr>
        <w:t>в</w:t>
      </w:r>
      <w:r w:rsidR="000503E3">
        <w:rPr>
          <w:b/>
          <w:bCs/>
        </w:rPr>
        <w:t xml:space="preserve"> </w:t>
      </w:r>
      <w:r w:rsidRPr="000503E3">
        <w:rPr>
          <w:b/>
          <w:bCs/>
        </w:rPr>
        <w:t>том</w:t>
      </w:r>
      <w:r w:rsidR="000503E3">
        <w:rPr>
          <w:b/>
          <w:bCs/>
        </w:rPr>
        <w:t xml:space="preserve"> </w:t>
      </w:r>
      <w:r w:rsidRPr="000503E3">
        <w:rPr>
          <w:b/>
          <w:bCs/>
        </w:rPr>
        <w:t>числе</w:t>
      </w:r>
      <w:r w:rsidR="000503E3">
        <w:rPr>
          <w:b/>
          <w:bCs/>
        </w:rPr>
        <w:t xml:space="preserve"> </w:t>
      </w:r>
      <w:r w:rsidRPr="000503E3">
        <w:rPr>
          <w:b/>
          <w:bCs/>
        </w:rPr>
        <w:t>со</w:t>
      </w:r>
      <w:r w:rsidR="000503E3">
        <w:rPr>
          <w:b/>
          <w:bCs/>
        </w:rPr>
        <w:t xml:space="preserve"> </w:t>
      </w:r>
      <w:r w:rsidRPr="000503E3">
        <w:rPr>
          <w:b/>
          <w:bCs/>
        </w:rPr>
        <w:t>стороны</w:t>
      </w:r>
      <w:r w:rsidR="000503E3">
        <w:rPr>
          <w:b/>
          <w:bCs/>
        </w:rPr>
        <w:t xml:space="preserve"> </w:t>
      </w:r>
      <w:r w:rsidRPr="000503E3">
        <w:rPr>
          <w:b/>
          <w:bCs/>
        </w:rPr>
        <w:t>граждан,</w:t>
      </w:r>
      <w:r w:rsidR="000503E3">
        <w:rPr>
          <w:b/>
          <w:bCs/>
        </w:rPr>
        <w:t xml:space="preserve"> </w:t>
      </w:r>
      <w:r w:rsidRPr="000503E3">
        <w:rPr>
          <w:b/>
          <w:bCs/>
        </w:rPr>
        <w:t>их</w:t>
      </w:r>
      <w:r w:rsidR="000503E3">
        <w:rPr>
          <w:b/>
          <w:bCs/>
        </w:rPr>
        <w:t xml:space="preserve"> </w:t>
      </w:r>
      <w:r w:rsidRPr="000503E3">
        <w:rPr>
          <w:b/>
          <w:bCs/>
        </w:rPr>
        <w:t>объединений</w:t>
      </w:r>
      <w:r w:rsidR="000503E3">
        <w:rPr>
          <w:b/>
          <w:bCs/>
        </w:rPr>
        <w:t xml:space="preserve"> </w:t>
      </w:r>
      <w:r w:rsidRPr="000503E3">
        <w:rPr>
          <w:b/>
          <w:bCs/>
        </w:rPr>
        <w:t>и</w:t>
      </w:r>
      <w:r w:rsidR="000503E3">
        <w:rPr>
          <w:b/>
          <w:bCs/>
        </w:rPr>
        <w:t xml:space="preserve"> </w:t>
      </w:r>
      <w:r w:rsidRPr="000503E3">
        <w:rPr>
          <w:b/>
          <w:bCs/>
        </w:rPr>
        <w:t>организаций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4.4.1.</w:t>
      </w:r>
      <w:r w:rsidR="000503E3">
        <w:t xml:space="preserve"> </w:t>
      </w:r>
      <w:r w:rsidRPr="000503E3">
        <w:t>Порядок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формы</w:t>
      </w:r>
      <w:r w:rsidR="000503E3">
        <w:t xml:space="preserve"> </w:t>
      </w:r>
      <w:proofErr w:type="gramStart"/>
      <w:r w:rsidRPr="000503E3">
        <w:t>контроля</w:t>
      </w:r>
      <w:r w:rsidR="000503E3">
        <w:t xml:space="preserve"> </w:t>
      </w:r>
      <w:r w:rsidRPr="000503E3">
        <w:t>за</w:t>
      </w:r>
      <w:proofErr w:type="gramEnd"/>
      <w:r w:rsidR="000503E3">
        <w:t xml:space="preserve"> </w:t>
      </w:r>
      <w:r w:rsidRPr="000503E3">
        <w:t>предоставлением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</w:t>
      </w:r>
      <w:r w:rsidR="000503E3">
        <w:t xml:space="preserve"> </w:t>
      </w:r>
      <w:r w:rsidRPr="000503E3">
        <w:t>должны</w:t>
      </w:r>
      <w:r w:rsidR="000503E3">
        <w:t xml:space="preserve"> </w:t>
      </w:r>
      <w:r w:rsidRPr="000503E3">
        <w:t>отвечать</w:t>
      </w:r>
      <w:r w:rsidR="000503E3">
        <w:t xml:space="preserve"> </w:t>
      </w:r>
      <w:r w:rsidRPr="000503E3">
        <w:t>требованиям</w:t>
      </w:r>
      <w:r w:rsidR="000503E3">
        <w:t xml:space="preserve"> </w:t>
      </w:r>
      <w:r w:rsidRPr="000503E3">
        <w:t>непрерывности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действенности</w:t>
      </w:r>
      <w:r w:rsidR="000503E3">
        <w:t xml:space="preserve"> </w:t>
      </w:r>
      <w:r w:rsidRPr="000503E3">
        <w:t>(эффективности).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4.4.2.</w:t>
      </w:r>
      <w:r w:rsidR="000503E3">
        <w:t xml:space="preserve"> </w:t>
      </w:r>
      <w:r w:rsidRPr="000503E3">
        <w:t>Граждане,</w:t>
      </w:r>
      <w:r w:rsidR="000503E3">
        <w:t xml:space="preserve"> </w:t>
      </w:r>
      <w:r w:rsidRPr="000503E3">
        <w:t>их</w:t>
      </w:r>
      <w:r w:rsidR="000503E3">
        <w:t xml:space="preserve"> </w:t>
      </w:r>
      <w:r w:rsidRPr="000503E3">
        <w:t>объединения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организации</w:t>
      </w:r>
      <w:r w:rsidR="000503E3">
        <w:t xml:space="preserve"> </w:t>
      </w:r>
      <w:r w:rsidRPr="000503E3">
        <w:t>могут</w:t>
      </w:r>
      <w:r w:rsidR="000503E3">
        <w:t xml:space="preserve"> </w:t>
      </w:r>
      <w:r w:rsidRPr="000503E3">
        <w:t>контролировать</w:t>
      </w:r>
      <w:r w:rsidR="000503E3">
        <w:t xml:space="preserve"> </w:t>
      </w:r>
      <w:r w:rsidRPr="000503E3">
        <w:t>предоставление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</w:t>
      </w:r>
      <w:r w:rsidR="000503E3">
        <w:t xml:space="preserve"> </w:t>
      </w:r>
      <w:r w:rsidRPr="000503E3">
        <w:t>путем</w:t>
      </w:r>
      <w:r w:rsidR="000503E3">
        <w:t xml:space="preserve"> </w:t>
      </w:r>
      <w:r w:rsidRPr="000503E3">
        <w:t>получения</w:t>
      </w:r>
      <w:r w:rsidR="000503E3">
        <w:t xml:space="preserve"> </w:t>
      </w:r>
      <w:r w:rsidRPr="000503E3">
        <w:t>письменной</w:t>
      </w:r>
      <w:r w:rsidR="000503E3">
        <w:t xml:space="preserve"> </w:t>
      </w:r>
      <w:r w:rsidRPr="000503E3">
        <w:t>или</w:t>
      </w:r>
      <w:r w:rsidR="000503E3">
        <w:t xml:space="preserve"> </w:t>
      </w:r>
      <w:r w:rsidRPr="000503E3">
        <w:t>устной</w:t>
      </w:r>
      <w:r w:rsidR="000503E3">
        <w:t xml:space="preserve"> </w:t>
      </w:r>
      <w:r w:rsidRPr="000503E3">
        <w:t>информации</w:t>
      </w:r>
      <w:r w:rsidR="000503E3">
        <w:t xml:space="preserve"> </w:t>
      </w:r>
      <w:r w:rsidRPr="000503E3">
        <w:t>о</w:t>
      </w:r>
      <w:r w:rsidR="000503E3">
        <w:t xml:space="preserve"> </w:t>
      </w:r>
      <w:r w:rsidRPr="000503E3">
        <w:t>результатах</w:t>
      </w:r>
      <w:r w:rsidR="000503E3">
        <w:t xml:space="preserve"> </w:t>
      </w:r>
      <w:r w:rsidRPr="000503E3">
        <w:t>проведенных</w:t>
      </w:r>
      <w:r w:rsidR="000503E3">
        <w:t xml:space="preserve"> </w:t>
      </w:r>
      <w:r w:rsidRPr="000503E3">
        <w:t>проверок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принятых,</w:t>
      </w:r>
      <w:r w:rsidR="000503E3">
        <w:t xml:space="preserve"> </w:t>
      </w:r>
      <w:r w:rsidRPr="000503E3">
        <w:t>по</w:t>
      </w:r>
      <w:r w:rsidR="000503E3">
        <w:t xml:space="preserve"> </w:t>
      </w:r>
      <w:r w:rsidRPr="000503E3">
        <w:t>результатам</w:t>
      </w:r>
      <w:r w:rsidR="000503E3">
        <w:t xml:space="preserve"> </w:t>
      </w:r>
      <w:r w:rsidRPr="000503E3">
        <w:t>проверок,</w:t>
      </w:r>
      <w:r w:rsidR="000503E3">
        <w:t xml:space="preserve"> </w:t>
      </w:r>
      <w:r w:rsidRPr="000503E3">
        <w:t>мерах.</w:t>
      </w:r>
    </w:p>
    <w:p w:rsidR="009D16D5" w:rsidRPr="000503E3" w:rsidRDefault="009D16D5" w:rsidP="000503E3">
      <w:pPr>
        <w:suppressAutoHyphens/>
        <w:ind w:firstLine="709"/>
        <w:jc w:val="both"/>
      </w:pPr>
    </w:p>
    <w:p w:rsidR="009D16D5" w:rsidRPr="000503E3" w:rsidRDefault="009D16D5" w:rsidP="00701111">
      <w:pPr>
        <w:suppressAutoHyphens/>
        <w:jc w:val="center"/>
        <w:rPr>
          <w:b/>
        </w:rPr>
      </w:pPr>
      <w:r w:rsidRPr="000503E3">
        <w:rPr>
          <w:b/>
        </w:rPr>
        <w:lastRenderedPageBreak/>
        <w:t>5.</w:t>
      </w:r>
      <w:r w:rsidR="000503E3">
        <w:rPr>
          <w:b/>
        </w:rPr>
        <w:t xml:space="preserve"> </w:t>
      </w:r>
      <w:r w:rsidRPr="000503E3">
        <w:rPr>
          <w:b/>
        </w:rPr>
        <w:t>Досудебный</w:t>
      </w:r>
      <w:r w:rsidR="000503E3">
        <w:rPr>
          <w:b/>
        </w:rPr>
        <w:t xml:space="preserve"> </w:t>
      </w:r>
      <w:r w:rsidRPr="000503E3">
        <w:rPr>
          <w:b/>
        </w:rPr>
        <w:t>(внесудебный)</w:t>
      </w:r>
      <w:r w:rsidR="000503E3">
        <w:rPr>
          <w:b/>
        </w:rPr>
        <w:t xml:space="preserve"> </w:t>
      </w:r>
      <w:r w:rsidRPr="000503E3">
        <w:rPr>
          <w:b/>
        </w:rPr>
        <w:t>порядок</w:t>
      </w:r>
      <w:r w:rsidR="000503E3">
        <w:rPr>
          <w:b/>
        </w:rPr>
        <w:t xml:space="preserve"> </w:t>
      </w:r>
      <w:r w:rsidRPr="000503E3">
        <w:rPr>
          <w:b/>
        </w:rPr>
        <w:t>обжалования</w:t>
      </w:r>
      <w:r w:rsidR="000503E3">
        <w:rPr>
          <w:b/>
        </w:rPr>
        <w:t xml:space="preserve"> </w:t>
      </w:r>
      <w:r w:rsidRPr="000503E3">
        <w:rPr>
          <w:b/>
        </w:rPr>
        <w:t>решений</w:t>
      </w:r>
      <w:r w:rsidR="000503E3">
        <w:rPr>
          <w:b/>
        </w:rPr>
        <w:t xml:space="preserve"> </w:t>
      </w:r>
      <w:r w:rsidRPr="000503E3">
        <w:rPr>
          <w:b/>
        </w:rPr>
        <w:t>и</w:t>
      </w:r>
      <w:r w:rsidR="000503E3">
        <w:rPr>
          <w:b/>
        </w:rPr>
        <w:t xml:space="preserve"> </w:t>
      </w:r>
      <w:r w:rsidRPr="000503E3">
        <w:rPr>
          <w:b/>
        </w:rPr>
        <w:t>действий</w:t>
      </w:r>
      <w:r w:rsidR="000503E3">
        <w:rPr>
          <w:b/>
        </w:rPr>
        <w:t xml:space="preserve"> </w:t>
      </w:r>
      <w:r w:rsidRPr="000503E3">
        <w:rPr>
          <w:b/>
        </w:rPr>
        <w:t>(бездействий)</w:t>
      </w:r>
      <w:r w:rsidR="000503E3">
        <w:rPr>
          <w:b/>
        </w:rPr>
        <w:t xml:space="preserve"> </w:t>
      </w:r>
      <w:r w:rsidRPr="000503E3">
        <w:rPr>
          <w:b/>
        </w:rPr>
        <w:t>при</w:t>
      </w:r>
      <w:r w:rsidR="000503E3">
        <w:rPr>
          <w:b/>
        </w:rPr>
        <w:t xml:space="preserve"> </w:t>
      </w:r>
      <w:r w:rsidRPr="000503E3">
        <w:rPr>
          <w:b/>
        </w:rPr>
        <w:t>предоставлении</w:t>
      </w:r>
      <w:r w:rsidR="000503E3">
        <w:rPr>
          <w:b/>
        </w:rPr>
        <w:t xml:space="preserve"> </w:t>
      </w:r>
      <w:r w:rsidRPr="000503E3">
        <w:rPr>
          <w:b/>
        </w:rPr>
        <w:t>муниц</w:t>
      </w:r>
      <w:r w:rsidRPr="000503E3">
        <w:rPr>
          <w:b/>
        </w:rPr>
        <w:t>и</w:t>
      </w:r>
      <w:r w:rsidRPr="000503E3">
        <w:rPr>
          <w:b/>
        </w:rPr>
        <w:t>пальной</w:t>
      </w:r>
      <w:r w:rsidR="000503E3">
        <w:rPr>
          <w:b/>
        </w:rPr>
        <w:t xml:space="preserve"> </w:t>
      </w:r>
      <w:r w:rsidRPr="000503E3">
        <w:rPr>
          <w:b/>
        </w:rPr>
        <w:t>услуги</w:t>
      </w:r>
    </w:p>
    <w:p w:rsidR="009D16D5" w:rsidRPr="000503E3" w:rsidRDefault="009D16D5" w:rsidP="000503E3">
      <w:pPr>
        <w:suppressAutoHyphens/>
        <w:ind w:firstLine="709"/>
        <w:jc w:val="both"/>
      </w:pP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5.1.</w:t>
      </w:r>
      <w:r w:rsidR="000503E3">
        <w:t xml:space="preserve"> </w:t>
      </w:r>
      <w:r w:rsidRPr="000503E3">
        <w:t>Заявители</w:t>
      </w:r>
      <w:r w:rsidR="000503E3">
        <w:t xml:space="preserve"> </w:t>
      </w:r>
      <w:r w:rsidRPr="000503E3">
        <w:t>имеют</w:t>
      </w:r>
      <w:r w:rsidR="000503E3">
        <w:t xml:space="preserve"> </w:t>
      </w:r>
      <w:r w:rsidRPr="000503E3">
        <w:t>право</w:t>
      </w:r>
      <w:r w:rsidR="000503E3">
        <w:t xml:space="preserve"> </w:t>
      </w:r>
      <w:r w:rsidRPr="000503E3">
        <w:t>на</w:t>
      </w:r>
      <w:r w:rsidR="000503E3">
        <w:t xml:space="preserve"> </w:t>
      </w:r>
      <w:r w:rsidRPr="000503E3">
        <w:t>досудебное</w:t>
      </w:r>
      <w:r w:rsidR="000503E3">
        <w:t xml:space="preserve"> </w:t>
      </w:r>
      <w:r w:rsidRPr="000503E3">
        <w:t>(внесудебное)</w:t>
      </w:r>
      <w:r w:rsidR="000503E3">
        <w:t xml:space="preserve"> </w:t>
      </w:r>
      <w:r w:rsidRPr="000503E3">
        <w:t>обжалование</w:t>
      </w:r>
      <w:r w:rsidR="000503E3">
        <w:t xml:space="preserve"> </w:t>
      </w:r>
      <w:r w:rsidRPr="000503E3">
        <w:t>решений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действий</w:t>
      </w:r>
      <w:r w:rsidR="000503E3">
        <w:t xml:space="preserve"> </w:t>
      </w:r>
      <w:r w:rsidRPr="000503E3">
        <w:t>(бездействий)</w:t>
      </w:r>
      <w:r w:rsidR="000503E3">
        <w:t xml:space="preserve"> </w:t>
      </w:r>
      <w:r w:rsidRPr="000503E3">
        <w:t>должностных</w:t>
      </w:r>
      <w:r w:rsidR="000503E3">
        <w:t xml:space="preserve"> </w:t>
      </w:r>
      <w:r w:rsidRPr="000503E3">
        <w:t>лиц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ходе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Заявителям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</w:pPr>
      <w:r w:rsidRPr="000503E3">
        <w:t>5.2.</w:t>
      </w:r>
      <w:r w:rsidR="000503E3">
        <w:t xml:space="preserve"> </w:t>
      </w:r>
      <w:r w:rsidRPr="000503E3">
        <w:t>Предметом</w:t>
      </w:r>
      <w:r w:rsidR="000503E3">
        <w:t xml:space="preserve"> </w:t>
      </w:r>
      <w:r w:rsidRPr="000503E3">
        <w:t>досудебного</w:t>
      </w:r>
      <w:r w:rsidR="000503E3">
        <w:t xml:space="preserve"> </w:t>
      </w:r>
      <w:r w:rsidRPr="000503E3">
        <w:t>(внесудебного)</w:t>
      </w:r>
      <w:r w:rsidR="000503E3">
        <w:t xml:space="preserve"> </w:t>
      </w:r>
      <w:r w:rsidRPr="000503E3">
        <w:t>обжалования</w:t>
      </w:r>
      <w:r w:rsidR="000503E3">
        <w:t xml:space="preserve"> </w:t>
      </w:r>
      <w:r w:rsidRPr="000503E3">
        <w:t>являются: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нарушение</w:t>
      </w:r>
      <w:r w:rsidR="000503E3">
        <w:t xml:space="preserve"> </w:t>
      </w:r>
      <w:r w:rsidRPr="000503E3">
        <w:t>срока</w:t>
      </w:r>
      <w:r w:rsidR="000503E3">
        <w:t xml:space="preserve"> </w:t>
      </w:r>
      <w:r w:rsidRPr="000503E3">
        <w:t>регистрации</w:t>
      </w:r>
      <w:r w:rsidR="000503E3">
        <w:t xml:space="preserve"> </w:t>
      </w:r>
      <w:r w:rsidRPr="000503E3">
        <w:t>запроса</w:t>
      </w:r>
      <w:r w:rsidR="000503E3">
        <w:t xml:space="preserve"> </w:t>
      </w:r>
      <w:r w:rsidRPr="000503E3">
        <w:t>Заявителя</w:t>
      </w:r>
      <w:r w:rsidR="000503E3">
        <w:t xml:space="preserve"> </w:t>
      </w:r>
      <w:r w:rsidRPr="000503E3">
        <w:t>о</w:t>
      </w:r>
      <w:r w:rsidR="000503E3">
        <w:t xml:space="preserve"> </w:t>
      </w:r>
      <w:r w:rsidRPr="000503E3">
        <w:t>предоставлении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услуги;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нарушение</w:t>
      </w:r>
      <w:r w:rsidR="000503E3">
        <w:t xml:space="preserve"> </w:t>
      </w:r>
      <w:r w:rsidRPr="000503E3">
        <w:t>срока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услуги;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требование</w:t>
      </w:r>
      <w:r w:rsidR="000503E3">
        <w:t xml:space="preserve"> </w:t>
      </w:r>
      <w:r w:rsidRPr="000503E3">
        <w:t>представления</w:t>
      </w:r>
      <w:r w:rsidR="000503E3">
        <w:t xml:space="preserve"> </w:t>
      </w:r>
      <w:r w:rsidRPr="000503E3">
        <w:t>Заявителем</w:t>
      </w:r>
      <w:r w:rsidR="000503E3">
        <w:t xml:space="preserve"> </w:t>
      </w:r>
      <w:r w:rsidRPr="000503E3">
        <w:t>документов,</w:t>
      </w:r>
      <w:r w:rsidR="000503E3">
        <w:t xml:space="preserve"> </w:t>
      </w:r>
      <w:r w:rsidRPr="000503E3">
        <w:t>не</w:t>
      </w:r>
      <w:r w:rsidR="000503E3">
        <w:t xml:space="preserve"> </w:t>
      </w:r>
      <w:r w:rsidRPr="000503E3">
        <w:t>предусмотренных</w:t>
      </w:r>
      <w:r w:rsidR="000503E3">
        <w:t xml:space="preserve"> </w:t>
      </w:r>
      <w:r w:rsidRPr="000503E3">
        <w:t>нормативными</w:t>
      </w:r>
      <w:r w:rsidR="000503E3">
        <w:t xml:space="preserve"> </w:t>
      </w:r>
      <w:r w:rsidRPr="000503E3">
        <w:t>правовыми</w:t>
      </w:r>
      <w:r w:rsidR="000503E3">
        <w:t xml:space="preserve"> </w:t>
      </w:r>
      <w:r w:rsidRPr="000503E3">
        <w:t>актами</w:t>
      </w:r>
      <w:r w:rsidR="000503E3">
        <w:t xml:space="preserve"> </w:t>
      </w:r>
      <w:r w:rsidRPr="000503E3">
        <w:t>Российской</w:t>
      </w:r>
      <w:r w:rsidR="000503E3">
        <w:t xml:space="preserve"> </w:t>
      </w:r>
      <w:r w:rsidRPr="000503E3">
        <w:t>Федерации</w:t>
      </w:r>
      <w:r w:rsidR="000503E3">
        <w:t xml:space="preserve"> </w:t>
      </w:r>
      <w:r w:rsidRPr="000503E3">
        <w:t>для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услуги;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отказ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приеме</w:t>
      </w:r>
      <w:r w:rsidR="000503E3">
        <w:t xml:space="preserve"> </w:t>
      </w:r>
      <w:r w:rsidRPr="000503E3">
        <w:t>документов,</w:t>
      </w:r>
      <w:r w:rsidR="000503E3">
        <w:t xml:space="preserve"> </w:t>
      </w:r>
      <w:r w:rsidRPr="000503E3">
        <w:t>представление</w:t>
      </w:r>
      <w:r w:rsidR="000503E3">
        <w:t xml:space="preserve"> </w:t>
      </w:r>
      <w:r w:rsidRPr="000503E3">
        <w:t>которых</w:t>
      </w:r>
      <w:r w:rsidR="000503E3">
        <w:t xml:space="preserve"> </w:t>
      </w:r>
      <w:r w:rsidRPr="000503E3">
        <w:t>предусмотрено</w:t>
      </w:r>
      <w:r w:rsidR="000503E3">
        <w:t xml:space="preserve"> </w:t>
      </w:r>
      <w:r w:rsidRPr="000503E3">
        <w:t>нормативными</w:t>
      </w:r>
      <w:r w:rsidR="000503E3">
        <w:t xml:space="preserve"> </w:t>
      </w:r>
      <w:r w:rsidRPr="000503E3">
        <w:t>правовыми</w:t>
      </w:r>
      <w:r w:rsidR="000503E3">
        <w:t xml:space="preserve"> </w:t>
      </w:r>
      <w:r w:rsidRPr="000503E3">
        <w:t>актами</w:t>
      </w:r>
      <w:r w:rsidR="000503E3">
        <w:t xml:space="preserve"> </w:t>
      </w:r>
      <w:r w:rsidRPr="000503E3">
        <w:t>Российской</w:t>
      </w:r>
      <w:r w:rsidR="000503E3">
        <w:t xml:space="preserve"> </w:t>
      </w:r>
      <w:r w:rsidRPr="000503E3">
        <w:t>Федерации</w:t>
      </w:r>
      <w:r w:rsidR="000503E3">
        <w:t xml:space="preserve"> </w:t>
      </w:r>
      <w:r w:rsidRPr="000503E3">
        <w:t>для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услуги;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отказ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предоставлении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услуги,</w:t>
      </w:r>
      <w:r w:rsidR="000503E3">
        <w:t xml:space="preserve"> </w:t>
      </w:r>
      <w:r w:rsidRPr="000503E3">
        <w:t>если</w:t>
      </w:r>
      <w:r w:rsidR="000503E3">
        <w:t xml:space="preserve"> </w:t>
      </w:r>
      <w:r w:rsidRPr="000503E3">
        <w:t>основания</w:t>
      </w:r>
      <w:r w:rsidR="000503E3">
        <w:t xml:space="preserve"> </w:t>
      </w:r>
      <w:r w:rsidRPr="000503E3">
        <w:t>отказа</w:t>
      </w:r>
      <w:r w:rsidR="000503E3">
        <w:t xml:space="preserve"> </w:t>
      </w:r>
      <w:r w:rsidRPr="000503E3">
        <w:t>не</w:t>
      </w:r>
      <w:r w:rsidR="000503E3">
        <w:t xml:space="preserve"> </w:t>
      </w:r>
      <w:r w:rsidRPr="000503E3">
        <w:t>предусмотрены</w:t>
      </w:r>
      <w:r w:rsidR="000503E3">
        <w:t xml:space="preserve"> </w:t>
      </w:r>
      <w:r w:rsidRPr="000503E3">
        <w:t>федеральными</w:t>
      </w:r>
      <w:r w:rsidR="000503E3">
        <w:t xml:space="preserve"> </w:t>
      </w:r>
      <w:r w:rsidRPr="000503E3">
        <w:t>законами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принятыми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соответствии</w:t>
      </w:r>
      <w:r w:rsidR="000503E3">
        <w:t xml:space="preserve"> </w:t>
      </w:r>
      <w:r w:rsidRPr="000503E3">
        <w:t>с</w:t>
      </w:r>
      <w:r w:rsidR="000503E3">
        <w:t xml:space="preserve"> </w:t>
      </w:r>
      <w:r w:rsidRPr="000503E3">
        <w:t>ними</w:t>
      </w:r>
      <w:r w:rsidR="000503E3">
        <w:t xml:space="preserve"> </w:t>
      </w:r>
      <w:r w:rsidRPr="000503E3">
        <w:t>иными</w:t>
      </w:r>
      <w:r w:rsidR="000503E3">
        <w:t xml:space="preserve"> </w:t>
      </w:r>
      <w:r w:rsidRPr="000503E3">
        <w:t>нормативными</w:t>
      </w:r>
      <w:r w:rsidR="000503E3">
        <w:t xml:space="preserve"> </w:t>
      </w:r>
      <w:r w:rsidRPr="000503E3">
        <w:t>правовыми</w:t>
      </w:r>
      <w:r w:rsidR="000503E3">
        <w:t xml:space="preserve"> </w:t>
      </w:r>
      <w:r w:rsidRPr="000503E3">
        <w:t>актами</w:t>
      </w:r>
      <w:r w:rsidR="000503E3">
        <w:t xml:space="preserve"> </w:t>
      </w:r>
      <w:r w:rsidRPr="000503E3">
        <w:t>Российской</w:t>
      </w:r>
      <w:r w:rsidR="000503E3">
        <w:t xml:space="preserve"> </w:t>
      </w:r>
      <w:r w:rsidRPr="000503E3">
        <w:t>Федерации;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требование</w:t>
      </w:r>
      <w:r w:rsidR="000503E3">
        <w:t xml:space="preserve"> </w:t>
      </w:r>
      <w:r w:rsidRPr="000503E3">
        <w:t>внесения</w:t>
      </w:r>
      <w:r w:rsidR="000503E3">
        <w:t xml:space="preserve"> </w:t>
      </w:r>
      <w:r w:rsidRPr="000503E3">
        <w:t>Заявителем</w:t>
      </w:r>
      <w:r w:rsidR="000503E3">
        <w:t xml:space="preserve"> </w:t>
      </w:r>
      <w:r w:rsidRPr="000503E3">
        <w:t>при</w:t>
      </w:r>
      <w:r w:rsidR="000503E3">
        <w:t xml:space="preserve"> </w:t>
      </w:r>
      <w:r w:rsidRPr="000503E3">
        <w:t>предоставлении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</w:t>
      </w:r>
      <w:r w:rsidR="000503E3">
        <w:t xml:space="preserve"> </w:t>
      </w:r>
      <w:r w:rsidRPr="000503E3">
        <w:t>платы,</w:t>
      </w:r>
      <w:r w:rsidR="000503E3">
        <w:t xml:space="preserve"> </w:t>
      </w:r>
      <w:r w:rsidRPr="000503E3">
        <w:t>не</w:t>
      </w:r>
      <w:r w:rsidR="000503E3">
        <w:t xml:space="preserve"> </w:t>
      </w:r>
      <w:r w:rsidRPr="000503E3">
        <w:t>предусмотренной</w:t>
      </w:r>
      <w:r w:rsidR="000503E3">
        <w:t xml:space="preserve"> </w:t>
      </w:r>
      <w:r w:rsidRPr="000503E3">
        <w:t>нормативными</w:t>
      </w:r>
      <w:r w:rsidR="000503E3">
        <w:t xml:space="preserve"> </w:t>
      </w:r>
      <w:r w:rsidRPr="000503E3">
        <w:t>правовыми</w:t>
      </w:r>
      <w:r w:rsidR="000503E3">
        <w:t xml:space="preserve"> </w:t>
      </w:r>
      <w:r w:rsidRPr="000503E3">
        <w:t>актами</w:t>
      </w:r>
      <w:r w:rsidR="000503E3">
        <w:t xml:space="preserve"> </w:t>
      </w:r>
      <w:r w:rsidRPr="000503E3">
        <w:t>Российской</w:t>
      </w:r>
      <w:r w:rsidR="000503E3">
        <w:t xml:space="preserve"> </w:t>
      </w:r>
      <w:r w:rsidRPr="000503E3">
        <w:t>Федерации;</w:t>
      </w:r>
    </w:p>
    <w:p w:rsidR="009D16D5" w:rsidRPr="000503E3" w:rsidRDefault="009D16D5" w:rsidP="000503E3">
      <w:pPr>
        <w:suppressAutoHyphens/>
        <w:ind w:firstLine="709"/>
        <w:jc w:val="both"/>
      </w:pPr>
      <w:proofErr w:type="gramStart"/>
      <w:r w:rsidRPr="000503E3">
        <w:t>-</w:t>
      </w:r>
      <w:r w:rsidR="000503E3">
        <w:t xml:space="preserve"> </w:t>
      </w:r>
      <w:r w:rsidRPr="000503E3">
        <w:t>отказ</w:t>
      </w:r>
      <w:r w:rsidR="000503E3">
        <w:t xml:space="preserve"> </w:t>
      </w:r>
      <w:r w:rsidRPr="000503E3">
        <w:t>органа,</w:t>
      </w:r>
      <w:r w:rsidR="000503E3">
        <w:t xml:space="preserve"> </w:t>
      </w:r>
      <w:r w:rsidRPr="000503E3">
        <w:t>предоставляющего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услугу,</w:t>
      </w:r>
      <w:r w:rsidR="000503E3">
        <w:t xml:space="preserve"> </w:t>
      </w:r>
      <w:r w:rsidRPr="000503E3">
        <w:t>его</w:t>
      </w:r>
      <w:r w:rsidR="000503E3">
        <w:t xml:space="preserve"> </w:t>
      </w:r>
      <w:r w:rsidRPr="000503E3">
        <w:t>должностного</w:t>
      </w:r>
      <w:r w:rsidR="000503E3">
        <w:t xml:space="preserve"> </w:t>
      </w:r>
      <w:r w:rsidRPr="000503E3">
        <w:t>лица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исправлении</w:t>
      </w:r>
      <w:r w:rsidR="000503E3">
        <w:t xml:space="preserve"> </w:t>
      </w:r>
      <w:r w:rsidRPr="000503E3">
        <w:t>допущенных</w:t>
      </w:r>
      <w:r w:rsidR="000503E3">
        <w:t xml:space="preserve"> </w:t>
      </w:r>
      <w:r w:rsidRPr="000503E3">
        <w:t>опечаток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ошибок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выданных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результате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</w:t>
      </w:r>
      <w:r w:rsidR="000503E3">
        <w:t xml:space="preserve"> </w:t>
      </w:r>
      <w:r w:rsidRPr="000503E3">
        <w:t>документах</w:t>
      </w:r>
      <w:r w:rsidR="000503E3">
        <w:t xml:space="preserve"> </w:t>
      </w:r>
      <w:r w:rsidRPr="000503E3">
        <w:t>либо</w:t>
      </w:r>
      <w:r w:rsidR="000503E3">
        <w:t xml:space="preserve"> </w:t>
      </w:r>
      <w:r w:rsidRPr="000503E3">
        <w:t>нарушение</w:t>
      </w:r>
      <w:r w:rsidR="000503E3">
        <w:t xml:space="preserve"> </w:t>
      </w:r>
      <w:r w:rsidRPr="000503E3">
        <w:t>установленного</w:t>
      </w:r>
      <w:r w:rsidR="000503E3">
        <w:t xml:space="preserve"> </w:t>
      </w:r>
      <w:r w:rsidRPr="000503E3">
        <w:t>срока</w:t>
      </w:r>
      <w:r w:rsidR="000503E3">
        <w:t xml:space="preserve"> </w:t>
      </w:r>
      <w:r w:rsidRPr="000503E3">
        <w:t>таких</w:t>
      </w:r>
      <w:r w:rsidR="000503E3">
        <w:t xml:space="preserve"> </w:t>
      </w:r>
      <w:r w:rsidRPr="000503E3">
        <w:t>исправлений.</w:t>
      </w:r>
      <w:proofErr w:type="gramEnd"/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5.3.</w:t>
      </w:r>
      <w:r w:rsidR="000503E3">
        <w:t xml:space="preserve"> </w:t>
      </w:r>
      <w:r w:rsidRPr="000503E3">
        <w:t>Жалоба</w:t>
      </w:r>
      <w:r w:rsidR="000503E3">
        <w:t xml:space="preserve"> </w:t>
      </w:r>
      <w:r w:rsidRPr="000503E3">
        <w:t>подается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письменной</w:t>
      </w:r>
      <w:r w:rsidR="000503E3">
        <w:t xml:space="preserve"> </w:t>
      </w:r>
      <w:r w:rsidRPr="000503E3">
        <w:t>форме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администрацию</w:t>
      </w:r>
      <w:r w:rsidR="000503E3">
        <w:t xml:space="preserve"> </w:t>
      </w:r>
      <w:r w:rsidRPr="000503E3">
        <w:t>Кольского</w:t>
      </w:r>
      <w:r w:rsidR="000503E3">
        <w:t xml:space="preserve"> </w:t>
      </w:r>
      <w:r w:rsidRPr="000503E3">
        <w:t>района,</w:t>
      </w:r>
      <w:r w:rsidR="000503E3">
        <w:t xml:space="preserve"> </w:t>
      </w:r>
      <w:r w:rsidRPr="000503E3">
        <w:t>рассматривается</w:t>
      </w:r>
      <w:r w:rsidR="000503E3">
        <w:t xml:space="preserve"> </w:t>
      </w:r>
      <w:r w:rsidRPr="000503E3">
        <w:t>начальником</w:t>
      </w:r>
      <w:r w:rsidR="000503E3">
        <w:t xml:space="preserve"> </w:t>
      </w:r>
      <w:r w:rsidRPr="000503E3">
        <w:t>Управления</w:t>
      </w:r>
      <w:r w:rsidR="000503E3">
        <w:t xml:space="preserve"> </w:t>
      </w:r>
      <w:r w:rsidRPr="000503E3">
        <w:t>образования.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случае</w:t>
      </w:r>
      <w:r w:rsidR="000503E3">
        <w:t xml:space="preserve"> </w:t>
      </w:r>
      <w:r w:rsidRPr="000503E3">
        <w:t>если</w:t>
      </w:r>
      <w:r w:rsidR="000503E3">
        <w:t xml:space="preserve"> </w:t>
      </w:r>
      <w:r w:rsidRPr="000503E3">
        <w:t>обжалуются</w:t>
      </w:r>
      <w:r w:rsidR="000503E3">
        <w:t xml:space="preserve"> </w:t>
      </w:r>
      <w:r w:rsidRPr="000503E3">
        <w:t>решения</w:t>
      </w:r>
      <w:r w:rsidR="000503E3">
        <w:t xml:space="preserve"> </w:t>
      </w:r>
      <w:r w:rsidRPr="000503E3">
        <w:t>начальника</w:t>
      </w:r>
      <w:r w:rsidR="000503E3">
        <w:t xml:space="preserve"> </w:t>
      </w:r>
      <w:r w:rsidRPr="000503E3">
        <w:t>Управления</w:t>
      </w:r>
      <w:r w:rsidR="000503E3">
        <w:t xml:space="preserve"> </w:t>
      </w:r>
      <w:r w:rsidRPr="000503E3">
        <w:t>образования,</w:t>
      </w:r>
      <w:r w:rsidR="000503E3">
        <w:t xml:space="preserve"> </w:t>
      </w:r>
      <w:r w:rsidRPr="000503E3">
        <w:t>жалоба</w:t>
      </w:r>
      <w:r w:rsidR="000503E3">
        <w:t xml:space="preserve"> </w:t>
      </w:r>
      <w:r w:rsidRPr="000503E3">
        <w:t>рассматривается</w:t>
      </w:r>
      <w:r w:rsidR="000503E3">
        <w:t xml:space="preserve"> </w:t>
      </w:r>
      <w:r w:rsidRPr="000503E3">
        <w:t>Главой</w:t>
      </w:r>
      <w:r w:rsidR="000503E3">
        <w:t xml:space="preserve"> </w:t>
      </w:r>
      <w:r w:rsidRPr="000503E3">
        <w:t>администрации</w:t>
      </w:r>
      <w:r w:rsidR="000503E3">
        <w:t xml:space="preserve"> </w:t>
      </w:r>
      <w:r w:rsidRPr="000503E3">
        <w:t>Кольского</w:t>
      </w:r>
      <w:r w:rsidR="000503E3">
        <w:t xml:space="preserve"> </w:t>
      </w:r>
      <w:r w:rsidRPr="000503E3">
        <w:t>района.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Жалоба</w:t>
      </w:r>
      <w:r w:rsidR="000503E3">
        <w:t xml:space="preserve"> </w:t>
      </w:r>
      <w:r w:rsidRPr="000503E3">
        <w:t>может</w:t>
      </w:r>
      <w:r w:rsidR="000503E3">
        <w:t xml:space="preserve"> </w:t>
      </w:r>
      <w:r w:rsidRPr="000503E3">
        <w:t>быть</w:t>
      </w:r>
      <w:r w:rsidR="000503E3">
        <w:t xml:space="preserve"> </w:t>
      </w:r>
      <w:r w:rsidRPr="000503E3">
        <w:t>направлена</w:t>
      </w:r>
      <w:r w:rsidR="000503E3">
        <w:t xml:space="preserve"> </w:t>
      </w:r>
      <w:r w:rsidRPr="000503E3">
        <w:t>по</w:t>
      </w:r>
      <w:r w:rsidR="000503E3">
        <w:t xml:space="preserve"> </w:t>
      </w:r>
      <w:r w:rsidRPr="000503E3">
        <w:t>почте</w:t>
      </w:r>
      <w:r w:rsidR="000503E3">
        <w:t xml:space="preserve"> </w:t>
      </w:r>
      <w:r w:rsidRPr="000503E3">
        <w:t>по</w:t>
      </w:r>
      <w:r w:rsidR="000503E3">
        <w:t xml:space="preserve"> </w:t>
      </w:r>
      <w:r w:rsidRPr="000503E3">
        <w:t>адресу:</w:t>
      </w:r>
      <w:r w:rsidR="000503E3">
        <w:t xml:space="preserve"> </w:t>
      </w:r>
      <w:proofErr w:type="gramStart"/>
      <w:r w:rsidRPr="000503E3">
        <w:t>г</w:t>
      </w:r>
      <w:proofErr w:type="gramEnd"/>
      <w:r w:rsidRPr="000503E3">
        <w:t>.</w:t>
      </w:r>
      <w:r w:rsidR="000503E3">
        <w:t xml:space="preserve"> </w:t>
      </w:r>
      <w:r w:rsidRPr="000503E3">
        <w:t>Кола,</w:t>
      </w:r>
      <w:r w:rsidR="000503E3">
        <w:t xml:space="preserve"> </w:t>
      </w:r>
      <w:r w:rsidRPr="000503E3">
        <w:t>пр.</w:t>
      </w:r>
      <w:r w:rsidR="000503E3">
        <w:t xml:space="preserve"> </w:t>
      </w:r>
      <w:r w:rsidRPr="000503E3">
        <w:t>Советский,</w:t>
      </w:r>
      <w:r w:rsidR="000503E3">
        <w:t xml:space="preserve"> </w:t>
      </w:r>
      <w:r w:rsidRPr="000503E3">
        <w:t>дом</w:t>
      </w:r>
      <w:r w:rsidR="000503E3">
        <w:t xml:space="preserve"> </w:t>
      </w:r>
      <w:r w:rsidRPr="000503E3">
        <w:t>50;</w:t>
      </w:r>
      <w:r w:rsidR="000503E3">
        <w:t xml:space="preserve"> </w:t>
      </w:r>
      <w:r w:rsidRPr="000503E3">
        <w:t>по</w:t>
      </w:r>
      <w:r w:rsidR="000503E3">
        <w:t xml:space="preserve"> </w:t>
      </w:r>
      <w:r w:rsidRPr="000503E3">
        <w:t>электронной</w:t>
      </w:r>
      <w:r w:rsidR="000503E3">
        <w:t xml:space="preserve"> </w:t>
      </w:r>
      <w:r w:rsidRPr="000503E3">
        <w:t>почте</w:t>
      </w:r>
      <w:r w:rsidR="000503E3">
        <w:t xml:space="preserve"> </w:t>
      </w:r>
      <w:r w:rsidRPr="000503E3">
        <w:t>по</w:t>
      </w:r>
      <w:r w:rsidR="000503E3">
        <w:t xml:space="preserve"> </w:t>
      </w:r>
      <w:r w:rsidRPr="000503E3">
        <w:t>адресу:</w:t>
      </w:r>
      <w:r w:rsidR="000503E3">
        <w:t xml:space="preserve"> </w:t>
      </w:r>
      <w:hyperlink r:id="rId14" w:history="1">
        <w:r w:rsidRPr="000503E3">
          <w:rPr>
            <w:u w:val="single"/>
            <w:lang w:val="en-US"/>
          </w:rPr>
          <w:t>oomokrmo</w:t>
        </w:r>
        <w:r w:rsidRPr="000503E3">
          <w:rPr>
            <w:u w:val="single"/>
          </w:rPr>
          <w:t>@</w:t>
        </w:r>
        <w:r w:rsidRPr="000503E3">
          <w:rPr>
            <w:u w:val="single"/>
            <w:lang w:val="en-US"/>
          </w:rPr>
          <w:t>mail</w:t>
        </w:r>
        <w:r w:rsidRPr="000503E3">
          <w:rPr>
            <w:u w:val="single"/>
          </w:rPr>
          <w:t>.</w:t>
        </w:r>
        <w:r w:rsidRPr="000503E3">
          <w:rPr>
            <w:u w:val="single"/>
            <w:lang w:val="en-US"/>
          </w:rPr>
          <w:t>ru</w:t>
        </w:r>
      </w:hyperlink>
      <w:r w:rsidRPr="000503E3">
        <w:t>;</w:t>
      </w:r>
      <w:r w:rsidR="000503E3">
        <w:t xml:space="preserve"> </w:t>
      </w:r>
      <w:r w:rsidRPr="000503E3">
        <w:t>через</w:t>
      </w:r>
      <w:r w:rsidR="000503E3">
        <w:t xml:space="preserve"> </w:t>
      </w:r>
      <w:r w:rsidRPr="000503E3">
        <w:t>единый</w:t>
      </w:r>
      <w:r w:rsidR="000503E3">
        <w:t xml:space="preserve"> </w:t>
      </w:r>
      <w:r w:rsidRPr="000503E3">
        <w:t>портал</w:t>
      </w:r>
      <w:r w:rsidR="000503E3">
        <w:t xml:space="preserve"> </w:t>
      </w:r>
      <w:r w:rsidRPr="000503E3">
        <w:t>государственных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муниципальных</w:t>
      </w:r>
      <w:r w:rsidR="000503E3">
        <w:t xml:space="preserve"> </w:t>
      </w:r>
      <w:r w:rsidRPr="000503E3">
        <w:t>услуг</w:t>
      </w:r>
      <w:r w:rsidR="000503E3">
        <w:t xml:space="preserve"> </w:t>
      </w:r>
      <w:r w:rsidRPr="000503E3">
        <w:t>либо</w:t>
      </w:r>
      <w:r w:rsidR="000503E3">
        <w:t xml:space="preserve"> </w:t>
      </w:r>
      <w:r w:rsidRPr="000503E3">
        <w:t>региональный</w:t>
      </w:r>
      <w:r w:rsidR="000503E3">
        <w:t xml:space="preserve"> </w:t>
      </w:r>
      <w:r w:rsidRPr="000503E3">
        <w:t>портал</w:t>
      </w:r>
      <w:r w:rsidR="000503E3">
        <w:t xml:space="preserve"> </w:t>
      </w:r>
      <w:r w:rsidRPr="000503E3">
        <w:t>государственных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муниципальных</w:t>
      </w:r>
      <w:r w:rsidR="000503E3">
        <w:t xml:space="preserve"> </w:t>
      </w:r>
      <w:r w:rsidRPr="000503E3">
        <w:t>услуг</w:t>
      </w:r>
      <w:r w:rsidR="000503E3">
        <w:t xml:space="preserve"> </w:t>
      </w:r>
      <w:r w:rsidRPr="000503E3">
        <w:t>по</w:t>
      </w:r>
      <w:r w:rsidR="00701111">
        <w:t xml:space="preserve"> </w:t>
      </w:r>
      <w:r w:rsidRPr="000503E3">
        <w:t>адресу:</w:t>
      </w:r>
      <w:r w:rsidR="00701111">
        <w:t xml:space="preserve"> </w:t>
      </w:r>
      <w:hyperlink r:id="rId15" w:history="1"/>
      <w:r w:rsidR="00701111">
        <w:t xml:space="preserve"> </w:t>
      </w:r>
      <w:r w:rsidRPr="000503E3">
        <w:rPr>
          <w:color w:val="0000FF"/>
          <w:u w:val="single"/>
          <w:lang/>
        </w:rPr>
        <w:t>https://51gosuslugi.ru/</w:t>
      </w:r>
      <w:r w:rsidRPr="000503E3">
        <w:t>.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Жалоба</w:t>
      </w:r>
      <w:r w:rsidR="000503E3">
        <w:t xml:space="preserve"> </w:t>
      </w:r>
      <w:r w:rsidRPr="000503E3">
        <w:t>может</w:t>
      </w:r>
      <w:r w:rsidR="000503E3">
        <w:t xml:space="preserve"> </w:t>
      </w:r>
      <w:r w:rsidRPr="000503E3">
        <w:t>быть</w:t>
      </w:r>
      <w:r w:rsidR="000503E3">
        <w:t xml:space="preserve"> </w:t>
      </w:r>
      <w:r w:rsidRPr="000503E3">
        <w:t>принята</w:t>
      </w:r>
      <w:r w:rsidR="000503E3">
        <w:t xml:space="preserve"> </w:t>
      </w:r>
      <w:r w:rsidRPr="000503E3">
        <w:t>при</w:t>
      </w:r>
      <w:r w:rsidR="000503E3">
        <w:t xml:space="preserve"> </w:t>
      </w:r>
      <w:r w:rsidRPr="000503E3">
        <w:t>личном</w:t>
      </w:r>
      <w:r w:rsidR="000503E3">
        <w:t xml:space="preserve"> </w:t>
      </w:r>
      <w:r w:rsidRPr="000503E3">
        <w:t>приеме</w:t>
      </w:r>
      <w:r w:rsidR="000503E3">
        <w:t xml:space="preserve"> </w:t>
      </w:r>
      <w:r w:rsidRPr="000503E3">
        <w:t>Заявителя.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5.4.</w:t>
      </w:r>
      <w:r w:rsidR="000503E3">
        <w:t xml:space="preserve"> </w:t>
      </w:r>
      <w:r w:rsidRPr="000503E3">
        <w:t>Жалоба,</w:t>
      </w:r>
      <w:r w:rsidR="000503E3">
        <w:t xml:space="preserve"> </w:t>
      </w:r>
      <w:r w:rsidRPr="000503E3">
        <w:t>поступившая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форме</w:t>
      </w:r>
      <w:r w:rsidR="000503E3">
        <w:t xml:space="preserve"> </w:t>
      </w:r>
      <w:r w:rsidRPr="000503E3">
        <w:t>электронного</w:t>
      </w:r>
      <w:r w:rsidR="000503E3">
        <w:t xml:space="preserve"> </w:t>
      </w:r>
      <w:r w:rsidRPr="000503E3">
        <w:t>документа,</w:t>
      </w:r>
      <w:r w:rsidR="000503E3">
        <w:t xml:space="preserve"> </w:t>
      </w:r>
      <w:r w:rsidRPr="000503E3">
        <w:t>подлежит</w:t>
      </w:r>
      <w:r w:rsidR="000503E3">
        <w:t xml:space="preserve"> </w:t>
      </w:r>
      <w:r w:rsidRPr="000503E3">
        <w:t>рассмотрению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порядке,</w:t>
      </w:r>
      <w:r w:rsidR="000503E3">
        <w:t xml:space="preserve"> </w:t>
      </w:r>
      <w:r w:rsidRPr="000503E3">
        <w:t>установленном</w:t>
      </w:r>
      <w:r w:rsidR="000503E3">
        <w:t xml:space="preserve"> </w:t>
      </w:r>
      <w:r w:rsidRPr="000503E3">
        <w:t>настоящим</w:t>
      </w:r>
      <w:r w:rsidR="000503E3">
        <w:t xml:space="preserve"> </w:t>
      </w:r>
      <w:r w:rsidRPr="000503E3">
        <w:t>Регламентом.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В</w:t>
      </w:r>
      <w:r w:rsidR="000503E3">
        <w:t xml:space="preserve"> </w:t>
      </w:r>
      <w:r w:rsidRPr="000503E3">
        <w:t>жалобе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обязательном</w:t>
      </w:r>
      <w:r w:rsidR="000503E3">
        <w:t xml:space="preserve"> </w:t>
      </w:r>
      <w:r w:rsidRPr="000503E3">
        <w:t>порядке</w:t>
      </w:r>
      <w:r w:rsidR="000503E3">
        <w:t xml:space="preserve"> </w:t>
      </w:r>
      <w:r w:rsidRPr="000503E3">
        <w:t>указывается</w:t>
      </w:r>
      <w:r w:rsidR="000503E3">
        <w:t xml:space="preserve"> </w:t>
      </w:r>
      <w:r w:rsidRPr="000503E3">
        <w:t>адрес</w:t>
      </w:r>
      <w:r w:rsidR="000503E3">
        <w:t xml:space="preserve"> </w:t>
      </w:r>
      <w:r w:rsidRPr="000503E3">
        <w:t>электронной</w:t>
      </w:r>
      <w:r w:rsidR="000503E3">
        <w:t xml:space="preserve"> </w:t>
      </w:r>
      <w:r w:rsidRPr="000503E3">
        <w:t>почты,</w:t>
      </w:r>
      <w:r w:rsidR="000503E3">
        <w:t xml:space="preserve"> </w:t>
      </w:r>
      <w:r w:rsidRPr="000503E3">
        <w:t>если</w:t>
      </w:r>
      <w:r w:rsidR="000503E3">
        <w:t xml:space="preserve"> </w:t>
      </w:r>
      <w:r w:rsidRPr="000503E3">
        <w:t>ответ</w:t>
      </w:r>
      <w:r w:rsidR="000503E3">
        <w:t xml:space="preserve"> </w:t>
      </w:r>
      <w:r w:rsidRPr="000503E3">
        <w:t>должен</w:t>
      </w:r>
      <w:r w:rsidR="000503E3">
        <w:t xml:space="preserve"> </w:t>
      </w:r>
      <w:r w:rsidRPr="000503E3">
        <w:t>быть</w:t>
      </w:r>
      <w:r w:rsidR="000503E3">
        <w:t xml:space="preserve"> </w:t>
      </w:r>
      <w:r w:rsidRPr="000503E3">
        <w:t>направлен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форме</w:t>
      </w:r>
      <w:r w:rsidR="000503E3">
        <w:t xml:space="preserve"> </w:t>
      </w:r>
      <w:r w:rsidRPr="000503E3">
        <w:t>электронного</w:t>
      </w:r>
      <w:r w:rsidR="000503E3">
        <w:t xml:space="preserve"> </w:t>
      </w:r>
      <w:r w:rsidRPr="000503E3">
        <w:t>документа,</w:t>
      </w:r>
      <w:r w:rsidR="000503E3">
        <w:t xml:space="preserve"> </w:t>
      </w:r>
      <w:r w:rsidRPr="000503E3">
        <w:t>либо</w:t>
      </w:r>
      <w:r w:rsidR="000503E3">
        <w:t xml:space="preserve"> </w:t>
      </w:r>
      <w:r w:rsidRPr="000503E3">
        <w:t>почтовый</w:t>
      </w:r>
      <w:r w:rsidR="000503E3">
        <w:t xml:space="preserve"> </w:t>
      </w:r>
      <w:r w:rsidRPr="000503E3">
        <w:t>адрес,</w:t>
      </w:r>
      <w:r w:rsidR="000503E3">
        <w:t xml:space="preserve"> </w:t>
      </w:r>
      <w:r w:rsidRPr="000503E3">
        <w:t>если</w:t>
      </w:r>
      <w:r w:rsidR="000503E3">
        <w:t xml:space="preserve"> </w:t>
      </w:r>
      <w:r w:rsidRPr="000503E3">
        <w:t>ответ</w:t>
      </w:r>
      <w:r w:rsidR="000503E3">
        <w:t xml:space="preserve"> </w:t>
      </w:r>
      <w:r w:rsidRPr="000503E3">
        <w:t>должен</w:t>
      </w:r>
      <w:r w:rsidR="000503E3">
        <w:t xml:space="preserve"> </w:t>
      </w:r>
      <w:r w:rsidRPr="000503E3">
        <w:t>быть</w:t>
      </w:r>
      <w:r w:rsidR="000503E3">
        <w:t xml:space="preserve"> </w:t>
      </w:r>
      <w:r w:rsidRPr="000503E3">
        <w:t>направлен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письменной</w:t>
      </w:r>
      <w:r w:rsidR="000503E3">
        <w:t xml:space="preserve"> </w:t>
      </w:r>
      <w:r w:rsidRPr="000503E3">
        <w:t>форме.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К</w:t>
      </w:r>
      <w:r w:rsidR="000503E3">
        <w:t xml:space="preserve"> </w:t>
      </w:r>
      <w:r w:rsidRPr="000503E3">
        <w:t>жалобе</w:t>
      </w:r>
      <w:r w:rsidR="000503E3">
        <w:t xml:space="preserve"> </w:t>
      </w:r>
      <w:r w:rsidRPr="000503E3">
        <w:t>прикладываются</w:t>
      </w:r>
      <w:r w:rsidR="000503E3">
        <w:t xml:space="preserve"> </w:t>
      </w:r>
      <w:r w:rsidRPr="000503E3">
        <w:t>все</w:t>
      </w:r>
      <w:r w:rsidR="000503E3">
        <w:t xml:space="preserve"> </w:t>
      </w:r>
      <w:r w:rsidRPr="000503E3">
        <w:t>необходимые</w:t>
      </w:r>
      <w:r w:rsidR="000503E3">
        <w:t xml:space="preserve"> </w:t>
      </w:r>
      <w:r w:rsidRPr="000503E3">
        <w:t>документы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материалы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электронной</w:t>
      </w:r>
      <w:r w:rsidR="000503E3">
        <w:t xml:space="preserve"> </w:t>
      </w:r>
      <w:r w:rsidRPr="000503E3">
        <w:t>форме</w:t>
      </w:r>
      <w:r w:rsidR="000503E3">
        <w:t xml:space="preserve"> </w:t>
      </w:r>
      <w:r w:rsidRPr="000503E3">
        <w:t>либо</w:t>
      </w:r>
      <w:r w:rsidR="000503E3">
        <w:t xml:space="preserve"> </w:t>
      </w:r>
      <w:r w:rsidRPr="000503E3">
        <w:t>указанные</w:t>
      </w:r>
      <w:r w:rsidR="000503E3">
        <w:t xml:space="preserve"> </w:t>
      </w:r>
      <w:r w:rsidRPr="000503E3">
        <w:t>документы</w:t>
      </w:r>
      <w:r w:rsidR="000503E3">
        <w:t xml:space="preserve"> </w:t>
      </w:r>
      <w:r w:rsidRPr="000503E3">
        <w:t>или</w:t>
      </w:r>
      <w:r w:rsidR="000503E3">
        <w:t xml:space="preserve"> </w:t>
      </w:r>
      <w:r w:rsidRPr="000503E3">
        <w:t>их</w:t>
      </w:r>
      <w:r w:rsidR="000503E3">
        <w:t xml:space="preserve"> </w:t>
      </w:r>
      <w:r w:rsidRPr="000503E3">
        <w:t>копии</w:t>
      </w:r>
      <w:r w:rsidR="000503E3">
        <w:t xml:space="preserve"> </w:t>
      </w:r>
      <w:r w:rsidRPr="000503E3">
        <w:t>направляются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письменной</w:t>
      </w:r>
      <w:r w:rsidR="000503E3">
        <w:t xml:space="preserve"> </w:t>
      </w:r>
      <w:r w:rsidRPr="000503E3">
        <w:t>форме.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При</w:t>
      </w:r>
      <w:r w:rsidR="000503E3">
        <w:t xml:space="preserve"> </w:t>
      </w:r>
      <w:r w:rsidRPr="000503E3">
        <w:t>оказании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</w:t>
      </w:r>
      <w:r w:rsidR="000503E3">
        <w:t xml:space="preserve"> </w:t>
      </w:r>
      <w:r w:rsidRPr="000503E3">
        <w:t>через</w:t>
      </w:r>
      <w:r w:rsidR="000503E3">
        <w:t xml:space="preserve"> </w:t>
      </w:r>
      <w:r w:rsidRPr="000503E3">
        <w:t>многофункциональный</w:t>
      </w:r>
      <w:r w:rsidR="000503E3">
        <w:t xml:space="preserve"> </w:t>
      </w:r>
      <w:r w:rsidRPr="000503E3">
        <w:t>центр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государственных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муниципальных</w:t>
      </w:r>
      <w:r w:rsidR="000503E3">
        <w:t xml:space="preserve"> </w:t>
      </w:r>
      <w:r w:rsidRPr="000503E3">
        <w:t>услуг</w:t>
      </w:r>
      <w:r w:rsidR="000503E3">
        <w:t xml:space="preserve"> </w:t>
      </w:r>
      <w:r w:rsidRPr="000503E3">
        <w:t>(МФЦ).</w:t>
      </w:r>
      <w:r w:rsidR="000503E3">
        <w:t xml:space="preserve"> </w:t>
      </w:r>
      <w:r w:rsidRPr="000503E3">
        <w:t>При</w:t>
      </w:r>
      <w:r w:rsidR="000503E3">
        <w:t xml:space="preserve"> </w:t>
      </w:r>
      <w:r w:rsidRPr="000503E3">
        <w:t>поступлении</w:t>
      </w:r>
      <w:r w:rsidR="000503E3">
        <w:t xml:space="preserve"> </w:t>
      </w:r>
      <w:r w:rsidRPr="000503E3">
        <w:t>жалобы</w:t>
      </w:r>
      <w:r w:rsidR="000503E3">
        <w:t xml:space="preserve"> </w:t>
      </w:r>
      <w:r w:rsidRPr="000503E3">
        <w:t>МФЦ</w:t>
      </w:r>
      <w:r w:rsidR="000503E3">
        <w:t xml:space="preserve"> </w:t>
      </w:r>
      <w:r w:rsidRPr="000503E3">
        <w:t>обеспечивает</w:t>
      </w:r>
      <w:r w:rsidR="000503E3">
        <w:t xml:space="preserve"> </w:t>
      </w:r>
      <w:r w:rsidRPr="000503E3">
        <w:t>её</w:t>
      </w:r>
      <w:r w:rsidR="000503E3">
        <w:t xml:space="preserve"> </w:t>
      </w:r>
      <w:r w:rsidRPr="000503E3">
        <w:t>передачу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администрацию</w:t>
      </w:r>
      <w:r w:rsidR="000503E3">
        <w:t xml:space="preserve"> </w:t>
      </w:r>
      <w:r w:rsidRPr="000503E3">
        <w:t>Кольского</w:t>
      </w:r>
      <w:r w:rsidR="000503E3">
        <w:t xml:space="preserve"> </w:t>
      </w:r>
      <w:r w:rsidRPr="000503E3">
        <w:t>района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порядке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сроки,</w:t>
      </w:r>
      <w:r w:rsidR="000503E3">
        <w:t xml:space="preserve"> </w:t>
      </w:r>
      <w:r w:rsidRPr="000503E3">
        <w:t>которые</w:t>
      </w:r>
      <w:r w:rsidR="000503E3">
        <w:t xml:space="preserve"> </w:t>
      </w:r>
      <w:r w:rsidRPr="000503E3">
        <w:t>установлены</w:t>
      </w:r>
      <w:r w:rsidR="000503E3">
        <w:t xml:space="preserve"> </w:t>
      </w:r>
      <w:r w:rsidRPr="000503E3">
        <w:t>соглашением</w:t>
      </w:r>
      <w:r w:rsidR="000503E3">
        <w:t xml:space="preserve"> </w:t>
      </w:r>
      <w:r w:rsidRPr="000503E3">
        <w:t>о</w:t>
      </w:r>
      <w:r w:rsidR="000503E3">
        <w:t xml:space="preserve"> </w:t>
      </w:r>
      <w:r w:rsidRPr="000503E3">
        <w:t>взаимодействии</w:t>
      </w:r>
      <w:r w:rsidR="000503E3">
        <w:t xml:space="preserve"> </w:t>
      </w:r>
      <w:r w:rsidRPr="000503E3">
        <w:t>между</w:t>
      </w:r>
      <w:r w:rsidR="000503E3">
        <w:t xml:space="preserve"> </w:t>
      </w:r>
      <w:r w:rsidRPr="000503E3">
        <w:t>МФЦ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администрацией</w:t>
      </w:r>
      <w:r w:rsidR="000503E3">
        <w:t xml:space="preserve"> </w:t>
      </w:r>
      <w:r w:rsidRPr="000503E3">
        <w:t>Кольского</w:t>
      </w:r>
      <w:r w:rsidR="000503E3">
        <w:t xml:space="preserve"> </w:t>
      </w:r>
      <w:r w:rsidRPr="000503E3">
        <w:t>района,</w:t>
      </w:r>
      <w:r w:rsidR="000503E3">
        <w:t xml:space="preserve"> </w:t>
      </w:r>
      <w:r w:rsidRPr="000503E3">
        <w:t>но</w:t>
      </w:r>
      <w:r w:rsidR="000503E3">
        <w:t xml:space="preserve"> </w:t>
      </w:r>
      <w:r w:rsidRPr="000503E3">
        <w:t>не</w:t>
      </w:r>
      <w:r w:rsidR="000503E3">
        <w:t xml:space="preserve"> </w:t>
      </w:r>
      <w:r w:rsidRPr="000503E3">
        <w:t>позднее</w:t>
      </w:r>
      <w:r w:rsidR="000503E3">
        <w:t xml:space="preserve"> </w:t>
      </w:r>
      <w:r w:rsidRPr="000503E3">
        <w:t>следующего</w:t>
      </w:r>
      <w:r w:rsidR="000503E3">
        <w:t xml:space="preserve"> </w:t>
      </w:r>
      <w:r w:rsidRPr="000503E3">
        <w:t>рабочего</w:t>
      </w:r>
      <w:r w:rsidR="000503E3">
        <w:t xml:space="preserve"> </w:t>
      </w:r>
      <w:r w:rsidRPr="000503E3">
        <w:t>дня</w:t>
      </w:r>
      <w:r w:rsidR="000503E3">
        <w:t xml:space="preserve"> </w:t>
      </w:r>
      <w:r w:rsidRPr="000503E3">
        <w:t>со</w:t>
      </w:r>
      <w:r w:rsidR="000503E3">
        <w:t xml:space="preserve"> </w:t>
      </w:r>
      <w:r w:rsidRPr="000503E3">
        <w:t>дня</w:t>
      </w:r>
      <w:r w:rsidR="000503E3">
        <w:t xml:space="preserve"> </w:t>
      </w:r>
      <w:r w:rsidRPr="000503E3">
        <w:t>поступления</w:t>
      </w:r>
      <w:r w:rsidR="000503E3">
        <w:t xml:space="preserve"> </w:t>
      </w:r>
      <w:r w:rsidRPr="000503E3">
        <w:t>жалобы.</w:t>
      </w:r>
    </w:p>
    <w:p w:rsidR="009D16D5" w:rsidRPr="000503E3" w:rsidRDefault="009D16D5" w:rsidP="000503E3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r w:rsidRPr="000503E3">
        <w:t>Жалоба</w:t>
      </w:r>
      <w:r w:rsidR="000503E3">
        <w:t xml:space="preserve"> </w:t>
      </w:r>
      <w:r w:rsidRPr="000503E3">
        <w:t>на</w:t>
      </w:r>
      <w:r w:rsidR="000503E3">
        <w:t xml:space="preserve"> </w:t>
      </w:r>
      <w:r w:rsidRPr="000503E3">
        <w:t>нарушение</w:t>
      </w:r>
      <w:r w:rsidR="000503E3">
        <w:t xml:space="preserve"> </w:t>
      </w:r>
      <w:r w:rsidRPr="000503E3">
        <w:t>порядка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</w:t>
      </w:r>
      <w:r w:rsidR="000503E3">
        <w:t xml:space="preserve"> </w:t>
      </w:r>
      <w:r w:rsidRPr="000503E3">
        <w:t>МФЦ</w:t>
      </w:r>
      <w:r w:rsidR="000503E3">
        <w:t xml:space="preserve"> </w:t>
      </w:r>
      <w:r w:rsidRPr="000503E3">
        <w:t>рассма</w:t>
      </w:r>
      <w:r w:rsidRPr="000503E3">
        <w:t>т</w:t>
      </w:r>
      <w:r w:rsidRPr="000503E3">
        <w:t>ривается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соответствии</w:t>
      </w:r>
      <w:r w:rsidR="000503E3">
        <w:t xml:space="preserve"> </w:t>
      </w:r>
      <w:r w:rsidRPr="000503E3">
        <w:t>с</w:t>
      </w:r>
      <w:r w:rsidR="000503E3">
        <w:t xml:space="preserve"> </w:t>
      </w:r>
      <w:proofErr w:type="gramStart"/>
      <w:r w:rsidRPr="000503E3">
        <w:t>настоящими</w:t>
      </w:r>
      <w:proofErr w:type="gramEnd"/>
      <w:r w:rsidR="000503E3">
        <w:t xml:space="preserve"> </w:t>
      </w:r>
      <w:r w:rsidRPr="000503E3">
        <w:t>порядком,</w:t>
      </w:r>
      <w:r w:rsidR="000503E3">
        <w:t xml:space="preserve"> </w:t>
      </w:r>
      <w:r w:rsidRPr="000503E3">
        <w:t>администрацией</w:t>
      </w:r>
      <w:r w:rsidR="000503E3">
        <w:t xml:space="preserve"> </w:t>
      </w:r>
      <w:r w:rsidRPr="000503E3">
        <w:t>Кольского</w:t>
      </w:r>
      <w:r w:rsidR="000503E3">
        <w:t xml:space="preserve"> </w:t>
      </w:r>
      <w:r w:rsidRPr="000503E3">
        <w:t>района.</w:t>
      </w:r>
      <w:r w:rsidR="000503E3">
        <w:t xml:space="preserve"> </w:t>
      </w:r>
      <w:r w:rsidRPr="000503E3">
        <w:t>При</w:t>
      </w:r>
      <w:r w:rsidR="000503E3">
        <w:t xml:space="preserve"> </w:t>
      </w:r>
      <w:r w:rsidRPr="000503E3">
        <w:t>этом</w:t>
      </w:r>
      <w:r w:rsidR="000503E3">
        <w:t xml:space="preserve"> </w:t>
      </w:r>
      <w:r w:rsidRPr="000503E3">
        <w:t>срок</w:t>
      </w:r>
      <w:r w:rsidR="000503E3">
        <w:t xml:space="preserve"> </w:t>
      </w:r>
      <w:r w:rsidRPr="000503E3">
        <w:t>рассмотрения</w:t>
      </w:r>
      <w:r w:rsidR="000503E3">
        <w:t xml:space="preserve"> </w:t>
      </w:r>
      <w:r w:rsidRPr="000503E3">
        <w:t>жалобы</w:t>
      </w:r>
      <w:r w:rsidR="000503E3">
        <w:t xml:space="preserve"> </w:t>
      </w:r>
      <w:r w:rsidRPr="000503E3">
        <w:t>исчисляется</w:t>
      </w:r>
      <w:r w:rsidR="000503E3">
        <w:t xml:space="preserve"> </w:t>
      </w:r>
      <w:r w:rsidRPr="000503E3">
        <w:t>со</w:t>
      </w:r>
      <w:r w:rsidR="000503E3">
        <w:t xml:space="preserve"> </w:t>
      </w:r>
      <w:r w:rsidRPr="000503E3">
        <w:t>дня</w:t>
      </w:r>
      <w:r w:rsidR="000503E3">
        <w:t xml:space="preserve"> </w:t>
      </w:r>
      <w:r w:rsidRPr="000503E3">
        <w:t>регистрации</w:t>
      </w:r>
      <w:r w:rsidR="000503E3">
        <w:t xml:space="preserve"> </w:t>
      </w:r>
      <w:r w:rsidRPr="000503E3">
        <w:t>жалобы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уполномоче</w:t>
      </w:r>
      <w:r w:rsidRPr="000503E3">
        <w:t>н</w:t>
      </w:r>
      <w:r w:rsidRPr="000503E3">
        <w:t>ном</w:t>
      </w:r>
      <w:r w:rsidR="000503E3">
        <w:t xml:space="preserve"> </w:t>
      </w:r>
      <w:r w:rsidRPr="000503E3">
        <w:t>на</w:t>
      </w:r>
      <w:r w:rsidR="000503E3">
        <w:t xml:space="preserve"> </w:t>
      </w:r>
      <w:r w:rsidRPr="000503E3">
        <w:t>ее</w:t>
      </w:r>
      <w:r w:rsidR="000503E3">
        <w:t xml:space="preserve"> </w:t>
      </w:r>
      <w:r w:rsidRPr="000503E3">
        <w:t>рассмотрение</w:t>
      </w:r>
      <w:r w:rsidR="000503E3">
        <w:t xml:space="preserve"> </w:t>
      </w:r>
      <w:r w:rsidRPr="000503E3">
        <w:t>органе.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5.5.</w:t>
      </w:r>
      <w:r w:rsidR="000503E3">
        <w:t xml:space="preserve"> </w:t>
      </w:r>
      <w:r w:rsidRPr="000503E3">
        <w:t>Жалоба</w:t>
      </w:r>
      <w:r w:rsidR="000503E3">
        <w:t xml:space="preserve"> </w:t>
      </w:r>
      <w:r w:rsidRPr="000503E3">
        <w:t>должна</w:t>
      </w:r>
      <w:r w:rsidR="000503E3">
        <w:t xml:space="preserve"> </w:t>
      </w:r>
      <w:r w:rsidRPr="000503E3">
        <w:t>содержать:</w:t>
      </w:r>
    </w:p>
    <w:p w:rsidR="009D16D5" w:rsidRPr="000503E3" w:rsidRDefault="009D16D5" w:rsidP="000503E3">
      <w:pPr>
        <w:suppressAutoHyphens/>
        <w:ind w:firstLine="709"/>
        <w:jc w:val="both"/>
      </w:pPr>
      <w:proofErr w:type="gramStart"/>
      <w:r w:rsidRPr="000503E3">
        <w:lastRenderedPageBreak/>
        <w:t>-</w:t>
      </w:r>
      <w:r w:rsidR="000503E3">
        <w:t xml:space="preserve"> </w:t>
      </w:r>
      <w:r w:rsidRPr="000503E3">
        <w:t>наименование</w:t>
      </w:r>
      <w:r w:rsidR="000503E3">
        <w:t xml:space="preserve"> </w:t>
      </w:r>
      <w:r w:rsidRPr="000503E3">
        <w:t>органа,</w:t>
      </w:r>
      <w:r w:rsidR="000503E3">
        <w:t xml:space="preserve"> </w:t>
      </w:r>
      <w:r w:rsidRPr="000503E3">
        <w:t>предоставляющего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услугу,</w:t>
      </w:r>
      <w:r w:rsidR="000503E3">
        <w:t xml:space="preserve"> </w:t>
      </w:r>
      <w:r w:rsidRPr="000503E3">
        <w:t>должностного</w:t>
      </w:r>
      <w:r w:rsidR="000503E3">
        <w:t xml:space="preserve"> </w:t>
      </w:r>
      <w:r w:rsidRPr="000503E3">
        <w:t>лица</w:t>
      </w:r>
      <w:r w:rsidR="000503E3">
        <w:t xml:space="preserve"> </w:t>
      </w:r>
      <w:r w:rsidRPr="000503E3">
        <w:t>органа,</w:t>
      </w:r>
      <w:r w:rsidR="000503E3">
        <w:t xml:space="preserve"> </w:t>
      </w:r>
      <w:r w:rsidRPr="000503E3">
        <w:t>предоставляющего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услугу,</w:t>
      </w:r>
      <w:r w:rsidR="000503E3">
        <w:t xml:space="preserve"> </w:t>
      </w:r>
      <w:r w:rsidRPr="000503E3">
        <w:t>либо</w:t>
      </w:r>
      <w:r w:rsidR="000503E3">
        <w:t xml:space="preserve"> </w:t>
      </w:r>
      <w:r w:rsidRPr="000503E3">
        <w:t>специалистов</w:t>
      </w:r>
      <w:r w:rsidR="000503E3">
        <w:t xml:space="preserve"> </w:t>
      </w:r>
      <w:r w:rsidRPr="000503E3">
        <w:t>Управления</w:t>
      </w:r>
      <w:r w:rsidR="000503E3">
        <w:t xml:space="preserve"> </w:t>
      </w:r>
      <w:r w:rsidRPr="000503E3">
        <w:t>образования,</w:t>
      </w:r>
      <w:r w:rsidR="000503E3">
        <w:t xml:space="preserve"> </w:t>
      </w:r>
      <w:r w:rsidRPr="000503E3">
        <w:t>ответственных</w:t>
      </w:r>
      <w:r w:rsidR="000503E3">
        <w:t xml:space="preserve"> </w:t>
      </w:r>
      <w:r w:rsidRPr="000503E3">
        <w:t>за</w:t>
      </w:r>
      <w:r w:rsidR="000503E3">
        <w:t xml:space="preserve"> </w:t>
      </w:r>
      <w:r w:rsidRPr="000503E3">
        <w:t>предоставление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услуги,</w:t>
      </w:r>
      <w:r w:rsidR="000503E3">
        <w:t xml:space="preserve"> </w:t>
      </w:r>
      <w:r w:rsidRPr="000503E3">
        <w:t>решения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действия</w:t>
      </w:r>
      <w:r w:rsidR="000503E3">
        <w:t xml:space="preserve"> </w:t>
      </w:r>
      <w:r w:rsidRPr="000503E3">
        <w:t>(бездействие)</w:t>
      </w:r>
      <w:r w:rsidR="000503E3">
        <w:t xml:space="preserve"> </w:t>
      </w:r>
      <w:r w:rsidRPr="000503E3">
        <w:t>которых</w:t>
      </w:r>
      <w:r w:rsidR="000503E3">
        <w:t xml:space="preserve"> </w:t>
      </w:r>
      <w:r w:rsidRPr="000503E3">
        <w:t>обжалуются;</w:t>
      </w:r>
      <w:proofErr w:type="gramEnd"/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полное</w:t>
      </w:r>
      <w:r w:rsidR="000503E3">
        <w:t xml:space="preserve"> </w:t>
      </w:r>
      <w:r w:rsidRPr="000503E3">
        <w:t>наименование</w:t>
      </w:r>
      <w:r w:rsidR="000503E3">
        <w:t xml:space="preserve"> </w:t>
      </w:r>
      <w:r w:rsidRPr="000503E3">
        <w:t>Заявителя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лице</w:t>
      </w:r>
      <w:r w:rsidR="000503E3">
        <w:t xml:space="preserve"> </w:t>
      </w:r>
      <w:r w:rsidRPr="000503E3">
        <w:t>организации</w:t>
      </w:r>
      <w:r w:rsidR="000503E3">
        <w:t xml:space="preserve"> </w:t>
      </w:r>
      <w:r w:rsidRPr="000503E3">
        <w:t>(для</w:t>
      </w:r>
      <w:r w:rsidR="000503E3">
        <w:t xml:space="preserve"> </w:t>
      </w:r>
      <w:r w:rsidRPr="000503E3">
        <w:t>юридического</w:t>
      </w:r>
      <w:r w:rsidR="000503E3">
        <w:t xml:space="preserve"> </w:t>
      </w:r>
      <w:r w:rsidRPr="000503E3">
        <w:t>лица);</w:t>
      </w:r>
      <w:r w:rsidR="000503E3">
        <w:t xml:space="preserve"> </w:t>
      </w:r>
      <w:r w:rsidRPr="000503E3">
        <w:t>фамилия,</w:t>
      </w:r>
      <w:r w:rsidR="000503E3">
        <w:t xml:space="preserve"> </w:t>
      </w:r>
      <w:r w:rsidRPr="000503E3">
        <w:t>имя,</w:t>
      </w:r>
      <w:r w:rsidR="000503E3">
        <w:t xml:space="preserve"> </w:t>
      </w:r>
      <w:r w:rsidRPr="000503E3">
        <w:t>отчество</w:t>
      </w:r>
      <w:r w:rsidR="000503E3">
        <w:t xml:space="preserve"> </w:t>
      </w:r>
      <w:r w:rsidRPr="000503E3">
        <w:t>(последнее</w:t>
      </w:r>
      <w:r w:rsidR="000503E3">
        <w:t xml:space="preserve"> </w:t>
      </w:r>
      <w:r w:rsidRPr="000503E3">
        <w:t>при</w:t>
      </w:r>
      <w:r w:rsidR="000503E3">
        <w:t xml:space="preserve"> </w:t>
      </w:r>
      <w:r w:rsidRPr="000503E3">
        <w:t>наличии)</w:t>
      </w:r>
      <w:r w:rsidR="000503E3">
        <w:t xml:space="preserve"> </w:t>
      </w:r>
      <w:r w:rsidRPr="000503E3">
        <w:t>Заявителя,</w:t>
      </w:r>
      <w:r w:rsidR="000503E3">
        <w:t xml:space="preserve"> </w:t>
      </w:r>
      <w:r w:rsidRPr="000503E3">
        <w:t>являющего</w:t>
      </w:r>
      <w:r w:rsidR="000503E3">
        <w:t xml:space="preserve"> </w:t>
      </w:r>
      <w:r w:rsidRPr="000503E3">
        <w:t>индивидуальным</w:t>
      </w:r>
      <w:r w:rsidR="000503E3">
        <w:t xml:space="preserve"> </w:t>
      </w:r>
      <w:r w:rsidRPr="000503E3">
        <w:t>предпринимателем;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сведения</w:t>
      </w:r>
      <w:r w:rsidR="000503E3">
        <w:t xml:space="preserve"> </w:t>
      </w:r>
      <w:r w:rsidRPr="000503E3">
        <w:t>о</w:t>
      </w:r>
      <w:r w:rsidR="000503E3">
        <w:t xml:space="preserve"> </w:t>
      </w:r>
      <w:r w:rsidRPr="000503E3">
        <w:t>месте</w:t>
      </w:r>
      <w:r w:rsidR="000503E3">
        <w:t xml:space="preserve"> </w:t>
      </w:r>
      <w:r w:rsidRPr="000503E3">
        <w:t>жительства</w:t>
      </w:r>
      <w:r w:rsidR="000503E3">
        <w:t xml:space="preserve"> </w:t>
      </w:r>
      <w:r w:rsidRPr="000503E3">
        <w:t>Заявителя</w:t>
      </w:r>
      <w:r w:rsidR="000503E3">
        <w:t xml:space="preserve"> </w:t>
      </w:r>
      <w:r w:rsidRPr="000503E3">
        <w:t>(для</w:t>
      </w:r>
      <w:r w:rsidR="000503E3">
        <w:t xml:space="preserve"> </w:t>
      </w:r>
      <w:r w:rsidRPr="000503E3">
        <w:t>индивидуального</w:t>
      </w:r>
      <w:r w:rsidR="000503E3">
        <w:t xml:space="preserve"> </w:t>
      </w:r>
      <w:r w:rsidRPr="000503E3">
        <w:t>предпринимателя);</w:t>
      </w:r>
      <w:r w:rsidR="000503E3">
        <w:t xml:space="preserve"> </w:t>
      </w:r>
      <w:r w:rsidRPr="000503E3">
        <w:t>сведения</w:t>
      </w:r>
      <w:r w:rsidR="000503E3">
        <w:t xml:space="preserve"> </w:t>
      </w:r>
      <w:r w:rsidRPr="000503E3">
        <w:t>о</w:t>
      </w:r>
      <w:r w:rsidR="000503E3">
        <w:t xml:space="preserve"> </w:t>
      </w:r>
      <w:r w:rsidRPr="000503E3">
        <w:t>месте</w:t>
      </w:r>
      <w:r w:rsidR="000503E3">
        <w:t xml:space="preserve"> </w:t>
      </w:r>
      <w:r w:rsidRPr="000503E3">
        <w:t>нахождения</w:t>
      </w:r>
      <w:r w:rsidR="000503E3">
        <w:t xml:space="preserve"> </w:t>
      </w:r>
      <w:r w:rsidRPr="000503E3">
        <w:t>Заявителя</w:t>
      </w:r>
      <w:r w:rsidR="000503E3">
        <w:t xml:space="preserve"> </w:t>
      </w:r>
      <w:r w:rsidRPr="000503E3">
        <w:t>(юридического</w:t>
      </w:r>
      <w:r w:rsidR="000503E3">
        <w:t xml:space="preserve"> </w:t>
      </w:r>
      <w:r w:rsidRPr="000503E3">
        <w:t>лица);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номер</w:t>
      </w:r>
      <w:r w:rsidR="000503E3">
        <w:t xml:space="preserve"> </w:t>
      </w:r>
      <w:r w:rsidRPr="000503E3">
        <w:t>(номера)</w:t>
      </w:r>
      <w:r w:rsidR="000503E3">
        <w:t xml:space="preserve"> </w:t>
      </w:r>
      <w:r w:rsidRPr="000503E3">
        <w:t>контактного</w:t>
      </w:r>
      <w:r w:rsidR="000503E3">
        <w:t xml:space="preserve"> </w:t>
      </w:r>
      <w:r w:rsidRPr="000503E3">
        <w:t>телефона;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адрес</w:t>
      </w:r>
      <w:r w:rsidR="000503E3">
        <w:t xml:space="preserve"> </w:t>
      </w:r>
      <w:r w:rsidRPr="000503E3">
        <w:t>электронной</w:t>
      </w:r>
      <w:r w:rsidR="000503E3">
        <w:t xml:space="preserve"> </w:t>
      </w:r>
      <w:r w:rsidRPr="000503E3">
        <w:t>почты,</w:t>
      </w:r>
      <w:r w:rsidR="000503E3">
        <w:t xml:space="preserve"> </w:t>
      </w:r>
      <w:r w:rsidRPr="000503E3">
        <w:t>если</w:t>
      </w:r>
      <w:r w:rsidR="000503E3">
        <w:t xml:space="preserve"> </w:t>
      </w:r>
      <w:r w:rsidRPr="000503E3">
        <w:t>ответ</w:t>
      </w:r>
      <w:r w:rsidR="000503E3">
        <w:t xml:space="preserve"> </w:t>
      </w:r>
      <w:r w:rsidRPr="000503E3">
        <w:t>должен</w:t>
      </w:r>
      <w:r w:rsidR="000503E3">
        <w:t xml:space="preserve"> </w:t>
      </w:r>
      <w:r w:rsidRPr="000503E3">
        <w:t>быть</w:t>
      </w:r>
      <w:r w:rsidR="000503E3">
        <w:t xml:space="preserve"> </w:t>
      </w:r>
      <w:r w:rsidRPr="000503E3">
        <w:t>направлен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форме</w:t>
      </w:r>
      <w:r w:rsidR="000503E3">
        <w:t xml:space="preserve"> </w:t>
      </w:r>
      <w:r w:rsidRPr="000503E3">
        <w:t>электронного</w:t>
      </w:r>
      <w:r w:rsidR="000503E3">
        <w:t xml:space="preserve"> </w:t>
      </w:r>
      <w:r w:rsidRPr="000503E3">
        <w:t>документа,</w:t>
      </w:r>
      <w:r w:rsidR="000503E3">
        <w:t xml:space="preserve"> </w:t>
      </w:r>
      <w:r w:rsidRPr="000503E3">
        <w:t>либо</w:t>
      </w:r>
      <w:r w:rsidR="000503E3">
        <w:t xml:space="preserve"> </w:t>
      </w:r>
      <w:r w:rsidRPr="000503E3">
        <w:t>почтовый</w:t>
      </w:r>
      <w:r w:rsidR="000503E3">
        <w:t xml:space="preserve"> </w:t>
      </w:r>
      <w:r w:rsidRPr="000503E3">
        <w:t>адрес,</w:t>
      </w:r>
      <w:r w:rsidR="000503E3">
        <w:t xml:space="preserve"> </w:t>
      </w:r>
      <w:r w:rsidRPr="000503E3">
        <w:t>если</w:t>
      </w:r>
      <w:r w:rsidR="000503E3">
        <w:t xml:space="preserve"> </w:t>
      </w:r>
      <w:r w:rsidRPr="000503E3">
        <w:t>ответ</w:t>
      </w:r>
      <w:r w:rsidR="000503E3">
        <w:t xml:space="preserve"> </w:t>
      </w:r>
      <w:r w:rsidRPr="000503E3">
        <w:t>должен</w:t>
      </w:r>
      <w:r w:rsidR="000503E3">
        <w:t xml:space="preserve"> </w:t>
      </w:r>
      <w:r w:rsidRPr="000503E3">
        <w:t>быть</w:t>
      </w:r>
      <w:r w:rsidR="000503E3">
        <w:t xml:space="preserve"> </w:t>
      </w:r>
      <w:r w:rsidRPr="000503E3">
        <w:t>направлен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письменной</w:t>
      </w:r>
      <w:r w:rsidR="000503E3">
        <w:t xml:space="preserve"> </w:t>
      </w:r>
      <w:r w:rsidRPr="000503E3">
        <w:t>форме;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сведения</w:t>
      </w:r>
      <w:r w:rsidR="000503E3">
        <w:t xml:space="preserve"> </w:t>
      </w:r>
      <w:r w:rsidRPr="000503E3">
        <w:t>об</w:t>
      </w:r>
      <w:r w:rsidR="000503E3">
        <w:t xml:space="preserve"> </w:t>
      </w:r>
      <w:r w:rsidRPr="000503E3">
        <w:t>обжалуемых</w:t>
      </w:r>
      <w:r w:rsidR="000503E3">
        <w:t xml:space="preserve"> </w:t>
      </w:r>
      <w:r w:rsidRPr="000503E3">
        <w:t>решениях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действиях</w:t>
      </w:r>
      <w:r w:rsidR="000503E3">
        <w:t xml:space="preserve"> </w:t>
      </w:r>
      <w:r w:rsidRPr="000503E3">
        <w:t>(бездействии)</w:t>
      </w:r>
      <w:r w:rsidR="000503E3">
        <w:t xml:space="preserve"> </w:t>
      </w:r>
      <w:r w:rsidRPr="000503E3">
        <w:t>органа,</w:t>
      </w:r>
      <w:r w:rsidR="000503E3">
        <w:t xml:space="preserve"> </w:t>
      </w:r>
      <w:r w:rsidRPr="000503E3">
        <w:t>предоставляющего</w:t>
      </w:r>
      <w:r w:rsidR="000503E3">
        <w:t xml:space="preserve"> </w:t>
      </w:r>
      <w:r w:rsidRPr="000503E3">
        <w:t>муниципальную</w:t>
      </w:r>
      <w:r w:rsidR="000503E3">
        <w:t xml:space="preserve"> </w:t>
      </w:r>
      <w:r w:rsidRPr="000503E3">
        <w:t>услугу,</w:t>
      </w:r>
      <w:r w:rsidR="000503E3">
        <w:t xml:space="preserve"> </w:t>
      </w:r>
      <w:r w:rsidRPr="000503E3">
        <w:t>должностного</w:t>
      </w:r>
      <w:r w:rsidR="000503E3">
        <w:t xml:space="preserve"> </w:t>
      </w:r>
      <w:r w:rsidRPr="000503E3">
        <w:t>лица</w:t>
      </w:r>
      <w:r w:rsidR="000503E3">
        <w:t xml:space="preserve"> </w:t>
      </w:r>
      <w:r w:rsidRPr="000503E3">
        <w:t>органа,</w:t>
      </w:r>
      <w:r w:rsidR="000503E3">
        <w:t xml:space="preserve"> </w:t>
      </w:r>
      <w:r w:rsidRPr="000503E3">
        <w:t>предоставляющего</w:t>
      </w:r>
      <w:r w:rsidR="000503E3">
        <w:t xml:space="preserve"> </w:t>
      </w:r>
      <w:r w:rsidRPr="000503E3">
        <w:t>муниципальную</w:t>
      </w:r>
      <w:r w:rsidR="000503E3">
        <w:t xml:space="preserve"> </w:t>
      </w:r>
      <w:r w:rsidRPr="000503E3">
        <w:t>услугу,</w:t>
      </w:r>
      <w:r w:rsidR="000503E3">
        <w:t xml:space="preserve"> </w:t>
      </w:r>
      <w:r w:rsidRPr="000503E3">
        <w:t>либо</w:t>
      </w:r>
      <w:r w:rsidR="000503E3">
        <w:t xml:space="preserve"> </w:t>
      </w:r>
      <w:r w:rsidRPr="000503E3">
        <w:t>специалистов</w:t>
      </w:r>
      <w:r w:rsidR="000503E3">
        <w:t xml:space="preserve"> </w:t>
      </w:r>
      <w:r w:rsidRPr="000503E3">
        <w:t>Управления</w:t>
      </w:r>
      <w:r w:rsidR="000503E3">
        <w:t xml:space="preserve"> </w:t>
      </w:r>
      <w:r w:rsidRPr="000503E3">
        <w:t>образования;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доводы,</w:t>
      </w:r>
      <w:r w:rsidR="000503E3">
        <w:t xml:space="preserve"> </w:t>
      </w:r>
      <w:r w:rsidRPr="000503E3">
        <w:t>на</w:t>
      </w:r>
      <w:r w:rsidR="000503E3">
        <w:t xml:space="preserve"> </w:t>
      </w:r>
      <w:r w:rsidRPr="000503E3">
        <w:t>основании</w:t>
      </w:r>
      <w:r w:rsidR="000503E3">
        <w:t xml:space="preserve"> </w:t>
      </w:r>
      <w:r w:rsidRPr="000503E3">
        <w:t>которых</w:t>
      </w:r>
      <w:r w:rsidR="000503E3">
        <w:t xml:space="preserve"> </w:t>
      </w:r>
      <w:r w:rsidRPr="000503E3">
        <w:t>Заявитель</w:t>
      </w:r>
      <w:r w:rsidR="000503E3">
        <w:t xml:space="preserve"> </w:t>
      </w:r>
      <w:r w:rsidRPr="000503E3">
        <w:t>не</w:t>
      </w:r>
      <w:r w:rsidR="000503E3">
        <w:t xml:space="preserve"> </w:t>
      </w:r>
      <w:r w:rsidRPr="000503E3">
        <w:t>согласен</w:t>
      </w:r>
      <w:r w:rsidR="000503E3">
        <w:t xml:space="preserve"> </w:t>
      </w:r>
      <w:r w:rsidRPr="000503E3">
        <w:t>с</w:t>
      </w:r>
      <w:r w:rsidR="000503E3">
        <w:t xml:space="preserve"> </w:t>
      </w:r>
      <w:r w:rsidRPr="000503E3">
        <w:t>решением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действием</w:t>
      </w:r>
      <w:r w:rsidR="000503E3">
        <w:t xml:space="preserve"> </w:t>
      </w:r>
      <w:r w:rsidRPr="000503E3">
        <w:t>(бездействием)</w:t>
      </w:r>
      <w:r w:rsidR="000503E3">
        <w:t xml:space="preserve"> </w:t>
      </w:r>
      <w:r w:rsidRPr="000503E3">
        <w:t>органа,</w:t>
      </w:r>
      <w:r w:rsidR="000503E3">
        <w:t xml:space="preserve"> </w:t>
      </w:r>
      <w:r w:rsidRPr="000503E3">
        <w:t>предоставляющего</w:t>
      </w:r>
      <w:r w:rsidR="000503E3">
        <w:t xml:space="preserve"> </w:t>
      </w:r>
      <w:r w:rsidRPr="000503E3">
        <w:t>муниципальную</w:t>
      </w:r>
      <w:r w:rsidR="000503E3">
        <w:t xml:space="preserve"> </w:t>
      </w:r>
      <w:r w:rsidRPr="000503E3">
        <w:t>услугу,</w:t>
      </w:r>
      <w:r w:rsidR="000503E3">
        <w:t xml:space="preserve"> </w:t>
      </w:r>
      <w:r w:rsidRPr="000503E3">
        <w:t>должностного</w:t>
      </w:r>
      <w:r w:rsidR="000503E3">
        <w:t xml:space="preserve"> </w:t>
      </w:r>
      <w:r w:rsidRPr="000503E3">
        <w:t>лица</w:t>
      </w:r>
      <w:r w:rsidR="000503E3">
        <w:t xml:space="preserve"> </w:t>
      </w:r>
      <w:r w:rsidRPr="000503E3">
        <w:t>органа,</w:t>
      </w:r>
      <w:r w:rsidR="000503E3">
        <w:t xml:space="preserve"> </w:t>
      </w:r>
      <w:r w:rsidRPr="000503E3">
        <w:t>предоставляющего</w:t>
      </w:r>
      <w:r w:rsidR="000503E3">
        <w:t xml:space="preserve"> </w:t>
      </w:r>
      <w:r w:rsidRPr="000503E3">
        <w:t>муниципальную</w:t>
      </w:r>
      <w:r w:rsidR="000503E3">
        <w:t xml:space="preserve"> </w:t>
      </w:r>
      <w:r w:rsidRPr="000503E3">
        <w:t>услугу,</w:t>
      </w:r>
      <w:r w:rsidR="000503E3">
        <w:t xml:space="preserve"> </w:t>
      </w:r>
      <w:r w:rsidRPr="000503E3">
        <w:t>либо</w:t>
      </w:r>
      <w:r w:rsidR="000503E3">
        <w:t xml:space="preserve"> </w:t>
      </w:r>
      <w:r w:rsidRPr="000503E3">
        <w:t>специалистов</w:t>
      </w:r>
      <w:r w:rsidR="000503E3">
        <w:t xml:space="preserve"> </w:t>
      </w:r>
      <w:r w:rsidRPr="000503E3">
        <w:t>Управления</w:t>
      </w:r>
      <w:r w:rsidR="000503E3">
        <w:t xml:space="preserve"> </w:t>
      </w:r>
      <w:r w:rsidRPr="000503E3">
        <w:t>образования;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подпись</w:t>
      </w:r>
      <w:r w:rsidR="000503E3">
        <w:t xml:space="preserve"> </w:t>
      </w:r>
      <w:r w:rsidRPr="000503E3">
        <w:t>Заявителя;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дату</w:t>
      </w:r>
      <w:r w:rsidR="000503E3">
        <w:t xml:space="preserve"> </w:t>
      </w:r>
      <w:r w:rsidRPr="000503E3">
        <w:t>обращения.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Заявителем</w:t>
      </w:r>
      <w:r w:rsidR="000503E3">
        <w:t xml:space="preserve"> </w:t>
      </w:r>
      <w:r w:rsidRPr="000503E3">
        <w:t>могут</w:t>
      </w:r>
      <w:r w:rsidR="000503E3">
        <w:t xml:space="preserve"> </w:t>
      </w:r>
      <w:r w:rsidRPr="000503E3">
        <w:t>быть</w:t>
      </w:r>
      <w:r w:rsidR="000503E3">
        <w:t xml:space="preserve"> </w:t>
      </w:r>
      <w:r w:rsidRPr="000503E3">
        <w:t>представлены</w:t>
      </w:r>
      <w:r w:rsidR="000503E3">
        <w:t xml:space="preserve"> </w:t>
      </w:r>
      <w:r w:rsidRPr="000503E3">
        <w:t>документы</w:t>
      </w:r>
      <w:r w:rsidR="000503E3">
        <w:t xml:space="preserve"> </w:t>
      </w:r>
      <w:r w:rsidRPr="000503E3">
        <w:t>(при</w:t>
      </w:r>
      <w:r w:rsidR="000503E3">
        <w:t xml:space="preserve"> </w:t>
      </w:r>
      <w:r w:rsidRPr="000503E3">
        <w:t>наличии),</w:t>
      </w:r>
      <w:r w:rsidR="000503E3">
        <w:t xml:space="preserve"> </w:t>
      </w:r>
      <w:r w:rsidRPr="000503E3">
        <w:t>подтверждающие</w:t>
      </w:r>
      <w:r w:rsidR="000503E3">
        <w:t xml:space="preserve"> </w:t>
      </w:r>
      <w:r w:rsidRPr="000503E3">
        <w:t>его</w:t>
      </w:r>
      <w:r w:rsidR="000503E3">
        <w:t xml:space="preserve"> </w:t>
      </w:r>
      <w:r w:rsidRPr="000503E3">
        <w:t>доводы,</w:t>
      </w:r>
      <w:r w:rsidR="000503E3">
        <w:t xml:space="preserve"> </w:t>
      </w:r>
      <w:r w:rsidRPr="000503E3">
        <w:t>либо</w:t>
      </w:r>
      <w:r w:rsidR="000503E3">
        <w:t xml:space="preserve"> </w:t>
      </w:r>
      <w:r w:rsidRPr="000503E3">
        <w:t>копии</w:t>
      </w:r>
      <w:r w:rsidR="000503E3">
        <w:t xml:space="preserve"> </w:t>
      </w:r>
      <w:r w:rsidRPr="000503E3">
        <w:t>данных</w:t>
      </w:r>
      <w:r w:rsidR="000503E3">
        <w:t xml:space="preserve"> </w:t>
      </w:r>
      <w:r w:rsidRPr="000503E3">
        <w:t>документов.</w:t>
      </w:r>
      <w:r w:rsidR="000503E3">
        <w:t xml:space="preserve"> </w:t>
      </w:r>
      <w:r w:rsidRPr="000503E3">
        <w:t>При</w:t>
      </w:r>
      <w:r w:rsidR="000503E3">
        <w:t xml:space="preserve"> </w:t>
      </w:r>
      <w:r w:rsidRPr="000503E3">
        <w:t>подаче</w:t>
      </w:r>
      <w:r w:rsidR="000503E3">
        <w:t xml:space="preserve"> </w:t>
      </w:r>
      <w:r w:rsidRPr="000503E3">
        <w:t>жалобы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электронном</w:t>
      </w:r>
      <w:r w:rsidR="000503E3">
        <w:t xml:space="preserve"> </w:t>
      </w:r>
      <w:r w:rsidRPr="000503E3">
        <w:t>виде</w:t>
      </w:r>
      <w:r w:rsidR="000503E3">
        <w:t xml:space="preserve"> </w:t>
      </w:r>
      <w:r w:rsidRPr="000503E3">
        <w:t>документы</w:t>
      </w:r>
      <w:r w:rsidR="000503E3">
        <w:t xml:space="preserve"> </w:t>
      </w:r>
      <w:r w:rsidRPr="000503E3">
        <w:t>могут</w:t>
      </w:r>
      <w:r w:rsidR="000503E3">
        <w:t xml:space="preserve"> </w:t>
      </w:r>
      <w:r w:rsidRPr="000503E3">
        <w:t>быть</w:t>
      </w:r>
      <w:r w:rsidR="000503E3">
        <w:t xml:space="preserve"> </w:t>
      </w:r>
      <w:r w:rsidRPr="000503E3">
        <w:t>представлены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форме</w:t>
      </w:r>
      <w:r w:rsidR="000503E3">
        <w:t xml:space="preserve"> </w:t>
      </w:r>
      <w:r w:rsidRPr="000503E3">
        <w:t>электронных</w:t>
      </w:r>
      <w:r w:rsidR="000503E3">
        <w:t xml:space="preserve"> </w:t>
      </w:r>
      <w:r w:rsidRPr="000503E3">
        <w:t>документов,</w:t>
      </w:r>
      <w:r w:rsidR="000503E3">
        <w:t xml:space="preserve"> </w:t>
      </w:r>
      <w:r w:rsidRPr="000503E3">
        <w:t>подписанных</w:t>
      </w:r>
      <w:r w:rsidR="000503E3">
        <w:t xml:space="preserve"> </w:t>
      </w:r>
      <w:r w:rsidRPr="000503E3">
        <w:t>электронной</w:t>
      </w:r>
      <w:r w:rsidR="000503E3">
        <w:t xml:space="preserve"> </w:t>
      </w:r>
      <w:r w:rsidRPr="000503E3">
        <w:t>подписью,</w:t>
      </w:r>
      <w:r w:rsidR="000503E3">
        <w:t xml:space="preserve"> </w:t>
      </w:r>
      <w:r w:rsidRPr="000503E3">
        <w:t>вид</w:t>
      </w:r>
      <w:r w:rsidR="000503E3">
        <w:t xml:space="preserve"> </w:t>
      </w:r>
      <w:r w:rsidRPr="000503E3">
        <w:t>которой</w:t>
      </w:r>
      <w:r w:rsidR="000503E3">
        <w:t xml:space="preserve"> </w:t>
      </w:r>
      <w:r w:rsidRPr="000503E3">
        <w:t>предусмотрен</w:t>
      </w:r>
      <w:r w:rsidR="000503E3">
        <w:t xml:space="preserve"> </w:t>
      </w:r>
      <w:hyperlink r:id="rId16" w:history="1">
        <w:r w:rsidRPr="000503E3">
          <w:t>законодательством</w:t>
        </w:r>
      </w:hyperlink>
      <w:r w:rsidR="000503E3">
        <w:t xml:space="preserve"> </w:t>
      </w:r>
      <w:r w:rsidRPr="000503E3">
        <w:t>Российской</w:t>
      </w:r>
      <w:r w:rsidR="000503E3">
        <w:t xml:space="preserve"> </w:t>
      </w:r>
      <w:r w:rsidRPr="000503E3">
        <w:t>Федерации,</w:t>
      </w:r>
      <w:r w:rsidR="000503E3">
        <w:t xml:space="preserve"> </w:t>
      </w:r>
      <w:r w:rsidRPr="000503E3">
        <w:t>при</w:t>
      </w:r>
      <w:r w:rsidR="000503E3">
        <w:t xml:space="preserve"> </w:t>
      </w:r>
      <w:r w:rsidRPr="000503E3">
        <w:t>этом</w:t>
      </w:r>
      <w:r w:rsidR="000503E3">
        <w:t xml:space="preserve"> </w:t>
      </w:r>
      <w:r w:rsidRPr="000503E3">
        <w:t>документ,</w:t>
      </w:r>
      <w:r w:rsidR="000503E3">
        <w:t xml:space="preserve"> </w:t>
      </w:r>
      <w:r w:rsidRPr="000503E3">
        <w:t>удостоверяющий</w:t>
      </w:r>
      <w:r w:rsidR="000503E3">
        <w:t xml:space="preserve"> </w:t>
      </w:r>
      <w:r w:rsidRPr="000503E3">
        <w:t>личность</w:t>
      </w:r>
      <w:r w:rsidR="000503E3">
        <w:t xml:space="preserve"> </w:t>
      </w:r>
      <w:r w:rsidRPr="000503E3">
        <w:t>Заявителя,</w:t>
      </w:r>
      <w:r w:rsidR="000503E3">
        <w:t xml:space="preserve"> </w:t>
      </w:r>
      <w:r w:rsidRPr="000503E3">
        <w:t>не</w:t>
      </w:r>
      <w:r w:rsidR="000503E3">
        <w:t xml:space="preserve"> </w:t>
      </w:r>
      <w:r w:rsidRPr="000503E3">
        <w:t>требуется.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Рекомендуемая</w:t>
      </w:r>
      <w:r w:rsidR="000503E3">
        <w:t xml:space="preserve"> </w:t>
      </w:r>
      <w:r w:rsidRPr="000503E3">
        <w:t>форма</w:t>
      </w:r>
      <w:r w:rsidR="000503E3">
        <w:t xml:space="preserve"> </w:t>
      </w:r>
      <w:r w:rsidRPr="000503E3">
        <w:t>письменного</w:t>
      </w:r>
      <w:r w:rsidR="000503E3">
        <w:t xml:space="preserve"> </w:t>
      </w:r>
      <w:r w:rsidRPr="000503E3">
        <w:t>обращения</w:t>
      </w:r>
      <w:r w:rsidR="000503E3">
        <w:t xml:space="preserve"> </w:t>
      </w:r>
      <w:r w:rsidRPr="000503E3">
        <w:t>(жалобы)</w:t>
      </w:r>
      <w:r w:rsidR="000503E3">
        <w:t xml:space="preserve"> </w:t>
      </w:r>
      <w:r w:rsidRPr="000503E3">
        <w:t>приведена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приложении</w:t>
      </w:r>
      <w:r w:rsidR="000503E3">
        <w:t xml:space="preserve"> </w:t>
      </w:r>
      <w:r w:rsidRPr="000503E3">
        <w:rPr>
          <w:lang w:val="en-US"/>
        </w:rPr>
        <w:t>N</w:t>
      </w:r>
      <w:r w:rsidR="000503E3">
        <w:t xml:space="preserve"> </w:t>
      </w:r>
      <w:r w:rsidRPr="000503E3">
        <w:t>5</w:t>
      </w:r>
      <w:r w:rsidR="000503E3">
        <w:t xml:space="preserve"> </w:t>
      </w:r>
      <w:r w:rsidRPr="000503E3">
        <w:t>Регламента.</w:t>
      </w:r>
    </w:p>
    <w:p w:rsidR="009D16D5" w:rsidRPr="000503E3" w:rsidRDefault="009D16D5" w:rsidP="000503E3">
      <w:pPr>
        <w:suppressAutoHyphens/>
        <w:ind w:firstLine="709"/>
        <w:jc w:val="both"/>
        <w:rPr>
          <w:iCs/>
        </w:rPr>
      </w:pPr>
      <w:r w:rsidRPr="000503E3">
        <w:t>5.6.</w:t>
      </w:r>
      <w:r w:rsidR="000503E3">
        <w:t xml:space="preserve"> </w:t>
      </w:r>
      <w:r w:rsidRPr="000503E3">
        <w:rPr>
          <w:iCs/>
        </w:rPr>
        <w:t>В</w:t>
      </w:r>
      <w:r w:rsidR="000503E3">
        <w:rPr>
          <w:iCs/>
        </w:rPr>
        <w:t xml:space="preserve"> </w:t>
      </w:r>
      <w:r w:rsidRPr="000503E3">
        <w:rPr>
          <w:iCs/>
        </w:rPr>
        <w:t>случае</w:t>
      </w:r>
      <w:proofErr w:type="gramStart"/>
      <w:r w:rsidRPr="000503E3">
        <w:rPr>
          <w:iCs/>
        </w:rPr>
        <w:t>,</w:t>
      </w:r>
      <w:proofErr w:type="gramEnd"/>
      <w:r w:rsidR="000503E3">
        <w:rPr>
          <w:iCs/>
        </w:rPr>
        <w:t xml:space="preserve"> </w:t>
      </w:r>
      <w:r w:rsidRPr="000503E3">
        <w:rPr>
          <w:iCs/>
        </w:rPr>
        <w:t>если</w:t>
      </w:r>
      <w:r w:rsidR="000503E3">
        <w:rPr>
          <w:iCs/>
        </w:rPr>
        <w:t xml:space="preserve"> </w:t>
      </w:r>
      <w:r w:rsidRPr="000503E3">
        <w:rPr>
          <w:iCs/>
        </w:rPr>
        <w:t>жалоба</w:t>
      </w:r>
      <w:r w:rsidR="000503E3">
        <w:rPr>
          <w:iCs/>
        </w:rPr>
        <w:t xml:space="preserve"> </w:t>
      </w:r>
      <w:r w:rsidRPr="000503E3">
        <w:rPr>
          <w:iCs/>
        </w:rPr>
        <w:t>подается</w:t>
      </w:r>
      <w:r w:rsidR="000503E3">
        <w:rPr>
          <w:iCs/>
        </w:rPr>
        <w:t xml:space="preserve"> </w:t>
      </w:r>
      <w:r w:rsidRPr="000503E3">
        <w:rPr>
          <w:iCs/>
        </w:rPr>
        <w:t>через</w:t>
      </w:r>
      <w:r w:rsidR="000503E3">
        <w:rPr>
          <w:iCs/>
        </w:rPr>
        <w:t xml:space="preserve"> </w:t>
      </w:r>
      <w:r w:rsidRPr="000503E3">
        <w:rPr>
          <w:iCs/>
        </w:rPr>
        <w:t>представителя</w:t>
      </w:r>
      <w:r w:rsidR="000503E3">
        <w:rPr>
          <w:iCs/>
        </w:rPr>
        <w:t xml:space="preserve"> </w:t>
      </w:r>
      <w:r w:rsidRPr="000503E3">
        <w:rPr>
          <w:iCs/>
        </w:rPr>
        <w:t>Заявителя,</w:t>
      </w:r>
      <w:r w:rsidR="000503E3">
        <w:rPr>
          <w:iCs/>
        </w:rPr>
        <w:t xml:space="preserve"> </w:t>
      </w:r>
      <w:r w:rsidRPr="000503E3">
        <w:rPr>
          <w:iCs/>
        </w:rPr>
        <w:t>также</w:t>
      </w:r>
      <w:r w:rsidR="000503E3">
        <w:rPr>
          <w:iCs/>
        </w:rPr>
        <w:t xml:space="preserve"> </w:t>
      </w:r>
      <w:r w:rsidRPr="000503E3">
        <w:rPr>
          <w:iCs/>
        </w:rPr>
        <w:t>представляется</w:t>
      </w:r>
      <w:r w:rsidR="000503E3">
        <w:rPr>
          <w:iCs/>
        </w:rPr>
        <w:t xml:space="preserve"> </w:t>
      </w:r>
      <w:r w:rsidRPr="000503E3">
        <w:rPr>
          <w:iCs/>
        </w:rPr>
        <w:t>документ,</w:t>
      </w:r>
      <w:r w:rsidR="000503E3">
        <w:rPr>
          <w:iCs/>
        </w:rPr>
        <w:t xml:space="preserve"> </w:t>
      </w:r>
      <w:r w:rsidRPr="000503E3">
        <w:rPr>
          <w:iCs/>
        </w:rPr>
        <w:t>подтверждающий</w:t>
      </w:r>
      <w:r w:rsidR="000503E3">
        <w:rPr>
          <w:iCs/>
        </w:rPr>
        <w:t xml:space="preserve"> </w:t>
      </w:r>
      <w:r w:rsidRPr="000503E3">
        <w:rPr>
          <w:iCs/>
        </w:rPr>
        <w:t>полномочия</w:t>
      </w:r>
      <w:r w:rsidR="000503E3">
        <w:rPr>
          <w:iCs/>
        </w:rPr>
        <w:t xml:space="preserve"> </w:t>
      </w:r>
      <w:r w:rsidRPr="000503E3">
        <w:rPr>
          <w:iCs/>
        </w:rPr>
        <w:t>на</w:t>
      </w:r>
      <w:r w:rsidR="000503E3">
        <w:rPr>
          <w:iCs/>
        </w:rPr>
        <w:t xml:space="preserve"> </w:t>
      </w:r>
      <w:r w:rsidRPr="000503E3">
        <w:rPr>
          <w:iCs/>
        </w:rPr>
        <w:t>осуществление</w:t>
      </w:r>
      <w:r w:rsidR="000503E3">
        <w:rPr>
          <w:iCs/>
        </w:rPr>
        <w:t xml:space="preserve"> </w:t>
      </w:r>
      <w:r w:rsidRPr="000503E3">
        <w:rPr>
          <w:iCs/>
        </w:rPr>
        <w:t>действий</w:t>
      </w:r>
      <w:r w:rsidR="000503E3">
        <w:rPr>
          <w:iCs/>
        </w:rPr>
        <w:t xml:space="preserve"> </w:t>
      </w:r>
      <w:r w:rsidRPr="000503E3">
        <w:rPr>
          <w:iCs/>
        </w:rPr>
        <w:t>от</w:t>
      </w:r>
      <w:r w:rsidR="000503E3">
        <w:rPr>
          <w:iCs/>
        </w:rPr>
        <w:t xml:space="preserve"> </w:t>
      </w:r>
      <w:r w:rsidRPr="000503E3">
        <w:rPr>
          <w:iCs/>
        </w:rPr>
        <w:t>имени</w:t>
      </w:r>
      <w:r w:rsidR="000503E3">
        <w:rPr>
          <w:iCs/>
        </w:rPr>
        <w:t xml:space="preserve"> </w:t>
      </w:r>
      <w:r w:rsidRPr="000503E3">
        <w:rPr>
          <w:iCs/>
        </w:rPr>
        <w:t>Заявителя.</w:t>
      </w:r>
      <w:r w:rsidR="000503E3">
        <w:rPr>
          <w:iCs/>
        </w:rPr>
        <w:t xml:space="preserve"> </w:t>
      </w:r>
      <w:r w:rsidRPr="000503E3">
        <w:rPr>
          <w:iCs/>
        </w:rPr>
        <w:t>В</w:t>
      </w:r>
      <w:r w:rsidR="000503E3">
        <w:rPr>
          <w:iCs/>
        </w:rPr>
        <w:t xml:space="preserve"> </w:t>
      </w:r>
      <w:r w:rsidRPr="000503E3">
        <w:rPr>
          <w:iCs/>
        </w:rPr>
        <w:t>качестве</w:t>
      </w:r>
      <w:r w:rsidR="000503E3">
        <w:rPr>
          <w:iCs/>
        </w:rPr>
        <w:t xml:space="preserve"> </w:t>
      </w:r>
      <w:r w:rsidRPr="000503E3">
        <w:rPr>
          <w:iCs/>
        </w:rPr>
        <w:t>документа,</w:t>
      </w:r>
      <w:r w:rsidR="000503E3">
        <w:rPr>
          <w:iCs/>
        </w:rPr>
        <w:t xml:space="preserve"> </w:t>
      </w:r>
      <w:r w:rsidRPr="000503E3">
        <w:rPr>
          <w:iCs/>
        </w:rPr>
        <w:t>подтверждающего</w:t>
      </w:r>
      <w:r w:rsidR="000503E3">
        <w:rPr>
          <w:iCs/>
        </w:rPr>
        <w:t xml:space="preserve"> </w:t>
      </w:r>
      <w:r w:rsidRPr="000503E3">
        <w:rPr>
          <w:iCs/>
        </w:rPr>
        <w:t>полномочия</w:t>
      </w:r>
      <w:r w:rsidR="000503E3">
        <w:rPr>
          <w:iCs/>
        </w:rPr>
        <w:t xml:space="preserve"> </w:t>
      </w:r>
      <w:r w:rsidRPr="000503E3">
        <w:rPr>
          <w:iCs/>
        </w:rPr>
        <w:t>на</w:t>
      </w:r>
      <w:r w:rsidR="000503E3">
        <w:rPr>
          <w:iCs/>
        </w:rPr>
        <w:t xml:space="preserve"> </w:t>
      </w:r>
      <w:r w:rsidRPr="000503E3">
        <w:rPr>
          <w:iCs/>
        </w:rPr>
        <w:t>осуществление</w:t>
      </w:r>
      <w:r w:rsidR="000503E3">
        <w:rPr>
          <w:iCs/>
        </w:rPr>
        <w:t xml:space="preserve"> </w:t>
      </w:r>
      <w:r w:rsidRPr="000503E3">
        <w:rPr>
          <w:iCs/>
        </w:rPr>
        <w:t>действий</w:t>
      </w:r>
      <w:r w:rsidR="000503E3">
        <w:rPr>
          <w:iCs/>
        </w:rPr>
        <w:t xml:space="preserve"> </w:t>
      </w:r>
      <w:r w:rsidRPr="000503E3">
        <w:rPr>
          <w:iCs/>
        </w:rPr>
        <w:t>от</w:t>
      </w:r>
      <w:r w:rsidR="000503E3">
        <w:rPr>
          <w:iCs/>
        </w:rPr>
        <w:t xml:space="preserve"> </w:t>
      </w:r>
      <w:r w:rsidRPr="000503E3">
        <w:rPr>
          <w:iCs/>
        </w:rPr>
        <w:t>имени</w:t>
      </w:r>
      <w:r w:rsidR="000503E3">
        <w:rPr>
          <w:iCs/>
        </w:rPr>
        <w:t xml:space="preserve"> </w:t>
      </w:r>
      <w:r w:rsidRPr="000503E3">
        <w:rPr>
          <w:iCs/>
        </w:rPr>
        <w:t>Заявителя,</w:t>
      </w:r>
      <w:r w:rsidR="000503E3">
        <w:rPr>
          <w:iCs/>
        </w:rPr>
        <w:t xml:space="preserve"> </w:t>
      </w:r>
      <w:r w:rsidRPr="000503E3">
        <w:rPr>
          <w:iCs/>
        </w:rPr>
        <w:t>может</w:t>
      </w:r>
      <w:r w:rsidR="000503E3">
        <w:rPr>
          <w:iCs/>
        </w:rPr>
        <w:t xml:space="preserve"> </w:t>
      </w:r>
      <w:r w:rsidRPr="000503E3">
        <w:rPr>
          <w:iCs/>
        </w:rPr>
        <w:t>быть</w:t>
      </w:r>
      <w:r w:rsidR="000503E3">
        <w:rPr>
          <w:iCs/>
        </w:rPr>
        <w:t xml:space="preserve"> </w:t>
      </w:r>
      <w:proofErr w:type="gramStart"/>
      <w:r w:rsidRPr="000503E3">
        <w:rPr>
          <w:iCs/>
        </w:rPr>
        <w:t>представлена</w:t>
      </w:r>
      <w:proofErr w:type="gramEnd"/>
      <w:r w:rsidRPr="000503E3">
        <w:rPr>
          <w:iCs/>
        </w:rPr>
        <w:t>:</w:t>
      </w:r>
    </w:p>
    <w:p w:rsidR="009D16D5" w:rsidRPr="000503E3" w:rsidRDefault="009D16D5" w:rsidP="000503E3">
      <w:pPr>
        <w:suppressAutoHyphens/>
        <w:ind w:firstLine="709"/>
        <w:jc w:val="both"/>
        <w:rPr>
          <w:iCs/>
        </w:rPr>
      </w:pPr>
      <w:r w:rsidRPr="000503E3">
        <w:rPr>
          <w:iCs/>
        </w:rPr>
        <w:t>-</w:t>
      </w:r>
      <w:r w:rsidR="000503E3">
        <w:rPr>
          <w:iCs/>
        </w:rPr>
        <w:t xml:space="preserve"> </w:t>
      </w:r>
      <w:r w:rsidRPr="000503E3">
        <w:rPr>
          <w:iCs/>
        </w:rPr>
        <w:t>оформленная</w:t>
      </w:r>
      <w:r w:rsidR="000503E3">
        <w:rPr>
          <w:iCs/>
        </w:rPr>
        <w:t xml:space="preserve"> </w:t>
      </w:r>
      <w:r w:rsidRPr="000503E3">
        <w:rPr>
          <w:iCs/>
        </w:rPr>
        <w:t>в</w:t>
      </w:r>
      <w:r w:rsidR="000503E3">
        <w:rPr>
          <w:iCs/>
        </w:rPr>
        <w:t xml:space="preserve"> </w:t>
      </w:r>
      <w:r w:rsidRPr="000503E3">
        <w:rPr>
          <w:iCs/>
        </w:rPr>
        <w:t>соответствии</w:t>
      </w:r>
      <w:r w:rsidR="000503E3">
        <w:rPr>
          <w:iCs/>
        </w:rPr>
        <w:t xml:space="preserve"> </w:t>
      </w:r>
      <w:r w:rsidRPr="000503E3">
        <w:rPr>
          <w:iCs/>
        </w:rPr>
        <w:t>с</w:t>
      </w:r>
      <w:r w:rsidR="000503E3">
        <w:rPr>
          <w:iCs/>
        </w:rPr>
        <w:t xml:space="preserve"> </w:t>
      </w:r>
      <w:hyperlink r:id="rId17" w:history="1">
        <w:r w:rsidRPr="000503E3">
          <w:rPr>
            <w:iCs/>
          </w:rPr>
          <w:t>законодательством</w:t>
        </w:r>
      </w:hyperlink>
      <w:r w:rsidR="000503E3">
        <w:rPr>
          <w:iCs/>
        </w:rPr>
        <w:t xml:space="preserve"> </w:t>
      </w:r>
      <w:r w:rsidRPr="000503E3">
        <w:rPr>
          <w:iCs/>
        </w:rPr>
        <w:t>Российской</w:t>
      </w:r>
      <w:r w:rsidR="000503E3">
        <w:rPr>
          <w:iCs/>
        </w:rPr>
        <w:t xml:space="preserve"> </w:t>
      </w:r>
      <w:r w:rsidRPr="000503E3">
        <w:rPr>
          <w:iCs/>
        </w:rPr>
        <w:t>Федерации</w:t>
      </w:r>
      <w:r w:rsidR="000503E3">
        <w:rPr>
          <w:iCs/>
        </w:rPr>
        <w:t xml:space="preserve"> </w:t>
      </w:r>
      <w:r w:rsidRPr="000503E3">
        <w:rPr>
          <w:iCs/>
        </w:rPr>
        <w:t>доверенность</w:t>
      </w:r>
      <w:r w:rsidR="000503E3">
        <w:rPr>
          <w:iCs/>
        </w:rPr>
        <w:t xml:space="preserve"> </w:t>
      </w:r>
      <w:r w:rsidRPr="000503E3">
        <w:rPr>
          <w:iCs/>
        </w:rPr>
        <w:t>(для</w:t>
      </w:r>
      <w:r w:rsidR="000503E3">
        <w:rPr>
          <w:iCs/>
        </w:rPr>
        <w:t xml:space="preserve"> </w:t>
      </w:r>
      <w:r w:rsidRPr="000503E3">
        <w:rPr>
          <w:iCs/>
        </w:rPr>
        <w:t>физических</w:t>
      </w:r>
      <w:r w:rsidR="000503E3">
        <w:rPr>
          <w:iCs/>
        </w:rPr>
        <w:t xml:space="preserve"> </w:t>
      </w:r>
      <w:r w:rsidRPr="000503E3">
        <w:rPr>
          <w:iCs/>
        </w:rPr>
        <w:t>лиц);</w:t>
      </w:r>
    </w:p>
    <w:p w:rsidR="009D16D5" w:rsidRPr="000503E3" w:rsidRDefault="009D16D5" w:rsidP="000503E3">
      <w:pPr>
        <w:suppressAutoHyphens/>
        <w:ind w:firstLine="709"/>
        <w:jc w:val="both"/>
        <w:rPr>
          <w:iCs/>
        </w:rPr>
      </w:pPr>
      <w:r w:rsidRPr="000503E3">
        <w:rPr>
          <w:iCs/>
        </w:rPr>
        <w:t>-</w:t>
      </w:r>
      <w:r w:rsidR="000503E3">
        <w:rPr>
          <w:iCs/>
        </w:rPr>
        <w:t xml:space="preserve"> </w:t>
      </w:r>
      <w:r w:rsidRPr="000503E3">
        <w:rPr>
          <w:iCs/>
        </w:rPr>
        <w:t>оформленная</w:t>
      </w:r>
      <w:r w:rsidR="000503E3">
        <w:rPr>
          <w:iCs/>
        </w:rPr>
        <w:t xml:space="preserve"> </w:t>
      </w:r>
      <w:r w:rsidRPr="000503E3">
        <w:rPr>
          <w:iCs/>
        </w:rPr>
        <w:t>в</w:t>
      </w:r>
      <w:r w:rsidR="000503E3">
        <w:rPr>
          <w:iCs/>
        </w:rPr>
        <w:t xml:space="preserve"> </w:t>
      </w:r>
      <w:r w:rsidRPr="000503E3">
        <w:rPr>
          <w:iCs/>
        </w:rPr>
        <w:t>соответствии</w:t>
      </w:r>
      <w:r w:rsidR="000503E3">
        <w:rPr>
          <w:iCs/>
        </w:rPr>
        <w:t xml:space="preserve"> </w:t>
      </w:r>
      <w:r w:rsidRPr="000503E3">
        <w:rPr>
          <w:iCs/>
        </w:rPr>
        <w:t>с</w:t>
      </w:r>
      <w:r w:rsidR="000503E3">
        <w:rPr>
          <w:iCs/>
        </w:rPr>
        <w:t xml:space="preserve"> </w:t>
      </w:r>
      <w:r w:rsidRPr="000503E3">
        <w:rPr>
          <w:iCs/>
        </w:rPr>
        <w:t>законодательством</w:t>
      </w:r>
      <w:r w:rsidR="000503E3">
        <w:rPr>
          <w:iCs/>
        </w:rPr>
        <w:t xml:space="preserve"> </w:t>
      </w:r>
      <w:r w:rsidRPr="000503E3">
        <w:rPr>
          <w:iCs/>
        </w:rPr>
        <w:t>Российской</w:t>
      </w:r>
      <w:r w:rsidR="000503E3">
        <w:rPr>
          <w:iCs/>
        </w:rPr>
        <w:t xml:space="preserve"> </w:t>
      </w:r>
      <w:r w:rsidRPr="000503E3">
        <w:rPr>
          <w:iCs/>
        </w:rPr>
        <w:t>Федерации</w:t>
      </w:r>
      <w:r w:rsidR="000503E3">
        <w:rPr>
          <w:iCs/>
        </w:rPr>
        <w:t xml:space="preserve"> </w:t>
      </w:r>
      <w:r w:rsidRPr="000503E3">
        <w:rPr>
          <w:iCs/>
        </w:rPr>
        <w:t>доверенность,</w:t>
      </w:r>
      <w:r w:rsidR="000503E3">
        <w:rPr>
          <w:iCs/>
        </w:rPr>
        <w:t xml:space="preserve"> </w:t>
      </w:r>
      <w:r w:rsidRPr="000503E3">
        <w:rPr>
          <w:iCs/>
        </w:rPr>
        <w:t>заверенная</w:t>
      </w:r>
      <w:r w:rsidR="000503E3">
        <w:rPr>
          <w:iCs/>
        </w:rPr>
        <w:t xml:space="preserve"> </w:t>
      </w:r>
      <w:r w:rsidRPr="000503E3">
        <w:rPr>
          <w:iCs/>
        </w:rPr>
        <w:t>печатью</w:t>
      </w:r>
      <w:r w:rsidR="000503E3">
        <w:rPr>
          <w:iCs/>
        </w:rPr>
        <w:t xml:space="preserve"> </w:t>
      </w:r>
      <w:r w:rsidRPr="000503E3">
        <w:rPr>
          <w:iCs/>
        </w:rPr>
        <w:t>Заявителя</w:t>
      </w:r>
      <w:r w:rsidR="000503E3">
        <w:rPr>
          <w:iCs/>
        </w:rPr>
        <w:t xml:space="preserve"> </w:t>
      </w:r>
      <w:r w:rsidRPr="000503E3">
        <w:rPr>
          <w:iCs/>
        </w:rPr>
        <w:t>и</w:t>
      </w:r>
      <w:r w:rsidR="000503E3">
        <w:rPr>
          <w:iCs/>
        </w:rPr>
        <w:t xml:space="preserve"> </w:t>
      </w:r>
      <w:r w:rsidRPr="000503E3">
        <w:rPr>
          <w:iCs/>
        </w:rPr>
        <w:t>подписанная</w:t>
      </w:r>
      <w:r w:rsidR="000503E3">
        <w:rPr>
          <w:iCs/>
        </w:rPr>
        <w:t xml:space="preserve"> </w:t>
      </w:r>
      <w:r w:rsidRPr="000503E3">
        <w:rPr>
          <w:iCs/>
        </w:rPr>
        <w:t>руководителем</w:t>
      </w:r>
      <w:r w:rsidR="000503E3">
        <w:rPr>
          <w:iCs/>
        </w:rPr>
        <w:t xml:space="preserve"> </w:t>
      </w:r>
      <w:r w:rsidRPr="000503E3">
        <w:rPr>
          <w:iCs/>
        </w:rPr>
        <w:t>заявителя</w:t>
      </w:r>
      <w:r w:rsidR="000503E3">
        <w:rPr>
          <w:iCs/>
        </w:rPr>
        <w:t xml:space="preserve"> </w:t>
      </w:r>
      <w:r w:rsidRPr="000503E3">
        <w:rPr>
          <w:iCs/>
        </w:rPr>
        <w:t>или</w:t>
      </w:r>
      <w:r w:rsidR="000503E3">
        <w:rPr>
          <w:iCs/>
        </w:rPr>
        <w:t xml:space="preserve"> </w:t>
      </w:r>
      <w:r w:rsidRPr="000503E3">
        <w:rPr>
          <w:iCs/>
        </w:rPr>
        <w:t>уполномоченным</w:t>
      </w:r>
      <w:r w:rsidR="000503E3">
        <w:rPr>
          <w:iCs/>
        </w:rPr>
        <w:t xml:space="preserve"> </w:t>
      </w:r>
      <w:r w:rsidRPr="000503E3">
        <w:rPr>
          <w:iCs/>
        </w:rPr>
        <w:t>этим</w:t>
      </w:r>
      <w:r w:rsidR="000503E3">
        <w:rPr>
          <w:iCs/>
        </w:rPr>
        <w:t xml:space="preserve"> </w:t>
      </w:r>
      <w:r w:rsidRPr="000503E3">
        <w:rPr>
          <w:iCs/>
        </w:rPr>
        <w:t>руководителем</w:t>
      </w:r>
      <w:r w:rsidR="000503E3">
        <w:rPr>
          <w:iCs/>
        </w:rPr>
        <w:t xml:space="preserve"> </w:t>
      </w:r>
      <w:r w:rsidRPr="000503E3">
        <w:rPr>
          <w:iCs/>
        </w:rPr>
        <w:t>лицом</w:t>
      </w:r>
      <w:r w:rsidR="000503E3">
        <w:rPr>
          <w:iCs/>
        </w:rPr>
        <w:t xml:space="preserve"> </w:t>
      </w:r>
      <w:r w:rsidRPr="000503E3">
        <w:rPr>
          <w:iCs/>
        </w:rPr>
        <w:t>(для</w:t>
      </w:r>
      <w:r w:rsidR="000503E3">
        <w:rPr>
          <w:iCs/>
        </w:rPr>
        <w:t xml:space="preserve"> </w:t>
      </w:r>
      <w:r w:rsidRPr="000503E3">
        <w:rPr>
          <w:iCs/>
        </w:rPr>
        <w:t>юридических</w:t>
      </w:r>
      <w:r w:rsidR="000503E3">
        <w:rPr>
          <w:iCs/>
        </w:rPr>
        <w:t xml:space="preserve"> </w:t>
      </w:r>
      <w:r w:rsidRPr="000503E3">
        <w:rPr>
          <w:iCs/>
        </w:rPr>
        <w:t>лиц);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rPr>
          <w:iCs/>
        </w:rPr>
        <w:t>-</w:t>
      </w:r>
      <w:r w:rsidR="000503E3">
        <w:rPr>
          <w:iCs/>
        </w:rPr>
        <w:t xml:space="preserve"> </w:t>
      </w:r>
      <w:r w:rsidRPr="000503E3">
        <w:rPr>
          <w:iCs/>
        </w:rPr>
        <w:t>копия</w:t>
      </w:r>
      <w:r w:rsidR="000503E3">
        <w:rPr>
          <w:iCs/>
        </w:rPr>
        <w:t xml:space="preserve"> </w:t>
      </w:r>
      <w:r w:rsidRPr="000503E3">
        <w:rPr>
          <w:iCs/>
        </w:rPr>
        <w:t>решения</w:t>
      </w:r>
      <w:r w:rsidR="000503E3">
        <w:rPr>
          <w:iCs/>
        </w:rPr>
        <w:t xml:space="preserve"> </w:t>
      </w:r>
      <w:r w:rsidRPr="000503E3">
        <w:rPr>
          <w:iCs/>
        </w:rPr>
        <w:t>о</w:t>
      </w:r>
      <w:r w:rsidR="000503E3">
        <w:rPr>
          <w:iCs/>
        </w:rPr>
        <w:t xml:space="preserve"> </w:t>
      </w:r>
      <w:r w:rsidRPr="000503E3">
        <w:rPr>
          <w:iCs/>
        </w:rPr>
        <w:t>назначении</w:t>
      </w:r>
      <w:r w:rsidR="000503E3">
        <w:rPr>
          <w:iCs/>
        </w:rPr>
        <w:t xml:space="preserve"> </w:t>
      </w:r>
      <w:r w:rsidRPr="000503E3">
        <w:rPr>
          <w:iCs/>
        </w:rPr>
        <w:t>или</w:t>
      </w:r>
      <w:r w:rsidR="000503E3">
        <w:rPr>
          <w:iCs/>
        </w:rPr>
        <w:t xml:space="preserve"> </w:t>
      </w:r>
      <w:r w:rsidRPr="000503E3">
        <w:rPr>
          <w:iCs/>
        </w:rPr>
        <w:t>об</w:t>
      </w:r>
      <w:r w:rsidR="000503E3">
        <w:rPr>
          <w:iCs/>
        </w:rPr>
        <w:t xml:space="preserve"> </w:t>
      </w:r>
      <w:r w:rsidRPr="000503E3">
        <w:rPr>
          <w:iCs/>
        </w:rPr>
        <w:t>избрании</w:t>
      </w:r>
      <w:r w:rsidR="000503E3">
        <w:rPr>
          <w:iCs/>
        </w:rPr>
        <w:t xml:space="preserve"> </w:t>
      </w:r>
      <w:r w:rsidRPr="000503E3">
        <w:rPr>
          <w:iCs/>
        </w:rPr>
        <w:t>либо</w:t>
      </w:r>
      <w:r w:rsidR="000503E3">
        <w:rPr>
          <w:iCs/>
        </w:rPr>
        <w:t xml:space="preserve"> </w:t>
      </w:r>
      <w:r w:rsidRPr="000503E3">
        <w:rPr>
          <w:iCs/>
        </w:rPr>
        <w:t>приказа</w:t>
      </w:r>
      <w:r w:rsidR="000503E3">
        <w:rPr>
          <w:iCs/>
        </w:rPr>
        <w:t xml:space="preserve"> </w:t>
      </w:r>
      <w:r w:rsidRPr="000503E3">
        <w:rPr>
          <w:iCs/>
        </w:rPr>
        <w:t>о</w:t>
      </w:r>
      <w:r w:rsidR="000503E3">
        <w:rPr>
          <w:iCs/>
        </w:rPr>
        <w:t xml:space="preserve"> </w:t>
      </w:r>
      <w:r w:rsidRPr="000503E3">
        <w:rPr>
          <w:iCs/>
        </w:rPr>
        <w:t>назначении</w:t>
      </w:r>
      <w:r w:rsidR="000503E3">
        <w:rPr>
          <w:iCs/>
        </w:rPr>
        <w:t xml:space="preserve"> </w:t>
      </w:r>
      <w:r w:rsidRPr="000503E3">
        <w:rPr>
          <w:iCs/>
        </w:rPr>
        <w:t>физического</w:t>
      </w:r>
      <w:r w:rsidR="000503E3">
        <w:rPr>
          <w:iCs/>
        </w:rPr>
        <w:t xml:space="preserve"> </w:t>
      </w:r>
      <w:r w:rsidRPr="000503E3">
        <w:rPr>
          <w:iCs/>
        </w:rPr>
        <w:t>лица</w:t>
      </w:r>
      <w:r w:rsidR="000503E3">
        <w:rPr>
          <w:iCs/>
        </w:rPr>
        <w:t xml:space="preserve"> </w:t>
      </w:r>
      <w:r w:rsidRPr="000503E3">
        <w:rPr>
          <w:iCs/>
        </w:rPr>
        <w:t>на</w:t>
      </w:r>
      <w:r w:rsidR="000503E3">
        <w:rPr>
          <w:iCs/>
        </w:rPr>
        <w:t xml:space="preserve"> </w:t>
      </w:r>
      <w:r w:rsidRPr="000503E3">
        <w:rPr>
          <w:iCs/>
        </w:rPr>
        <w:t>должность,</w:t>
      </w:r>
      <w:r w:rsidR="000503E3">
        <w:rPr>
          <w:iCs/>
        </w:rPr>
        <w:t xml:space="preserve"> </w:t>
      </w:r>
      <w:r w:rsidRPr="000503E3">
        <w:rPr>
          <w:iCs/>
        </w:rPr>
        <w:t>в</w:t>
      </w:r>
      <w:r w:rsidR="000503E3">
        <w:rPr>
          <w:iCs/>
        </w:rPr>
        <w:t xml:space="preserve"> </w:t>
      </w:r>
      <w:r w:rsidRPr="000503E3">
        <w:rPr>
          <w:iCs/>
        </w:rPr>
        <w:t>соответствии</w:t>
      </w:r>
      <w:r w:rsidR="000503E3">
        <w:rPr>
          <w:iCs/>
        </w:rPr>
        <w:t xml:space="preserve"> </w:t>
      </w:r>
      <w:r w:rsidRPr="000503E3">
        <w:rPr>
          <w:iCs/>
        </w:rPr>
        <w:t>с</w:t>
      </w:r>
      <w:r w:rsidR="000503E3">
        <w:rPr>
          <w:iCs/>
        </w:rPr>
        <w:t xml:space="preserve"> </w:t>
      </w:r>
      <w:r w:rsidRPr="000503E3">
        <w:rPr>
          <w:iCs/>
        </w:rPr>
        <w:t>которым</w:t>
      </w:r>
      <w:r w:rsidR="000503E3">
        <w:rPr>
          <w:iCs/>
        </w:rPr>
        <w:t xml:space="preserve"> </w:t>
      </w:r>
      <w:r w:rsidRPr="000503E3">
        <w:rPr>
          <w:iCs/>
        </w:rPr>
        <w:t>такое</w:t>
      </w:r>
      <w:r w:rsidR="000503E3">
        <w:rPr>
          <w:iCs/>
        </w:rPr>
        <w:t xml:space="preserve"> </w:t>
      </w:r>
      <w:r w:rsidRPr="000503E3">
        <w:rPr>
          <w:iCs/>
        </w:rPr>
        <w:t>физическое</w:t>
      </w:r>
      <w:r w:rsidR="000503E3">
        <w:rPr>
          <w:iCs/>
        </w:rPr>
        <w:t xml:space="preserve"> </w:t>
      </w:r>
      <w:r w:rsidRPr="000503E3">
        <w:rPr>
          <w:iCs/>
        </w:rPr>
        <w:t>лицо</w:t>
      </w:r>
      <w:r w:rsidR="000503E3">
        <w:rPr>
          <w:iCs/>
        </w:rPr>
        <w:t xml:space="preserve"> </w:t>
      </w:r>
      <w:r w:rsidRPr="000503E3">
        <w:rPr>
          <w:iCs/>
        </w:rPr>
        <w:t>обладает</w:t>
      </w:r>
      <w:r w:rsidR="000503E3">
        <w:rPr>
          <w:iCs/>
        </w:rPr>
        <w:t xml:space="preserve"> </w:t>
      </w:r>
      <w:r w:rsidRPr="000503E3">
        <w:rPr>
          <w:iCs/>
        </w:rPr>
        <w:t>правом</w:t>
      </w:r>
      <w:r w:rsidR="000503E3">
        <w:rPr>
          <w:iCs/>
        </w:rPr>
        <w:t xml:space="preserve"> </w:t>
      </w:r>
      <w:r w:rsidRPr="000503E3">
        <w:rPr>
          <w:iCs/>
        </w:rPr>
        <w:t>действовать</w:t>
      </w:r>
      <w:r w:rsidR="000503E3">
        <w:rPr>
          <w:iCs/>
        </w:rPr>
        <w:t xml:space="preserve"> </w:t>
      </w:r>
      <w:r w:rsidRPr="000503E3">
        <w:rPr>
          <w:iCs/>
        </w:rPr>
        <w:t>от</w:t>
      </w:r>
      <w:r w:rsidR="000503E3">
        <w:rPr>
          <w:iCs/>
        </w:rPr>
        <w:t xml:space="preserve"> </w:t>
      </w:r>
      <w:r w:rsidRPr="000503E3">
        <w:rPr>
          <w:iCs/>
        </w:rPr>
        <w:t>имени</w:t>
      </w:r>
      <w:r w:rsidR="000503E3">
        <w:rPr>
          <w:iCs/>
        </w:rPr>
        <w:t xml:space="preserve"> </w:t>
      </w:r>
      <w:r w:rsidRPr="000503E3">
        <w:rPr>
          <w:iCs/>
        </w:rPr>
        <w:t>Заявителя</w:t>
      </w:r>
      <w:r w:rsidR="000503E3">
        <w:rPr>
          <w:iCs/>
        </w:rPr>
        <w:t xml:space="preserve"> </w:t>
      </w:r>
      <w:r w:rsidRPr="000503E3">
        <w:rPr>
          <w:iCs/>
        </w:rPr>
        <w:t>без</w:t>
      </w:r>
      <w:r w:rsidR="000503E3">
        <w:rPr>
          <w:iCs/>
        </w:rPr>
        <w:t xml:space="preserve"> </w:t>
      </w:r>
      <w:r w:rsidRPr="000503E3">
        <w:rPr>
          <w:iCs/>
        </w:rPr>
        <w:t>доверенности.</w:t>
      </w:r>
    </w:p>
    <w:p w:rsidR="009D16D5" w:rsidRPr="000503E3" w:rsidRDefault="009D16D5" w:rsidP="000503E3">
      <w:pPr>
        <w:suppressAutoHyphens/>
        <w:ind w:firstLine="709"/>
        <w:jc w:val="both"/>
        <w:rPr>
          <w:iCs/>
          <w:color w:val="000000"/>
        </w:rPr>
      </w:pPr>
      <w:r w:rsidRPr="000503E3">
        <w:t>5.7.</w:t>
      </w:r>
      <w:r w:rsidR="000503E3">
        <w:t xml:space="preserve"> </w:t>
      </w:r>
      <w:r w:rsidRPr="000503E3">
        <w:t>Если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жалобе</w:t>
      </w:r>
      <w:r w:rsidR="000503E3">
        <w:t xml:space="preserve"> </w:t>
      </w:r>
      <w:r w:rsidRPr="000503E3">
        <w:t>не</w:t>
      </w:r>
      <w:r w:rsidR="000503E3">
        <w:t xml:space="preserve"> </w:t>
      </w:r>
      <w:proofErr w:type="gramStart"/>
      <w:r w:rsidRPr="000503E3">
        <w:t>указаны</w:t>
      </w:r>
      <w:proofErr w:type="gramEnd"/>
      <w:r w:rsidR="000503E3">
        <w:t xml:space="preserve"> </w:t>
      </w:r>
      <w:r w:rsidRPr="000503E3">
        <w:t>фамилия</w:t>
      </w:r>
      <w:r w:rsidR="000503E3">
        <w:t xml:space="preserve"> </w:t>
      </w:r>
      <w:r w:rsidRPr="000503E3">
        <w:t>Заявителя,</w:t>
      </w:r>
      <w:r w:rsidR="000503E3">
        <w:t xml:space="preserve"> </w:t>
      </w:r>
      <w:r w:rsidRPr="000503E3">
        <w:t>направившего</w:t>
      </w:r>
      <w:r w:rsidR="000503E3">
        <w:t xml:space="preserve"> </w:t>
      </w:r>
      <w:r w:rsidRPr="000503E3">
        <w:t>обращение,</w:t>
      </w:r>
      <w:r w:rsidR="000503E3">
        <w:t xml:space="preserve"> </w:t>
      </w:r>
      <w:r w:rsidRPr="000503E3">
        <w:t>или</w:t>
      </w:r>
      <w:r w:rsidR="000503E3">
        <w:t xml:space="preserve"> </w:t>
      </w:r>
      <w:r w:rsidRPr="000503E3">
        <w:t>адрес,</w:t>
      </w:r>
      <w:r w:rsidR="000503E3">
        <w:t xml:space="preserve"> </w:t>
      </w:r>
      <w:r w:rsidRPr="000503E3">
        <w:t>по</w:t>
      </w:r>
      <w:r w:rsidR="000503E3">
        <w:t xml:space="preserve"> </w:t>
      </w:r>
      <w:r w:rsidRPr="000503E3">
        <w:t>которому</w:t>
      </w:r>
      <w:r w:rsidR="000503E3">
        <w:t xml:space="preserve"> </w:t>
      </w:r>
      <w:r w:rsidRPr="000503E3">
        <w:t>должен</w:t>
      </w:r>
      <w:r w:rsidR="000503E3">
        <w:t xml:space="preserve"> </w:t>
      </w:r>
      <w:r w:rsidRPr="000503E3">
        <w:t>быть</w:t>
      </w:r>
      <w:r w:rsidR="000503E3">
        <w:t xml:space="preserve"> </w:t>
      </w:r>
      <w:r w:rsidRPr="000503E3">
        <w:t>направлен</w:t>
      </w:r>
      <w:r w:rsidR="000503E3">
        <w:t xml:space="preserve"> </w:t>
      </w:r>
      <w:r w:rsidRPr="000503E3">
        <w:t>ответ,</w:t>
      </w:r>
      <w:r w:rsidR="000503E3">
        <w:t xml:space="preserve"> </w:t>
      </w:r>
      <w:r w:rsidRPr="000503E3">
        <w:t>ответ</w:t>
      </w:r>
      <w:r w:rsidR="000503E3">
        <w:t xml:space="preserve"> </w:t>
      </w:r>
      <w:r w:rsidRPr="000503E3">
        <w:t>на</w:t>
      </w:r>
      <w:r w:rsidR="000503E3">
        <w:t xml:space="preserve"> </w:t>
      </w:r>
      <w:r w:rsidRPr="000503E3">
        <w:t>обращение</w:t>
      </w:r>
      <w:r w:rsidR="000503E3">
        <w:t xml:space="preserve"> </w:t>
      </w:r>
      <w:r w:rsidRPr="000503E3">
        <w:t>не</w:t>
      </w:r>
      <w:r w:rsidR="000503E3">
        <w:t xml:space="preserve"> </w:t>
      </w:r>
      <w:r w:rsidRPr="000503E3">
        <w:t>дается.</w:t>
      </w:r>
      <w:r w:rsidR="000503E3">
        <w:rPr>
          <w:iCs/>
          <w:color w:val="000000"/>
        </w:rPr>
        <w:t xml:space="preserve"> </w:t>
      </w:r>
      <w:r w:rsidRPr="000503E3">
        <w:rPr>
          <w:iCs/>
          <w:color w:val="000000"/>
        </w:rPr>
        <w:t>Если</w:t>
      </w:r>
      <w:r w:rsidR="000503E3">
        <w:rPr>
          <w:iCs/>
          <w:color w:val="000000"/>
        </w:rPr>
        <w:t xml:space="preserve"> </w:t>
      </w:r>
      <w:r w:rsidRPr="000503E3">
        <w:rPr>
          <w:iCs/>
          <w:color w:val="000000"/>
        </w:rPr>
        <w:t>в</w:t>
      </w:r>
      <w:r w:rsidR="000503E3">
        <w:rPr>
          <w:iCs/>
          <w:color w:val="000000"/>
        </w:rPr>
        <w:t xml:space="preserve"> </w:t>
      </w:r>
      <w:r w:rsidRPr="000503E3">
        <w:rPr>
          <w:iCs/>
          <w:color w:val="000000"/>
        </w:rPr>
        <w:t>указанном</w:t>
      </w:r>
      <w:r w:rsidR="000503E3">
        <w:rPr>
          <w:iCs/>
          <w:color w:val="000000"/>
        </w:rPr>
        <w:t xml:space="preserve"> </w:t>
      </w:r>
      <w:r w:rsidRPr="000503E3">
        <w:rPr>
          <w:iCs/>
          <w:color w:val="000000"/>
        </w:rPr>
        <w:t>обращении</w:t>
      </w:r>
      <w:r w:rsidR="000503E3">
        <w:rPr>
          <w:iCs/>
          <w:color w:val="000000"/>
        </w:rPr>
        <w:t xml:space="preserve"> </w:t>
      </w:r>
      <w:r w:rsidRPr="000503E3">
        <w:rPr>
          <w:iCs/>
          <w:color w:val="000000"/>
        </w:rPr>
        <w:t>содержатся</w:t>
      </w:r>
      <w:r w:rsidR="000503E3">
        <w:rPr>
          <w:iCs/>
          <w:color w:val="000000"/>
        </w:rPr>
        <w:t xml:space="preserve"> </w:t>
      </w:r>
      <w:r w:rsidRPr="000503E3">
        <w:rPr>
          <w:iCs/>
          <w:color w:val="000000"/>
        </w:rPr>
        <w:t>сведения</w:t>
      </w:r>
      <w:r w:rsidR="000503E3">
        <w:rPr>
          <w:iCs/>
          <w:color w:val="000000"/>
        </w:rPr>
        <w:t xml:space="preserve"> </w:t>
      </w:r>
      <w:r w:rsidRPr="000503E3">
        <w:rPr>
          <w:iCs/>
          <w:color w:val="000000"/>
        </w:rPr>
        <w:t>о</w:t>
      </w:r>
      <w:r w:rsidR="000503E3">
        <w:rPr>
          <w:iCs/>
          <w:color w:val="000000"/>
        </w:rPr>
        <w:t xml:space="preserve"> </w:t>
      </w:r>
      <w:r w:rsidRPr="000503E3">
        <w:rPr>
          <w:iCs/>
          <w:color w:val="000000"/>
        </w:rPr>
        <w:t>подготавливаемом,</w:t>
      </w:r>
      <w:r w:rsidR="000503E3">
        <w:rPr>
          <w:iCs/>
          <w:color w:val="000000"/>
        </w:rPr>
        <w:t xml:space="preserve"> </w:t>
      </w:r>
      <w:r w:rsidRPr="000503E3">
        <w:rPr>
          <w:iCs/>
          <w:color w:val="000000"/>
        </w:rPr>
        <w:t>совершаемом</w:t>
      </w:r>
      <w:r w:rsidR="000503E3">
        <w:rPr>
          <w:iCs/>
          <w:color w:val="000000"/>
        </w:rPr>
        <w:t xml:space="preserve"> </w:t>
      </w:r>
      <w:r w:rsidRPr="000503E3">
        <w:rPr>
          <w:iCs/>
          <w:color w:val="000000"/>
        </w:rPr>
        <w:t>или</w:t>
      </w:r>
      <w:r w:rsidR="000503E3">
        <w:rPr>
          <w:iCs/>
          <w:color w:val="000000"/>
        </w:rPr>
        <w:t xml:space="preserve"> </w:t>
      </w:r>
      <w:r w:rsidRPr="000503E3">
        <w:rPr>
          <w:iCs/>
          <w:color w:val="000000"/>
        </w:rPr>
        <w:t>соверше</w:t>
      </w:r>
      <w:r w:rsidRPr="000503E3">
        <w:rPr>
          <w:iCs/>
          <w:color w:val="000000"/>
        </w:rPr>
        <w:t>н</w:t>
      </w:r>
      <w:r w:rsidRPr="000503E3">
        <w:rPr>
          <w:iCs/>
          <w:color w:val="000000"/>
        </w:rPr>
        <w:t>ном</w:t>
      </w:r>
      <w:r w:rsidR="000503E3">
        <w:rPr>
          <w:iCs/>
          <w:color w:val="000000"/>
        </w:rPr>
        <w:t xml:space="preserve"> </w:t>
      </w:r>
      <w:r w:rsidRPr="000503E3">
        <w:rPr>
          <w:iCs/>
          <w:color w:val="000000"/>
        </w:rPr>
        <w:t>противоправном</w:t>
      </w:r>
      <w:r w:rsidR="000503E3">
        <w:rPr>
          <w:iCs/>
          <w:color w:val="000000"/>
        </w:rPr>
        <w:t xml:space="preserve"> </w:t>
      </w:r>
      <w:r w:rsidRPr="000503E3">
        <w:rPr>
          <w:iCs/>
          <w:color w:val="000000"/>
        </w:rPr>
        <w:t>деянии,</w:t>
      </w:r>
      <w:r w:rsidR="000503E3">
        <w:rPr>
          <w:iCs/>
          <w:color w:val="000000"/>
        </w:rPr>
        <w:t xml:space="preserve"> </w:t>
      </w:r>
      <w:r w:rsidRPr="000503E3">
        <w:rPr>
          <w:iCs/>
          <w:color w:val="000000"/>
        </w:rPr>
        <w:t>а</w:t>
      </w:r>
      <w:r w:rsidR="000503E3">
        <w:rPr>
          <w:iCs/>
          <w:color w:val="000000"/>
        </w:rPr>
        <w:t xml:space="preserve"> </w:t>
      </w:r>
      <w:r w:rsidRPr="000503E3">
        <w:rPr>
          <w:iCs/>
          <w:color w:val="000000"/>
        </w:rPr>
        <w:t>также</w:t>
      </w:r>
      <w:r w:rsidR="000503E3">
        <w:rPr>
          <w:iCs/>
          <w:color w:val="000000"/>
        </w:rPr>
        <w:t xml:space="preserve"> </w:t>
      </w:r>
      <w:r w:rsidRPr="000503E3">
        <w:rPr>
          <w:iCs/>
          <w:color w:val="000000"/>
        </w:rPr>
        <w:t>о</w:t>
      </w:r>
      <w:r w:rsidR="000503E3">
        <w:rPr>
          <w:iCs/>
          <w:color w:val="000000"/>
        </w:rPr>
        <w:t xml:space="preserve"> </w:t>
      </w:r>
      <w:r w:rsidRPr="000503E3">
        <w:rPr>
          <w:iCs/>
          <w:color w:val="000000"/>
        </w:rPr>
        <w:t>лице,</w:t>
      </w:r>
      <w:r w:rsidR="000503E3">
        <w:rPr>
          <w:iCs/>
          <w:color w:val="000000"/>
        </w:rPr>
        <w:t xml:space="preserve"> </w:t>
      </w:r>
      <w:r w:rsidRPr="000503E3">
        <w:rPr>
          <w:iCs/>
          <w:color w:val="000000"/>
        </w:rPr>
        <w:t>его</w:t>
      </w:r>
      <w:r w:rsidR="000503E3">
        <w:rPr>
          <w:iCs/>
          <w:color w:val="000000"/>
        </w:rPr>
        <w:t xml:space="preserve"> </w:t>
      </w:r>
      <w:r w:rsidRPr="000503E3">
        <w:rPr>
          <w:iCs/>
          <w:color w:val="000000"/>
        </w:rPr>
        <w:t>подготавливающем,</w:t>
      </w:r>
      <w:r w:rsidR="000503E3">
        <w:rPr>
          <w:iCs/>
          <w:color w:val="000000"/>
        </w:rPr>
        <w:t xml:space="preserve"> </w:t>
      </w:r>
      <w:r w:rsidRPr="000503E3">
        <w:rPr>
          <w:iCs/>
          <w:color w:val="000000"/>
        </w:rPr>
        <w:t>совершающем</w:t>
      </w:r>
      <w:r w:rsidR="000503E3">
        <w:rPr>
          <w:iCs/>
          <w:color w:val="000000"/>
        </w:rPr>
        <w:t xml:space="preserve"> </w:t>
      </w:r>
      <w:r w:rsidRPr="000503E3">
        <w:rPr>
          <w:iCs/>
          <w:color w:val="000000"/>
        </w:rPr>
        <w:t>или</w:t>
      </w:r>
      <w:r w:rsidR="000503E3">
        <w:rPr>
          <w:iCs/>
          <w:color w:val="000000"/>
        </w:rPr>
        <w:t xml:space="preserve"> </w:t>
      </w:r>
      <w:r w:rsidRPr="000503E3">
        <w:rPr>
          <w:iCs/>
          <w:color w:val="000000"/>
        </w:rPr>
        <w:t>с</w:t>
      </w:r>
      <w:r w:rsidRPr="000503E3">
        <w:rPr>
          <w:iCs/>
          <w:color w:val="000000"/>
        </w:rPr>
        <w:t>о</w:t>
      </w:r>
      <w:r w:rsidRPr="000503E3">
        <w:rPr>
          <w:iCs/>
          <w:color w:val="000000"/>
        </w:rPr>
        <w:t>вершившем,</w:t>
      </w:r>
      <w:r w:rsidR="000503E3">
        <w:rPr>
          <w:iCs/>
          <w:color w:val="000000"/>
        </w:rPr>
        <w:t xml:space="preserve"> </w:t>
      </w:r>
      <w:r w:rsidRPr="000503E3">
        <w:rPr>
          <w:iCs/>
          <w:color w:val="000000"/>
        </w:rPr>
        <w:t>обращение</w:t>
      </w:r>
      <w:r w:rsidR="000503E3">
        <w:rPr>
          <w:iCs/>
          <w:color w:val="000000"/>
        </w:rPr>
        <w:t xml:space="preserve"> </w:t>
      </w:r>
      <w:r w:rsidRPr="000503E3">
        <w:rPr>
          <w:iCs/>
          <w:color w:val="000000"/>
        </w:rPr>
        <w:t>подлежит</w:t>
      </w:r>
      <w:r w:rsidR="000503E3">
        <w:rPr>
          <w:iCs/>
          <w:color w:val="000000"/>
        </w:rPr>
        <w:t xml:space="preserve"> </w:t>
      </w:r>
      <w:r w:rsidRPr="000503E3">
        <w:rPr>
          <w:iCs/>
          <w:color w:val="000000"/>
        </w:rPr>
        <w:t>направлению</w:t>
      </w:r>
      <w:r w:rsidR="000503E3">
        <w:rPr>
          <w:iCs/>
          <w:color w:val="000000"/>
        </w:rPr>
        <w:t xml:space="preserve"> </w:t>
      </w:r>
      <w:r w:rsidRPr="000503E3">
        <w:rPr>
          <w:iCs/>
          <w:color w:val="000000"/>
        </w:rPr>
        <w:t>в</w:t>
      </w:r>
      <w:r w:rsidR="000503E3">
        <w:rPr>
          <w:iCs/>
          <w:color w:val="000000"/>
        </w:rPr>
        <w:t xml:space="preserve"> </w:t>
      </w:r>
      <w:r w:rsidRPr="000503E3">
        <w:rPr>
          <w:iCs/>
          <w:color w:val="000000"/>
        </w:rPr>
        <w:t>государственный</w:t>
      </w:r>
      <w:r w:rsidR="000503E3">
        <w:rPr>
          <w:iCs/>
          <w:color w:val="000000"/>
        </w:rPr>
        <w:t xml:space="preserve"> </w:t>
      </w:r>
      <w:r w:rsidRPr="000503E3">
        <w:rPr>
          <w:iCs/>
          <w:color w:val="000000"/>
        </w:rPr>
        <w:t>орган</w:t>
      </w:r>
      <w:r w:rsidR="000503E3">
        <w:rPr>
          <w:iCs/>
          <w:color w:val="000000"/>
        </w:rPr>
        <w:t xml:space="preserve"> </w:t>
      </w:r>
      <w:r w:rsidRPr="000503E3">
        <w:rPr>
          <w:iCs/>
          <w:color w:val="000000"/>
        </w:rPr>
        <w:t>в</w:t>
      </w:r>
      <w:r w:rsidR="000503E3">
        <w:rPr>
          <w:iCs/>
          <w:color w:val="000000"/>
        </w:rPr>
        <w:t xml:space="preserve"> </w:t>
      </w:r>
      <w:r w:rsidRPr="000503E3">
        <w:rPr>
          <w:iCs/>
          <w:color w:val="000000"/>
        </w:rPr>
        <w:t>соответствии</w:t>
      </w:r>
      <w:r w:rsidR="000503E3">
        <w:rPr>
          <w:iCs/>
          <w:color w:val="000000"/>
        </w:rPr>
        <w:t xml:space="preserve"> </w:t>
      </w:r>
      <w:r w:rsidRPr="000503E3">
        <w:rPr>
          <w:iCs/>
          <w:color w:val="000000"/>
        </w:rPr>
        <w:t>с</w:t>
      </w:r>
      <w:r w:rsidR="000503E3">
        <w:rPr>
          <w:iCs/>
          <w:color w:val="000000"/>
        </w:rPr>
        <w:t xml:space="preserve"> </w:t>
      </w:r>
      <w:r w:rsidRPr="000503E3">
        <w:rPr>
          <w:iCs/>
          <w:color w:val="000000"/>
        </w:rPr>
        <w:t>его</w:t>
      </w:r>
      <w:r w:rsidR="000503E3">
        <w:rPr>
          <w:iCs/>
          <w:color w:val="000000"/>
        </w:rPr>
        <w:t xml:space="preserve"> </w:t>
      </w:r>
      <w:r w:rsidRPr="000503E3">
        <w:rPr>
          <w:iCs/>
          <w:color w:val="000000"/>
        </w:rPr>
        <w:t>компетенцией.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5.8.</w:t>
      </w:r>
      <w:r w:rsidR="000503E3">
        <w:t xml:space="preserve"> </w:t>
      </w:r>
      <w:r w:rsidRPr="000503E3">
        <w:t>Если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жалобе</w:t>
      </w:r>
      <w:r w:rsidR="000503E3">
        <w:t xml:space="preserve"> </w:t>
      </w:r>
      <w:r w:rsidRPr="000503E3">
        <w:t>содержатся</w:t>
      </w:r>
      <w:r w:rsidR="000503E3">
        <w:t xml:space="preserve"> </w:t>
      </w:r>
      <w:r w:rsidRPr="000503E3">
        <w:t>нецензурные,</w:t>
      </w:r>
      <w:r w:rsidR="000503E3">
        <w:t xml:space="preserve"> </w:t>
      </w:r>
      <w:r w:rsidRPr="000503E3">
        <w:t>либо</w:t>
      </w:r>
      <w:r w:rsidR="000503E3">
        <w:t xml:space="preserve"> </w:t>
      </w:r>
      <w:r w:rsidRPr="000503E3">
        <w:t>оскорбительные</w:t>
      </w:r>
      <w:r w:rsidR="000503E3">
        <w:t xml:space="preserve"> </w:t>
      </w:r>
      <w:r w:rsidRPr="000503E3">
        <w:t>выражения,</w:t>
      </w:r>
      <w:r w:rsidR="000503E3">
        <w:t xml:space="preserve"> </w:t>
      </w:r>
      <w:r w:rsidRPr="000503E3">
        <w:t>угрозы</w:t>
      </w:r>
      <w:r w:rsidR="000503E3">
        <w:t xml:space="preserve"> </w:t>
      </w:r>
      <w:r w:rsidRPr="000503E3">
        <w:t>жизни,</w:t>
      </w:r>
      <w:r w:rsidR="000503E3">
        <w:t xml:space="preserve"> </w:t>
      </w:r>
      <w:r w:rsidRPr="000503E3">
        <w:t>здоровью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имуществу</w:t>
      </w:r>
      <w:r w:rsidR="000503E3">
        <w:t xml:space="preserve"> </w:t>
      </w:r>
      <w:r w:rsidRPr="000503E3">
        <w:t>специалиста,</w:t>
      </w:r>
      <w:r w:rsidR="000503E3">
        <w:t xml:space="preserve"> </w:t>
      </w:r>
      <w:r w:rsidRPr="000503E3">
        <w:t>оказывающего</w:t>
      </w:r>
      <w:r w:rsidR="000503E3">
        <w:t xml:space="preserve"> </w:t>
      </w:r>
      <w:r w:rsidRPr="000503E3">
        <w:t>муниципальную</w:t>
      </w:r>
      <w:r w:rsidR="000503E3">
        <w:t xml:space="preserve"> </w:t>
      </w:r>
      <w:r w:rsidRPr="000503E3">
        <w:t>услугу,</w:t>
      </w:r>
      <w:r w:rsidR="000503E3">
        <w:t xml:space="preserve"> </w:t>
      </w:r>
      <w:r w:rsidRPr="000503E3">
        <w:t>а</w:t>
      </w:r>
      <w:r w:rsidR="000503E3">
        <w:t xml:space="preserve"> </w:t>
      </w:r>
      <w:r w:rsidRPr="000503E3">
        <w:t>также</w:t>
      </w:r>
      <w:r w:rsidR="000503E3">
        <w:t xml:space="preserve"> </w:t>
      </w:r>
      <w:r w:rsidRPr="000503E3">
        <w:t>членам</w:t>
      </w:r>
      <w:r w:rsidR="000503E3">
        <w:t xml:space="preserve"> </w:t>
      </w:r>
      <w:r w:rsidRPr="000503E3">
        <w:t>его</w:t>
      </w:r>
      <w:r w:rsidR="000503E3">
        <w:t xml:space="preserve"> </w:t>
      </w:r>
      <w:r w:rsidRPr="000503E3">
        <w:t>семьи,</w:t>
      </w:r>
      <w:r w:rsidR="000503E3">
        <w:t xml:space="preserve"> </w:t>
      </w:r>
      <w:r w:rsidRPr="000503E3">
        <w:t>обращение</w:t>
      </w:r>
      <w:r w:rsidR="000503E3">
        <w:t xml:space="preserve"> </w:t>
      </w:r>
      <w:r w:rsidRPr="000503E3">
        <w:t>не</w:t>
      </w:r>
      <w:r w:rsidR="000503E3">
        <w:t xml:space="preserve"> </w:t>
      </w:r>
      <w:r w:rsidRPr="000503E3">
        <w:t>рассматривается</w:t>
      </w:r>
      <w:r w:rsidR="000503E3">
        <w:t xml:space="preserve"> </w:t>
      </w:r>
      <w:r w:rsidRPr="000503E3">
        <w:t>по</w:t>
      </w:r>
      <w:r w:rsidR="000503E3">
        <w:t xml:space="preserve"> </w:t>
      </w:r>
      <w:r w:rsidRPr="000503E3">
        <w:t>существу</w:t>
      </w:r>
      <w:r w:rsidR="000503E3">
        <w:t xml:space="preserve"> </w:t>
      </w:r>
      <w:r w:rsidRPr="000503E3">
        <w:t>поставленных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ней</w:t>
      </w:r>
      <w:r w:rsidR="000503E3">
        <w:t xml:space="preserve"> </w:t>
      </w:r>
      <w:r w:rsidRPr="000503E3">
        <w:t>вопросов,</w:t>
      </w:r>
      <w:r w:rsidR="000503E3">
        <w:t xml:space="preserve"> </w:t>
      </w:r>
      <w:r w:rsidRPr="000503E3">
        <w:t>а</w:t>
      </w:r>
      <w:r w:rsidR="000503E3">
        <w:t xml:space="preserve"> </w:t>
      </w:r>
      <w:r w:rsidRPr="000503E3">
        <w:t>лицу,</w:t>
      </w:r>
      <w:r w:rsidR="000503E3">
        <w:t xml:space="preserve"> </w:t>
      </w:r>
      <w:r w:rsidRPr="000503E3">
        <w:t>направившему</w:t>
      </w:r>
      <w:r w:rsidR="000503E3">
        <w:t xml:space="preserve"> </w:t>
      </w:r>
      <w:r w:rsidRPr="000503E3">
        <w:t>обращение,</w:t>
      </w:r>
      <w:r w:rsidR="000503E3">
        <w:t xml:space="preserve"> </w:t>
      </w:r>
      <w:r w:rsidRPr="000503E3">
        <w:t>сообщается</w:t>
      </w:r>
      <w:r w:rsidR="000503E3">
        <w:t xml:space="preserve"> </w:t>
      </w:r>
      <w:r w:rsidRPr="000503E3">
        <w:t>о</w:t>
      </w:r>
      <w:r w:rsidR="000503E3">
        <w:t xml:space="preserve"> </w:t>
      </w:r>
      <w:r w:rsidRPr="000503E3">
        <w:t>недопустимости</w:t>
      </w:r>
      <w:r w:rsidR="000503E3">
        <w:t xml:space="preserve"> </w:t>
      </w:r>
      <w:r w:rsidRPr="000503E3">
        <w:t>злоупотребления</w:t>
      </w:r>
      <w:r w:rsidR="000503E3">
        <w:t xml:space="preserve"> </w:t>
      </w:r>
      <w:r w:rsidRPr="000503E3">
        <w:t>своим</w:t>
      </w:r>
      <w:r w:rsidR="000503E3">
        <w:t xml:space="preserve"> </w:t>
      </w:r>
      <w:r w:rsidRPr="000503E3">
        <w:t>правом.</w:t>
      </w:r>
    </w:p>
    <w:p w:rsidR="009D16D5" w:rsidRPr="000503E3" w:rsidRDefault="009D16D5" w:rsidP="000503E3">
      <w:pPr>
        <w:suppressAutoHyphens/>
        <w:ind w:firstLine="709"/>
        <w:jc w:val="both"/>
      </w:pP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5.9.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случае</w:t>
      </w:r>
      <w:proofErr w:type="gramStart"/>
      <w:r w:rsidRPr="000503E3">
        <w:t>,</w:t>
      </w:r>
      <w:proofErr w:type="gramEnd"/>
      <w:r w:rsidR="000503E3">
        <w:t xml:space="preserve"> </w:t>
      </w:r>
      <w:r w:rsidRPr="000503E3">
        <w:t>если</w:t>
      </w:r>
      <w:r w:rsidR="000503E3">
        <w:t xml:space="preserve"> </w:t>
      </w:r>
      <w:r w:rsidRPr="000503E3">
        <w:t>текст</w:t>
      </w:r>
      <w:r w:rsidR="000503E3">
        <w:t xml:space="preserve"> </w:t>
      </w:r>
      <w:r w:rsidRPr="000503E3">
        <w:t>письменного</w:t>
      </w:r>
      <w:r w:rsidR="000503E3">
        <w:t xml:space="preserve"> </w:t>
      </w:r>
      <w:r w:rsidRPr="000503E3">
        <w:t>обращения</w:t>
      </w:r>
      <w:r w:rsidR="000503E3">
        <w:t xml:space="preserve"> </w:t>
      </w:r>
      <w:r w:rsidRPr="000503E3">
        <w:t>не</w:t>
      </w:r>
      <w:r w:rsidR="000503E3">
        <w:t xml:space="preserve"> </w:t>
      </w:r>
      <w:r w:rsidRPr="000503E3">
        <w:t>поддается</w:t>
      </w:r>
      <w:r w:rsidR="000503E3">
        <w:t xml:space="preserve"> </w:t>
      </w:r>
      <w:r w:rsidRPr="000503E3">
        <w:t>прочтению,</w:t>
      </w:r>
      <w:r w:rsidR="000503E3">
        <w:t xml:space="preserve"> </w:t>
      </w:r>
      <w:r w:rsidRPr="000503E3">
        <w:t>ответ</w:t>
      </w:r>
      <w:r w:rsidR="000503E3">
        <w:t xml:space="preserve"> </w:t>
      </w:r>
      <w:r w:rsidRPr="000503E3">
        <w:t>на</w:t>
      </w:r>
      <w:r w:rsidR="000503E3">
        <w:t xml:space="preserve"> </w:t>
      </w:r>
      <w:r w:rsidRPr="000503E3">
        <w:t>обращение</w:t>
      </w:r>
      <w:r w:rsidR="000503E3">
        <w:t xml:space="preserve"> </w:t>
      </w:r>
      <w:r w:rsidRPr="000503E3">
        <w:t>не</w:t>
      </w:r>
      <w:r w:rsidR="000503E3">
        <w:t xml:space="preserve"> </w:t>
      </w:r>
      <w:r w:rsidRPr="000503E3">
        <w:t>дается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оно</w:t>
      </w:r>
      <w:r w:rsidR="000503E3">
        <w:t xml:space="preserve"> </w:t>
      </w:r>
      <w:r w:rsidRPr="000503E3">
        <w:t>не</w:t>
      </w:r>
      <w:r w:rsidR="000503E3">
        <w:t xml:space="preserve"> </w:t>
      </w:r>
      <w:r w:rsidRPr="000503E3">
        <w:t>подлежит</w:t>
      </w:r>
      <w:r w:rsidR="000503E3">
        <w:t xml:space="preserve"> </w:t>
      </w:r>
      <w:r w:rsidRPr="000503E3">
        <w:t>направлению</w:t>
      </w:r>
      <w:r w:rsidR="000503E3">
        <w:t xml:space="preserve"> </w:t>
      </w:r>
      <w:r w:rsidRPr="000503E3">
        <w:t>на</w:t>
      </w:r>
      <w:r w:rsidR="000503E3">
        <w:t xml:space="preserve"> </w:t>
      </w:r>
      <w:r w:rsidRPr="000503E3">
        <w:t>рассмотрение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государственный</w:t>
      </w:r>
      <w:r w:rsidR="000503E3">
        <w:t xml:space="preserve"> </w:t>
      </w:r>
      <w:r w:rsidRPr="000503E3">
        <w:t>орган,</w:t>
      </w:r>
      <w:r w:rsidR="000503E3">
        <w:t xml:space="preserve"> </w:t>
      </w:r>
      <w:r w:rsidRPr="000503E3">
        <w:t>орган</w:t>
      </w:r>
      <w:r w:rsidR="000503E3">
        <w:t xml:space="preserve"> </w:t>
      </w:r>
      <w:r w:rsidRPr="000503E3">
        <w:t>местного</w:t>
      </w:r>
      <w:r w:rsidR="000503E3">
        <w:t xml:space="preserve"> </w:t>
      </w:r>
      <w:r w:rsidRPr="000503E3">
        <w:t>самоуправления</w:t>
      </w:r>
      <w:r w:rsidR="000503E3">
        <w:t xml:space="preserve"> </w:t>
      </w:r>
      <w:r w:rsidRPr="000503E3">
        <w:t>или</w:t>
      </w:r>
      <w:r w:rsidR="000503E3">
        <w:t xml:space="preserve"> </w:t>
      </w:r>
      <w:r w:rsidRPr="000503E3">
        <w:t>должностному</w:t>
      </w:r>
      <w:r w:rsidR="000503E3">
        <w:t xml:space="preserve"> </w:t>
      </w:r>
      <w:r w:rsidRPr="000503E3">
        <w:t>лицу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соответствии</w:t>
      </w:r>
      <w:r w:rsidR="000503E3">
        <w:t xml:space="preserve"> </w:t>
      </w:r>
      <w:r w:rsidRPr="000503E3">
        <w:t>с</w:t>
      </w:r>
      <w:r w:rsidR="000503E3">
        <w:t xml:space="preserve"> </w:t>
      </w:r>
      <w:r w:rsidRPr="000503E3">
        <w:t>их</w:t>
      </w:r>
      <w:r w:rsidR="000503E3">
        <w:t xml:space="preserve"> </w:t>
      </w:r>
      <w:r w:rsidRPr="000503E3">
        <w:t>компетенцией,</w:t>
      </w:r>
      <w:r w:rsidR="000503E3">
        <w:t xml:space="preserve"> </w:t>
      </w:r>
      <w:r w:rsidRPr="000503E3">
        <w:t>о</w:t>
      </w:r>
      <w:r w:rsidR="000503E3">
        <w:t xml:space="preserve"> </w:t>
      </w:r>
      <w:r w:rsidRPr="000503E3">
        <w:t>чем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течение</w:t>
      </w:r>
      <w:r w:rsidR="000503E3">
        <w:t xml:space="preserve"> </w:t>
      </w:r>
      <w:r w:rsidRPr="000503E3">
        <w:t>семи</w:t>
      </w:r>
      <w:r w:rsidR="000503E3">
        <w:t xml:space="preserve"> </w:t>
      </w:r>
      <w:r w:rsidRPr="000503E3">
        <w:t>дней</w:t>
      </w:r>
      <w:r w:rsidR="000503E3">
        <w:t xml:space="preserve"> </w:t>
      </w:r>
      <w:r w:rsidRPr="000503E3">
        <w:t>со</w:t>
      </w:r>
      <w:r w:rsidR="000503E3">
        <w:t xml:space="preserve"> </w:t>
      </w:r>
      <w:r w:rsidRPr="000503E3">
        <w:t>дня</w:t>
      </w:r>
      <w:r w:rsidR="000503E3">
        <w:t xml:space="preserve"> </w:t>
      </w:r>
      <w:r w:rsidRPr="000503E3">
        <w:t>регистрации</w:t>
      </w:r>
      <w:r w:rsidR="000503E3">
        <w:t xml:space="preserve"> </w:t>
      </w:r>
      <w:r w:rsidRPr="000503E3">
        <w:t>обращения</w:t>
      </w:r>
      <w:r w:rsidR="000503E3">
        <w:t xml:space="preserve"> </w:t>
      </w:r>
      <w:r w:rsidRPr="000503E3">
        <w:t>сообщается</w:t>
      </w:r>
      <w:r w:rsidR="000503E3">
        <w:t xml:space="preserve"> </w:t>
      </w:r>
      <w:r w:rsidRPr="000503E3">
        <w:t>гражданину,</w:t>
      </w:r>
      <w:r w:rsidR="000503E3">
        <w:t xml:space="preserve"> </w:t>
      </w:r>
      <w:r w:rsidRPr="000503E3">
        <w:t>направившему</w:t>
      </w:r>
      <w:r w:rsidR="000503E3">
        <w:t xml:space="preserve"> </w:t>
      </w:r>
      <w:r w:rsidRPr="000503E3">
        <w:t>обращение,</w:t>
      </w:r>
      <w:r w:rsidR="000503E3">
        <w:t xml:space="preserve"> </w:t>
      </w:r>
      <w:r w:rsidRPr="000503E3">
        <w:t>если</w:t>
      </w:r>
      <w:r w:rsidR="000503E3">
        <w:t xml:space="preserve"> </w:t>
      </w:r>
      <w:r w:rsidRPr="000503E3">
        <w:t>его</w:t>
      </w:r>
      <w:r w:rsidR="000503E3">
        <w:t xml:space="preserve"> </w:t>
      </w:r>
      <w:r w:rsidRPr="000503E3">
        <w:t>фамилия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почтовый</w:t>
      </w:r>
      <w:r w:rsidR="000503E3">
        <w:t xml:space="preserve"> </w:t>
      </w:r>
      <w:r w:rsidRPr="000503E3">
        <w:t>адрес</w:t>
      </w:r>
      <w:r w:rsidR="000503E3">
        <w:t xml:space="preserve"> </w:t>
      </w:r>
      <w:r w:rsidRPr="000503E3">
        <w:t>поддаются</w:t>
      </w:r>
      <w:r w:rsidR="000503E3">
        <w:t xml:space="preserve"> </w:t>
      </w:r>
      <w:r w:rsidRPr="000503E3">
        <w:t>прочтению.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5.10.</w:t>
      </w:r>
      <w:r w:rsidR="000503E3">
        <w:t xml:space="preserve"> </w:t>
      </w:r>
      <w:proofErr w:type="gramStart"/>
      <w:r w:rsidRPr="000503E3">
        <w:t>Если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жалобе</w:t>
      </w:r>
      <w:r w:rsidR="000503E3">
        <w:t xml:space="preserve"> </w:t>
      </w:r>
      <w:r w:rsidRPr="000503E3">
        <w:t>содержится</w:t>
      </w:r>
      <w:r w:rsidR="000503E3">
        <w:t xml:space="preserve"> </w:t>
      </w:r>
      <w:r w:rsidRPr="000503E3">
        <w:t>вопрос,</w:t>
      </w:r>
      <w:r w:rsidR="000503E3">
        <w:t xml:space="preserve"> </w:t>
      </w:r>
      <w:r w:rsidRPr="000503E3">
        <w:t>на</w:t>
      </w:r>
      <w:r w:rsidR="000503E3">
        <w:t xml:space="preserve"> </w:t>
      </w:r>
      <w:r w:rsidRPr="000503E3">
        <w:t>который</w:t>
      </w:r>
      <w:r w:rsidR="000503E3">
        <w:t xml:space="preserve"> </w:t>
      </w:r>
      <w:r w:rsidRPr="000503E3">
        <w:t>Заявителю</w:t>
      </w:r>
      <w:r w:rsidR="000503E3">
        <w:t xml:space="preserve"> </w:t>
      </w:r>
      <w:r w:rsidRPr="000503E3">
        <w:t>многократно</w:t>
      </w:r>
      <w:r w:rsidR="000503E3">
        <w:t xml:space="preserve"> </w:t>
      </w:r>
      <w:r w:rsidRPr="000503E3">
        <w:t>давались</w:t>
      </w:r>
      <w:r w:rsidR="000503E3">
        <w:t xml:space="preserve"> </w:t>
      </w:r>
      <w:r w:rsidRPr="000503E3">
        <w:t>письменные</w:t>
      </w:r>
      <w:r w:rsidR="000503E3">
        <w:t xml:space="preserve"> </w:t>
      </w:r>
      <w:r w:rsidRPr="000503E3">
        <w:t>ответы</w:t>
      </w:r>
      <w:r w:rsidR="000503E3">
        <w:t xml:space="preserve"> </w:t>
      </w:r>
      <w:r w:rsidRPr="000503E3">
        <w:t>по</w:t>
      </w:r>
      <w:r w:rsidR="000503E3">
        <w:t xml:space="preserve"> </w:t>
      </w:r>
      <w:r w:rsidRPr="000503E3">
        <w:t>существу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связи</w:t>
      </w:r>
      <w:r w:rsidR="000503E3">
        <w:t xml:space="preserve"> </w:t>
      </w:r>
      <w:r w:rsidRPr="000503E3">
        <w:t>с</w:t>
      </w:r>
      <w:r w:rsidR="000503E3">
        <w:t xml:space="preserve"> </w:t>
      </w:r>
      <w:r w:rsidRPr="000503E3">
        <w:t>ранее</w:t>
      </w:r>
      <w:r w:rsidR="000503E3">
        <w:t xml:space="preserve"> </w:t>
      </w:r>
      <w:r w:rsidRPr="000503E3">
        <w:t>направляемыми</w:t>
      </w:r>
      <w:r w:rsidR="000503E3">
        <w:t xml:space="preserve"> </w:t>
      </w:r>
      <w:r w:rsidRPr="000503E3">
        <w:t>обращениями,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при</w:t>
      </w:r>
      <w:r w:rsidR="000503E3">
        <w:t xml:space="preserve"> </w:t>
      </w:r>
      <w:r w:rsidRPr="000503E3">
        <w:t>этом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обращении</w:t>
      </w:r>
      <w:r w:rsidR="000503E3">
        <w:t xml:space="preserve"> </w:t>
      </w:r>
      <w:r w:rsidRPr="000503E3">
        <w:t>не</w:t>
      </w:r>
      <w:r w:rsidR="000503E3">
        <w:t xml:space="preserve"> </w:t>
      </w:r>
      <w:r w:rsidRPr="000503E3">
        <w:t>приводятся</w:t>
      </w:r>
      <w:r w:rsidR="000503E3">
        <w:t xml:space="preserve"> </w:t>
      </w:r>
      <w:r w:rsidRPr="000503E3">
        <w:t>новые</w:t>
      </w:r>
      <w:r w:rsidR="000503E3">
        <w:t xml:space="preserve"> </w:t>
      </w:r>
      <w:r w:rsidRPr="000503E3">
        <w:t>доводы</w:t>
      </w:r>
      <w:r w:rsidR="000503E3">
        <w:t xml:space="preserve"> </w:t>
      </w:r>
      <w:r w:rsidRPr="000503E3">
        <w:t>или</w:t>
      </w:r>
      <w:r w:rsidR="000503E3">
        <w:t xml:space="preserve"> </w:t>
      </w:r>
      <w:r w:rsidRPr="000503E3">
        <w:t>обстоятельства,</w:t>
      </w:r>
      <w:r w:rsidR="000503E3">
        <w:t xml:space="preserve"> </w:t>
      </w:r>
      <w:r w:rsidRPr="000503E3">
        <w:t>принимается</w:t>
      </w:r>
      <w:r w:rsidR="000503E3">
        <w:t xml:space="preserve"> </w:t>
      </w:r>
      <w:r w:rsidRPr="000503E3">
        <w:t>решение,</w:t>
      </w:r>
      <w:r w:rsidR="000503E3">
        <w:t xml:space="preserve"> </w:t>
      </w:r>
      <w:r w:rsidRPr="000503E3">
        <w:t>оформленное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виде</w:t>
      </w:r>
      <w:r w:rsidR="000503E3">
        <w:t xml:space="preserve"> </w:t>
      </w:r>
      <w:r w:rsidRPr="000503E3">
        <w:t>докладной</w:t>
      </w:r>
      <w:r w:rsidR="000503E3">
        <w:t xml:space="preserve"> </w:t>
      </w:r>
      <w:r w:rsidRPr="000503E3">
        <w:t>записки</w:t>
      </w:r>
      <w:r w:rsidR="000503E3">
        <w:t xml:space="preserve"> </w:t>
      </w:r>
      <w:r w:rsidRPr="000503E3">
        <w:t>начальника</w:t>
      </w:r>
      <w:r w:rsidR="000503E3">
        <w:t xml:space="preserve"> </w:t>
      </w:r>
      <w:r w:rsidRPr="000503E3">
        <w:t>Управления</w:t>
      </w:r>
      <w:r w:rsidR="000503E3">
        <w:t xml:space="preserve"> </w:t>
      </w:r>
      <w:r w:rsidRPr="000503E3">
        <w:t>образования</w:t>
      </w:r>
      <w:r w:rsidR="000503E3">
        <w:t xml:space="preserve"> </w:t>
      </w:r>
      <w:r w:rsidRPr="000503E3">
        <w:t>на</w:t>
      </w:r>
      <w:r w:rsidR="000503E3">
        <w:t xml:space="preserve"> </w:t>
      </w:r>
      <w:r w:rsidRPr="000503E3">
        <w:t>имя</w:t>
      </w:r>
      <w:r w:rsidR="000503E3">
        <w:t xml:space="preserve"> </w:t>
      </w:r>
      <w:r w:rsidRPr="000503E3">
        <w:t>Главы</w:t>
      </w:r>
      <w:r w:rsidR="000503E3">
        <w:t xml:space="preserve"> </w:t>
      </w:r>
      <w:r w:rsidRPr="000503E3">
        <w:t>администрации,</w:t>
      </w:r>
      <w:r w:rsidR="000503E3">
        <w:t xml:space="preserve"> </w:t>
      </w:r>
      <w:r w:rsidRPr="000503E3">
        <w:t>о</w:t>
      </w:r>
      <w:r w:rsidR="000503E3">
        <w:t xml:space="preserve"> </w:t>
      </w:r>
      <w:r w:rsidRPr="000503E3">
        <w:t>безосновательности</w:t>
      </w:r>
      <w:r w:rsidR="000503E3">
        <w:t xml:space="preserve"> </w:t>
      </w:r>
      <w:r w:rsidRPr="000503E3">
        <w:t>очередного</w:t>
      </w:r>
      <w:r w:rsidR="000503E3">
        <w:t xml:space="preserve"> </w:t>
      </w:r>
      <w:r w:rsidRPr="000503E3">
        <w:t>обращения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прекращении</w:t>
      </w:r>
      <w:r w:rsidR="000503E3">
        <w:t xml:space="preserve"> </w:t>
      </w:r>
      <w:r w:rsidRPr="000503E3">
        <w:t>переписки</w:t>
      </w:r>
      <w:r w:rsidR="000503E3">
        <w:t xml:space="preserve"> </w:t>
      </w:r>
      <w:r w:rsidRPr="000503E3">
        <w:t>с</w:t>
      </w:r>
      <w:r w:rsidR="000503E3">
        <w:t xml:space="preserve"> </w:t>
      </w:r>
      <w:r w:rsidRPr="000503E3">
        <w:t>Заявителем</w:t>
      </w:r>
      <w:r w:rsidR="000503E3">
        <w:t xml:space="preserve"> </w:t>
      </w:r>
      <w:r w:rsidRPr="000503E3">
        <w:t>по</w:t>
      </w:r>
      <w:r w:rsidR="000503E3">
        <w:t xml:space="preserve"> </w:t>
      </w:r>
      <w:r w:rsidRPr="000503E3">
        <w:t>данному</w:t>
      </w:r>
      <w:r w:rsidR="000503E3">
        <w:t xml:space="preserve"> </w:t>
      </w:r>
      <w:r w:rsidRPr="000503E3">
        <w:t>вопросу.</w:t>
      </w:r>
      <w:proofErr w:type="gramEnd"/>
      <w:r w:rsidR="000503E3">
        <w:t xml:space="preserve"> </w:t>
      </w:r>
      <w:r w:rsidRPr="000503E3">
        <w:t>После</w:t>
      </w:r>
      <w:r w:rsidR="000503E3">
        <w:t xml:space="preserve"> </w:t>
      </w:r>
      <w:r w:rsidRPr="000503E3">
        <w:t>согласования</w:t>
      </w:r>
      <w:r w:rsidR="000503E3">
        <w:t xml:space="preserve"> </w:t>
      </w:r>
      <w:r w:rsidRPr="000503E3">
        <w:t>указанной</w:t>
      </w:r>
      <w:r w:rsidR="000503E3">
        <w:t xml:space="preserve"> </w:t>
      </w:r>
      <w:r w:rsidRPr="000503E3">
        <w:t>докладной</w:t>
      </w:r>
      <w:r w:rsidR="000503E3">
        <w:t xml:space="preserve"> </w:t>
      </w:r>
      <w:r w:rsidRPr="000503E3">
        <w:t>записки</w:t>
      </w:r>
      <w:r w:rsidR="000503E3">
        <w:t xml:space="preserve"> </w:t>
      </w:r>
      <w:r w:rsidRPr="000503E3">
        <w:t>Главой</w:t>
      </w:r>
      <w:r w:rsidR="000503E3">
        <w:t xml:space="preserve"> </w:t>
      </w:r>
      <w:r w:rsidRPr="000503E3">
        <w:t>администрации</w:t>
      </w:r>
      <w:r w:rsidR="000503E3">
        <w:t xml:space="preserve"> </w:t>
      </w:r>
      <w:r w:rsidRPr="000503E3">
        <w:t>Заявитель</w:t>
      </w:r>
      <w:r w:rsidR="000503E3">
        <w:t xml:space="preserve"> </w:t>
      </w:r>
      <w:r w:rsidRPr="000503E3">
        <w:t>уведомляется</w:t>
      </w:r>
      <w:r w:rsidR="000503E3">
        <w:t xml:space="preserve"> </w:t>
      </w:r>
      <w:r w:rsidRPr="000503E3">
        <w:t>о</w:t>
      </w:r>
      <w:r w:rsidR="000503E3">
        <w:t xml:space="preserve"> </w:t>
      </w:r>
      <w:r w:rsidRPr="000503E3">
        <w:t>принятом</w:t>
      </w:r>
      <w:r w:rsidR="000503E3">
        <w:t xml:space="preserve"> </w:t>
      </w:r>
      <w:r w:rsidRPr="000503E3">
        <w:t>решении.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5.11.</w:t>
      </w:r>
      <w:r w:rsidR="000503E3">
        <w:t xml:space="preserve"> </w:t>
      </w:r>
      <w:r w:rsidRPr="000503E3">
        <w:t>Основанием</w:t>
      </w:r>
      <w:r w:rsidR="000503E3">
        <w:t xml:space="preserve"> </w:t>
      </w:r>
      <w:r w:rsidRPr="000503E3">
        <w:t>для</w:t>
      </w:r>
      <w:r w:rsidR="000503E3">
        <w:t xml:space="preserve"> </w:t>
      </w:r>
      <w:r w:rsidRPr="000503E3">
        <w:t>начала</w:t>
      </w:r>
      <w:r w:rsidR="000503E3">
        <w:t xml:space="preserve"> </w:t>
      </w:r>
      <w:r w:rsidRPr="000503E3">
        <w:t>процедуры</w:t>
      </w:r>
      <w:r w:rsidR="000503E3">
        <w:t xml:space="preserve"> </w:t>
      </w:r>
      <w:r w:rsidRPr="000503E3">
        <w:t>досудебного</w:t>
      </w:r>
      <w:r w:rsidR="000503E3">
        <w:t xml:space="preserve"> </w:t>
      </w:r>
      <w:r w:rsidRPr="000503E3">
        <w:t>(внесудебного)</w:t>
      </w:r>
      <w:r w:rsidR="000503E3">
        <w:t xml:space="preserve"> </w:t>
      </w:r>
      <w:r w:rsidRPr="000503E3">
        <w:t>обжалования</w:t>
      </w:r>
      <w:r w:rsidR="000503E3">
        <w:t xml:space="preserve"> </w:t>
      </w:r>
      <w:r w:rsidRPr="000503E3">
        <w:t>является</w:t>
      </w:r>
      <w:r w:rsidR="000503E3">
        <w:t xml:space="preserve"> </w:t>
      </w:r>
      <w:r w:rsidRPr="000503E3">
        <w:t>получение</w:t>
      </w:r>
      <w:r w:rsidR="000503E3">
        <w:t xml:space="preserve"> </w:t>
      </w:r>
      <w:r w:rsidRPr="000503E3">
        <w:t>обращения</w:t>
      </w:r>
      <w:r w:rsidR="000503E3">
        <w:t xml:space="preserve"> </w:t>
      </w:r>
      <w:r w:rsidRPr="000503E3">
        <w:t>Заявителя</w:t>
      </w:r>
      <w:r w:rsidR="000503E3">
        <w:t xml:space="preserve"> </w:t>
      </w:r>
      <w:r w:rsidRPr="000503E3">
        <w:t>лично,</w:t>
      </w:r>
      <w:r w:rsidR="000503E3">
        <w:t xml:space="preserve"> </w:t>
      </w:r>
      <w:r w:rsidRPr="000503E3">
        <w:t>письменно</w:t>
      </w:r>
      <w:r w:rsidR="000503E3">
        <w:t xml:space="preserve"> </w:t>
      </w:r>
      <w:r w:rsidRPr="000503E3">
        <w:t>или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электронной</w:t>
      </w:r>
      <w:r w:rsidR="000503E3">
        <w:t xml:space="preserve"> </w:t>
      </w:r>
      <w:r w:rsidRPr="000503E3">
        <w:t>форме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адрес</w:t>
      </w:r>
      <w:r w:rsidR="000503E3">
        <w:t xml:space="preserve"> </w:t>
      </w:r>
      <w:r w:rsidRPr="000503E3">
        <w:t>администрации</w:t>
      </w:r>
      <w:r w:rsidR="000503E3">
        <w:t xml:space="preserve"> </w:t>
      </w:r>
      <w:r w:rsidRPr="000503E3">
        <w:t>Кольского</w:t>
      </w:r>
      <w:r w:rsidR="000503E3">
        <w:t xml:space="preserve"> </w:t>
      </w:r>
      <w:r w:rsidRPr="000503E3">
        <w:t>района.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5.12.</w:t>
      </w:r>
      <w:r w:rsidR="000503E3">
        <w:t xml:space="preserve"> </w:t>
      </w:r>
      <w:r w:rsidRPr="000503E3">
        <w:t>Заявитель</w:t>
      </w:r>
      <w:r w:rsidR="000503E3">
        <w:t xml:space="preserve"> </w:t>
      </w:r>
      <w:r w:rsidRPr="000503E3">
        <w:t>имеет</w:t>
      </w:r>
      <w:r w:rsidR="000503E3">
        <w:t xml:space="preserve"> </w:t>
      </w:r>
      <w:r w:rsidRPr="000503E3">
        <w:t>право</w:t>
      </w:r>
      <w:r w:rsidR="000503E3">
        <w:t xml:space="preserve"> </w:t>
      </w:r>
      <w:r w:rsidRPr="000503E3">
        <w:t>на</w:t>
      </w:r>
      <w:r w:rsidR="000503E3">
        <w:t xml:space="preserve"> </w:t>
      </w:r>
      <w:r w:rsidRPr="000503E3">
        <w:t>получение</w:t>
      </w:r>
      <w:r w:rsidR="000503E3">
        <w:t xml:space="preserve"> </w:t>
      </w:r>
      <w:r w:rsidRPr="000503E3">
        <w:t>информации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документов,</w:t>
      </w:r>
      <w:r w:rsidR="000503E3">
        <w:t xml:space="preserve"> </w:t>
      </w:r>
      <w:r w:rsidRPr="000503E3">
        <w:t>необходимых</w:t>
      </w:r>
      <w:r w:rsidR="000503E3">
        <w:t xml:space="preserve"> </w:t>
      </w:r>
      <w:r w:rsidRPr="000503E3">
        <w:t>для</w:t>
      </w:r>
      <w:r w:rsidR="000503E3">
        <w:t xml:space="preserve"> </w:t>
      </w:r>
      <w:r w:rsidRPr="000503E3">
        <w:t>обоснования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рассмотрения</w:t>
      </w:r>
      <w:r w:rsidR="000503E3">
        <w:t xml:space="preserve"> </w:t>
      </w:r>
      <w:r w:rsidRPr="000503E3">
        <w:t>жалобы</w:t>
      </w:r>
      <w:r w:rsidR="000503E3">
        <w:t xml:space="preserve"> </w:t>
      </w:r>
      <w:r w:rsidRPr="000503E3">
        <w:t>(претензии).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5.13.</w:t>
      </w:r>
      <w:r w:rsidR="000503E3">
        <w:t xml:space="preserve"> </w:t>
      </w:r>
      <w:r w:rsidRPr="000503E3">
        <w:t>Жалоба</w:t>
      </w:r>
      <w:r w:rsidR="000503E3">
        <w:t xml:space="preserve"> </w:t>
      </w:r>
      <w:r w:rsidRPr="000503E3">
        <w:t>рассматривается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течение</w:t>
      </w:r>
      <w:r w:rsidR="000503E3">
        <w:t xml:space="preserve"> </w:t>
      </w:r>
      <w:r w:rsidRPr="000503E3">
        <w:t>пятнадцати</w:t>
      </w:r>
      <w:r w:rsidR="000503E3">
        <w:t xml:space="preserve"> </w:t>
      </w:r>
      <w:r w:rsidRPr="000503E3">
        <w:t>рабочих</w:t>
      </w:r>
      <w:r w:rsidR="000503E3">
        <w:t xml:space="preserve"> </w:t>
      </w:r>
      <w:r w:rsidRPr="000503E3">
        <w:t>дней</w:t>
      </w:r>
      <w:r w:rsidR="000503E3">
        <w:t xml:space="preserve"> </w:t>
      </w:r>
      <w:r w:rsidRPr="000503E3">
        <w:t>со</w:t>
      </w:r>
      <w:r w:rsidR="000503E3">
        <w:t xml:space="preserve"> </w:t>
      </w:r>
      <w:r w:rsidRPr="000503E3">
        <w:t>дня</w:t>
      </w:r>
      <w:r w:rsidR="000503E3">
        <w:t xml:space="preserve"> </w:t>
      </w:r>
      <w:r w:rsidRPr="000503E3">
        <w:t>ее</w:t>
      </w:r>
      <w:r w:rsidR="000503E3">
        <w:t xml:space="preserve"> </w:t>
      </w:r>
      <w:r w:rsidRPr="000503E3">
        <w:t>регистрации.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В</w:t>
      </w:r>
      <w:r w:rsidR="000503E3">
        <w:t xml:space="preserve"> </w:t>
      </w:r>
      <w:r w:rsidRPr="000503E3">
        <w:t>случае</w:t>
      </w:r>
      <w:r w:rsidR="000503E3">
        <w:t xml:space="preserve"> </w:t>
      </w:r>
      <w:r w:rsidRPr="000503E3">
        <w:t>обжалования</w:t>
      </w:r>
      <w:r w:rsidR="000503E3">
        <w:t xml:space="preserve"> </w:t>
      </w:r>
      <w:r w:rsidRPr="000503E3">
        <w:t>отказа</w:t>
      </w:r>
      <w:r w:rsidR="000503E3">
        <w:t xml:space="preserve"> </w:t>
      </w:r>
      <w:r w:rsidRPr="000503E3">
        <w:t>Управления</w:t>
      </w:r>
      <w:r w:rsidR="000503E3">
        <w:t xml:space="preserve"> </w:t>
      </w:r>
      <w:r w:rsidRPr="000503E3">
        <w:t>образования,</w:t>
      </w:r>
      <w:r w:rsidR="000503E3">
        <w:t xml:space="preserve"> </w:t>
      </w:r>
      <w:r w:rsidRPr="000503E3">
        <w:t>его</w:t>
      </w:r>
      <w:r w:rsidR="000503E3">
        <w:t xml:space="preserve"> </w:t>
      </w:r>
      <w:r w:rsidRPr="000503E3">
        <w:t>должностного</w:t>
      </w:r>
      <w:r w:rsidR="000503E3">
        <w:t xml:space="preserve"> </w:t>
      </w:r>
      <w:r w:rsidRPr="000503E3">
        <w:t>лица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приеме</w:t>
      </w:r>
      <w:r w:rsidR="000503E3">
        <w:t xml:space="preserve"> </w:t>
      </w:r>
      <w:r w:rsidRPr="000503E3">
        <w:t>документов</w:t>
      </w:r>
      <w:r w:rsidR="000503E3">
        <w:t xml:space="preserve"> </w:t>
      </w:r>
      <w:r w:rsidRPr="000503E3">
        <w:t>у</w:t>
      </w:r>
      <w:r w:rsidR="000503E3">
        <w:t xml:space="preserve"> </w:t>
      </w:r>
      <w:r w:rsidRPr="000503E3">
        <w:t>Заявителя</w:t>
      </w:r>
      <w:r w:rsidR="000503E3">
        <w:t xml:space="preserve"> </w:t>
      </w:r>
      <w:r w:rsidRPr="000503E3">
        <w:t>либо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исправлении</w:t>
      </w:r>
      <w:r w:rsidR="000503E3">
        <w:t xml:space="preserve"> </w:t>
      </w:r>
      <w:r w:rsidRPr="000503E3">
        <w:t>допущенных</w:t>
      </w:r>
      <w:r w:rsidR="000503E3">
        <w:t xml:space="preserve"> </w:t>
      </w:r>
      <w:r w:rsidRPr="000503E3">
        <w:t>опечаток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ошибок</w:t>
      </w:r>
      <w:r w:rsidR="000503E3">
        <w:t xml:space="preserve"> </w:t>
      </w:r>
      <w:r w:rsidRPr="000503E3">
        <w:t>или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случае</w:t>
      </w:r>
      <w:r w:rsidR="000503E3">
        <w:t xml:space="preserve"> </w:t>
      </w:r>
      <w:r w:rsidRPr="000503E3">
        <w:t>обжалования</w:t>
      </w:r>
      <w:r w:rsidR="000503E3">
        <w:t xml:space="preserve"> </w:t>
      </w:r>
      <w:r w:rsidRPr="000503E3">
        <w:t>Заявителем</w:t>
      </w:r>
      <w:r w:rsidR="000503E3">
        <w:t xml:space="preserve"> </w:t>
      </w:r>
      <w:r w:rsidRPr="000503E3">
        <w:t>нарушения</w:t>
      </w:r>
      <w:r w:rsidR="000503E3">
        <w:t xml:space="preserve"> </w:t>
      </w:r>
      <w:r w:rsidRPr="000503E3">
        <w:t>установленного</w:t>
      </w:r>
      <w:r w:rsidR="000503E3">
        <w:t xml:space="preserve"> </w:t>
      </w:r>
      <w:r w:rsidRPr="000503E3">
        <w:t>срока</w:t>
      </w:r>
      <w:r w:rsidR="000503E3">
        <w:t xml:space="preserve"> </w:t>
      </w:r>
      <w:r w:rsidRPr="000503E3">
        <w:t>таких</w:t>
      </w:r>
      <w:r w:rsidR="000503E3">
        <w:t xml:space="preserve"> </w:t>
      </w:r>
      <w:r w:rsidRPr="000503E3">
        <w:t>исправлений</w:t>
      </w:r>
      <w:r w:rsidR="000503E3">
        <w:t xml:space="preserve"> </w:t>
      </w:r>
      <w:r w:rsidRPr="000503E3">
        <w:t>жалоба</w:t>
      </w:r>
      <w:r w:rsidR="000503E3">
        <w:t xml:space="preserve"> </w:t>
      </w:r>
      <w:r w:rsidRPr="000503E3">
        <w:t>рассматривается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течение</w:t>
      </w:r>
      <w:r w:rsidR="000503E3">
        <w:t xml:space="preserve"> </w:t>
      </w:r>
      <w:r w:rsidRPr="000503E3">
        <w:t>пяти</w:t>
      </w:r>
      <w:r w:rsidR="000503E3">
        <w:t xml:space="preserve"> </w:t>
      </w:r>
      <w:r w:rsidRPr="000503E3">
        <w:t>рабочих</w:t>
      </w:r>
      <w:r w:rsidR="000503E3">
        <w:t xml:space="preserve"> </w:t>
      </w:r>
      <w:r w:rsidRPr="000503E3">
        <w:t>дней</w:t>
      </w:r>
      <w:r w:rsidR="000503E3">
        <w:t xml:space="preserve"> </w:t>
      </w:r>
      <w:r w:rsidRPr="000503E3">
        <w:t>со</w:t>
      </w:r>
      <w:r w:rsidR="000503E3">
        <w:t xml:space="preserve"> </w:t>
      </w:r>
      <w:r w:rsidRPr="000503E3">
        <w:t>дня</w:t>
      </w:r>
      <w:r w:rsidR="000503E3">
        <w:t xml:space="preserve"> </w:t>
      </w:r>
      <w:r w:rsidRPr="000503E3">
        <w:t>ее</w:t>
      </w:r>
      <w:r w:rsidR="000503E3">
        <w:t xml:space="preserve"> </w:t>
      </w:r>
      <w:r w:rsidRPr="000503E3">
        <w:t>регистрации.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5.14.</w:t>
      </w:r>
      <w:r w:rsidR="000503E3">
        <w:t xml:space="preserve"> </w:t>
      </w:r>
      <w:r w:rsidRPr="000503E3">
        <w:t>По</w:t>
      </w:r>
      <w:r w:rsidR="000503E3">
        <w:t xml:space="preserve"> </w:t>
      </w:r>
      <w:r w:rsidRPr="000503E3">
        <w:t>результатам</w:t>
      </w:r>
      <w:r w:rsidR="000503E3">
        <w:t xml:space="preserve"> </w:t>
      </w:r>
      <w:r w:rsidRPr="000503E3">
        <w:t>рассмотрения</w:t>
      </w:r>
      <w:r w:rsidR="000503E3">
        <w:t xml:space="preserve"> </w:t>
      </w:r>
      <w:r w:rsidRPr="000503E3">
        <w:t>жалобы</w:t>
      </w:r>
      <w:r w:rsidR="000503E3">
        <w:t xml:space="preserve"> </w:t>
      </w:r>
      <w:r w:rsidRPr="000503E3">
        <w:t>принимается</w:t>
      </w:r>
      <w:r w:rsidR="000503E3">
        <w:t xml:space="preserve"> </w:t>
      </w:r>
      <w:r w:rsidRPr="000503E3">
        <w:t>одно</w:t>
      </w:r>
      <w:r w:rsidR="000503E3">
        <w:t xml:space="preserve"> </w:t>
      </w:r>
      <w:r w:rsidRPr="000503E3">
        <w:t>из</w:t>
      </w:r>
      <w:r w:rsidR="000503E3">
        <w:t xml:space="preserve"> </w:t>
      </w:r>
      <w:r w:rsidRPr="000503E3">
        <w:t>следующих</w:t>
      </w:r>
      <w:r w:rsidR="000503E3">
        <w:t xml:space="preserve"> </w:t>
      </w:r>
      <w:r w:rsidRPr="000503E3">
        <w:t>решений: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удовлетворяет</w:t>
      </w:r>
      <w:r w:rsidR="000503E3">
        <w:t xml:space="preserve"> </w:t>
      </w:r>
      <w:r w:rsidRPr="000503E3">
        <w:t>жалобу,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том</w:t>
      </w:r>
      <w:r w:rsidR="000503E3">
        <w:t xml:space="preserve"> </w:t>
      </w:r>
      <w:r w:rsidRPr="000503E3">
        <w:t>числе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форме</w:t>
      </w:r>
      <w:r w:rsidR="000503E3">
        <w:t xml:space="preserve"> </w:t>
      </w:r>
      <w:r w:rsidRPr="000503E3">
        <w:t>отмены</w:t>
      </w:r>
      <w:r w:rsidR="000503E3">
        <w:t xml:space="preserve"> </w:t>
      </w:r>
      <w:r w:rsidRPr="000503E3">
        <w:t>принятого</w:t>
      </w:r>
      <w:r w:rsidR="000503E3">
        <w:t xml:space="preserve"> </w:t>
      </w:r>
      <w:r w:rsidRPr="000503E3">
        <w:t>решения,</w:t>
      </w:r>
      <w:r w:rsidR="000503E3">
        <w:t xml:space="preserve"> </w:t>
      </w:r>
      <w:r w:rsidRPr="000503E3">
        <w:t>исправления</w:t>
      </w:r>
      <w:r w:rsidR="000503E3">
        <w:t xml:space="preserve"> </w:t>
      </w:r>
      <w:r w:rsidRPr="000503E3">
        <w:t>допущенных</w:t>
      </w:r>
      <w:r w:rsidR="000503E3">
        <w:t xml:space="preserve"> </w:t>
      </w:r>
      <w:r w:rsidRPr="000503E3">
        <w:t>опечаток</w:t>
      </w:r>
      <w:r w:rsidR="000503E3">
        <w:t xml:space="preserve"> </w:t>
      </w:r>
      <w:r w:rsidRPr="000503E3">
        <w:t>и</w:t>
      </w:r>
      <w:r w:rsidR="000503E3">
        <w:t xml:space="preserve"> </w:t>
      </w:r>
      <w:r w:rsidRPr="000503E3">
        <w:t>ошибок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выданных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результате</w:t>
      </w:r>
      <w:r w:rsidR="000503E3">
        <w:t xml:space="preserve"> </w:t>
      </w:r>
      <w:r w:rsidRPr="000503E3">
        <w:t>предоставления</w:t>
      </w:r>
      <w:r w:rsidR="000503E3">
        <w:t xml:space="preserve"> </w:t>
      </w:r>
      <w:r w:rsidRPr="000503E3">
        <w:t>муниципальной</w:t>
      </w:r>
      <w:r w:rsidR="000503E3">
        <w:t xml:space="preserve"> </w:t>
      </w:r>
      <w:r w:rsidRPr="000503E3">
        <w:t>услуги</w:t>
      </w:r>
      <w:r w:rsidR="000503E3">
        <w:t xml:space="preserve"> </w:t>
      </w:r>
      <w:r w:rsidRPr="000503E3">
        <w:t>документах;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-</w:t>
      </w:r>
      <w:r w:rsidR="000503E3">
        <w:t xml:space="preserve"> </w:t>
      </w:r>
      <w:r w:rsidRPr="000503E3">
        <w:t>отказывает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удовлетворении</w:t>
      </w:r>
      <w:r w:rsidR="000503E3">
        <w:t xml:space="preserve"> </w:t>
      </w:r>
      <w:r w:rsidRPr="000503E3">
        <w:t>жалобы.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5.15.</w:t>
      </w:r>
      <w:r w:rsidR="000503E3">
        <w:t xml:space="preserve"> </w:t>
      </w:r>
      <w:r w:rsidRPr="000503E3">
        <w:t>Мотивированный</w:t>
      </w:r>
      <w:r w:rsidR="000503E3">
        <w:t xml:space="preserve"> </w:t>
      </w:r>
      <w:r w:rsidRPr="000503E3">
        <w:t>ответ</w:t>
      </w:r>
      <w:r w:rsidR="000503E3">
        <w:t xml:space="preserve"> </w:t>
      </w:r>
      <w:r w:rsidRPr="000503E3">
        <w:t>о</w:t>
      </w:r>
      <w:r w:rsidR="000503E3">
        <w:t xml:space="preserve"> </w:t>
      </w:r>
      <w:r w:rsidRPr="000503E3">
        <w:t>результатах</w:t>
      </w:r>
      <w:r w:rsidR="000503E3">
        <w:t xml:space="preserve"> </w:t>
      </w:r>
      <w:r w:rsidRPr="000503E3">
        <w:t>рассмотрения</w:t>
      </w:r>
      <w:r w:rsidR="000503E3">
        <w:t xml:space="preserve"> </w:t>
      </w:r>
      <w:r w:rsidRPr="000503E3">
        <w:t>жалобы</w:t>
      </w:r>
      <w:r w:rsidR="000503E3">
        <w:t xml:space="preserve"> </w:t>
      </w:r>
      <w:r w:rsidRPr="000503E3">
        <w:t>направляется</w:t>
      </w:r>
      <w:r w:rsidR="000503E3">
        <w:t xml:space="preserve"> </w:t>
      </w:r>
      <w:r w:rsidRPr="000503E3">
        <w:t>Заявителю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письменной</w:t>
      </w:r>
      <w:r w:rsidR="000503E3">
        <w:t xml:space="preserve"> </w:t>
      </w:r>
      <w:r w:rsidRPr="000503E3">
        <w:t>форме</w:t>
      </w:r>
      <w:r w:rsidR="000503E3">
        <w:t xml:space="preserve"> </w:t>
      </w:r>
      <w:r w:rsidRPr="000503E3">
        <w:t>не</w:t>
      </w:r>
      <w:r w:rsidR="000503E3">
        <w:t xml:space="preserve"> </w:t>
      </w:r>
      <w:r w:rsidRPr="000503E3">
        <w:t>позднее</w:t>
      </w:r>
      <w:r w:rsidR="000503E3">
        <w:t xml:space="preserve"> </w:t>
      </w:r>
      <w:r w:rsidRPr="000503E3">
        <w:t>дня,</w:t>
      </w:r>
      <w:r w:rsidR="000503E3">
        <w:t xml:space="preserve"> </w:t>
      </w:r>
      <w:r w:rsidRPr="000503E3">
        <w:t>следующего</w:t>
      </w:r>
      <w:r w:rsidR="000503E3">
        <w:t xml:space="preserve"> </w:t>
      </w:r>
      <w:r w:rsidRPr="000503E3">
        <w:t>за</w:t>
      </w:r>
      <w:r w:rsidR="000503E3">
        <w:t xml:space="preserve"> </w:t>
      </w:r>
      <w:r w:rsidRPr="000503E3">
        <w:t>днем</w:t>
      </w:r>
      <w:r w:rsidR="000503E3">
        <w:t xml:space="preserve"> </w:t>
      </w:r>
      <w:r w:rsidRPr="000503E3">
        <w:t>принятия</w:t>
      </w:r>
      <w:r w:rsidR="000503E3">
        <w:t xml:space="preserve"> </w:t>
      </w:r>
      <w:r w:rsidRPr="000503E3">
        <w:t>решения.</w:t>
      </w:r>
      <w:r w:rsidR="000503E3">
        <w:t xml:space="preserve"> </w:t>
      </w:r>
      <w:r w:rsidRPr="000503E3">
        <w:t>Направление</w:t>
      </w:r>
      <w:r w:rsidR="000503E3">
        <w:t xml:space="preserve"> </w:t>
      </w:r>
      <w:r w:rsidRPr="000503E3">
        <w:t>мотивированного</w:t>
      </w:r>
      <w:r w:rsidR="000503E3">
        <w:t xml:space="preserve"> </w:t>
      </w:r>
      <w:r w:rsidRPr="000503E3">
        <w:t>ответа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электронной</w:t>
      </w:r>
      <w:r w:rsidR="000503E3">
        <w:t xml:space="preserve"> </w:t>
      </w:r>
      <w:r w:rsidRPr="000503E3">
        <w:t>форме</w:t>
      </w:r>
      <w:r w:rsidR="000503E3">
        <w:t xml:space="preserve"> </w:t>
      </w:r>
      <w:r w:rsidRPr="000503E3">
        <w:t>осуществляется</w:t>
      </w:r>
      <w:r w:rsidR="000503E3">
        <w:t xml:space="preserve"> </w:t>
      </w:r>
      <w:r w:rsidRPr="000503E3">
        <w:t>по</w:t>
      </w:r>
      <w:r w:rsidR="000503E3">
        <w:t xml:space="preserve"> </w:t>
      </w:r>
      <w:r w:rsidRPr="000503E3">
        <w:t>желанию</w:t>
      </w:r>
      <w:r w:rsidR="000503E3">
        <w:t xml:space="preserve"> </w:t>
      </w:r>
      <w:r w:rsidRPr="000503E3">
        <w:t>Заявителя.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Ответ</w:t>
      </w:r>
      <w:r w:rsidR="000503E3">
        <w:t xml:space="preserve"> </w:t>
      </w:r>
      <w:r w:rsidRPr="000503E3">
        <w:t>на</w:t>
      </w:r>
      <w:r w:rsidR="000503E3">
        <w:t xml:space="preserve"> </w:t>
      </w:r>
      <w:r w:rsidRPr="000503E3">
        <w:t>жалобу,</w:t>
      </w:r>
      <w:r w:rsidR="000503E3">
        <w:t xml:space="preserve"> </w:t>
      </w:r>
      <w:r w:rsidRPr="000503E3">
        <w:t>поступившую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форме</w:t>
      </w:r>
      <w:r w:rsidR="000503E3">
        <w:t xml:space="preserve"> </w:t>
      </w:r>
      <w:r w:rsidRPr="000503E3">
        <w:t>электронного</w:t>
      </w:r>
      <w:r w:rsidR="000503E3">
        <w:t xml:space="preserve"> </w:t>
      </w:r>
      <w:r w:rsidRPr="000503E3">
        <w:t>документа,</w:t>
      </w:r>
      <w:r w:rsidR="000503E3">
        <w:t xml:space="preserve"> </w:t>
      </w:r>
      <w:r w:rsidRPr="000503E3">
        <w:t>направляется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форме</w:t>
      </w:r>
      <w:r w:rsidR="000503E3">
        <w:t xml:space="preserve"> </w:t>
      </w:r>
      <w:r w:rsidRPr="000503E3">
        <w:t>электронного</w:t>
      </w:r>
      <w:r w:rsidR="000503E3">
        <w:t xml:space="preserve"> </w:t>
      </w:r>
      <w:r w:rsidRPr="000503E3">
        <w:t>документа</w:t>
      </w:r>
      <w:r w:rsidR="000503E3">
        <w:t xml:space="preserve"> </w:t>
      </w:r>
      <w:r w:rsidRPr="000503E3">
        <w:t>по</w:t>
      </w:r>
      <w:r w:rsidR="000503E3">
        <w:t xml:space="preserve"> </w:t>
      </w:r>
      <w:r w:rsidRPr="000503E3">
        <w:t>адресу</w:t>
      </w:r>
      <w:r w:rsidR="000503E3">
        <w:t xml:space="preserve"> </w:t>
      </w:r>
      <w:r w:rsidRPr="000503E3">
        <w:t>электронной</w:t>
      </w:r>
      <w:r w:rsidR="000503E3">
        <w:t xml:space="preserve"> </w:t>
      </w:r>
      <w:r w:rsidRPr="000503E3">
        <w:t>почты,</w:t>
      </w:r>
      <w:r w:rsidR="000503E3">
        <w:t xml:space="preserve"> </w:t>
      </w:r>
      <w:r w:rsidRPr="000503E3">
        <w:t>указанной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жалобе,</w:t>
      </w:r>
      <w:r w:rsidR="000503E3">
        <w:t xml:space="preserve"> </w:t>
      </w:r>
      <w:r w:rsidRPr="000503E3">
        <w:t>или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письменной</w:t>
      </w:r>
      <w:r w:rsidR="000503E3">
        <w:t xml:space="preserve"> </w:t>
      </w:r>
      <w:r w:rsidRPr="000503E3">
        <w:t>форме</w:t>
      </w:r>
      <w:r w:rsidR="000503E3">
        <w:t xml:space="preserve"> </w:t>
      </w:r>
      <w:r w:rsidRPr="000503E3">
        <w:t>по</w:t>
      </w:r>
      <w:r w:rsidR="000503E3">
        <w:t xml:space="preserve"> </w:t>
      </w:r>
      <w:r w:rsidRPr="000503E3">
        <w:t>почтовому</w:t>
      </w:r>
      <w:r w:rsidR="000503E3">
        <w:t xml:space="preserve"> </w:t>
      </w:r>
      <w:r w:rsidRPr="000503E3">
        <w:t>адресу,</w:t>
      </w:r>
      <w:r w:rsidR="000503E3">
        <w:t xml:space="preserve"> </w:t>
      </w:r>
      <w:r w:rsidRPr="000503E3">
        <w:t>указанной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жалобе.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5.16.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случае</w:t>
      </w:r>
      <w:r w:rsidR="000503E3">
        <w:t xml:space="preserve"> </w:t>
      </w:r>
      <w:r w:rsidRPr="000503E3">
        <w:t>установления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ходе</w:t>
      </w:r>
      <w:r w:rsidR="000503E3">
        <w:t xml:space="preserve"> </w:t>
      </w:r>
      <w:r w:rsidRPr="000503E3">
        <w:t>или</w:t>
      </w:r>
      <w:r w:rsidR="000503E3">
        <w:t xml:space="preserve"> </w:t>
      </w:r>
      <w:r w:rsidRPr="000503E3">
        <w:t>по</w:t>
      </w:r>
      <w:r w:rsidR="000503E3">
        <w:t xml:space="preserve"> </w:t>
      </w:r>
      <w:r w:rsidRPr="000503E3">
        <w:t>результатам</w:t>
      </w:r>
      <w:r w:rsidR="000503E3">
        <w:t xml:space="preserve"> </w:t>
      </w:r>
      <w:r w:rsidRPr="000503E3">
        <w:t>рассмотрения</w:t>
      </w:r>
      <w:r w:rsidR="000503E3">
        <w:t xml:space="preserve"> </w:t>
      </w:r>
      <w:r w:rsidRPr="000503E3">
        <w:t>жалобы</w:t>
      </w:r>
      <w:r w:rsidR="000503E3">
        <w:t xml:space="preserve"> </w:t>
      </w:r>
      <w:r w:rsidRPr="000503E3">
        <w:t>признаков</w:t>
      </w:r>
      <w:r w:rsidR="000503E3">
        <w:t xml:space="preserve"> </w:t>
      </w:r>
      <w:r w:rsidRPr="000503E3">
        <w:t>административного</w:t>
      </w:r>
      <w:r w:rsidR="000503E3">
        <w:t xml:space="preserve"> </w:t>
      </w:r>
      <w:r w:rsidRPr="000503E3">
        <w:t>правонарушения</w:t>
      </w:r>
      <w:r w:rsidR="000503E3">
        <w:t xml:space="preserve"> </w:t>
      </w:r>
      <w:r w:rsidRPr="000503E3">
        <w:t>или</w:t>
      </w:r>
      <w:r w:rsidR="000503E3">
        <w:t xml:space="preserve"> </w:t>
      </w:r>
      <w:r w:rsidRPr="000503E3">
        <w:t>уголовно</w:t>
      </w:r>
      <w:r w:rsidR="000503E3">
        <w:t xml:space="preserve"> </w:t>
      </w:r>
      <w:r w:rsidRPr="000503E3">
        <w:t>наказуемого</w:t>
      </w:r>
      <w:r w:rsidR="000503E3">
        <w:t xml:space="preserve"> </w:t>
      </w:r>
      <w:r w:rsidRPr="000503E3">
        <w:t>деяния</w:t>
      </w:r>
      <w:r w:rsidR="000503E3">
        <w:t xml:space="preserve"> </w:t>
      </w:r>
      <w:r w:rsidRPr="000503E3">
        <w:t>информация</w:t>
      </w:r>
      <w:r w:rsidR="000503E3">
        <w:t xml:space="preserve"> </w:t>
      </w:r>
      <w:r w:rsidRPr="000503E3">
        <w:t>об</w:t>
      </w:r>
      <w:r w:rsidR="000503E3">
        <w:t xml:space="preserve"> </w:t>
      </w:r>
      <w:r w:rsidRPr="000503E3">
        <w:t>этом</w:t>
      </w:r>
      <w:r w:rsidR="000503E3">
        <w:t xml:space="preserve"> </w:t>
      </w:r>
      <w:r w:rsidRPr="000503E3">
        <w:t>направляется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органы</w:t>
      </w:r>
      <w:r w:rsidR="000503E3">
        <w:t xml:space="preserve"> </w:t>
      </w:r>
      <w:r w:rsidRPr="000503E3">
        <w:t>прокуратуры.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5.17.</w:t>
      </w:r>
      <w:r w:rsidR="000503E3">
        <w:t xml:space="preserve"> </w:t>
      </w:r>
      <w:r w:rsidRPr="000503E3">
        <w:t>Жалоба</w:t>
      </w:r>
      <w:r w:rsidR="000503E3">
        <w:t xml:space="preserve"> </w:t>
      </w:r>
      <w:r w:rsidRPr="000503E3">
        <w:t>считается</w:t>
      </w:r>
      <w:r w:rsidR="000503E3">
        <w:t xml:space="preserve"> </w:t>
      </w:r>
      <w:r w:rsidRPr="000503E3">
        <w:t>рассмотренной,</w:t>
      </w:r>
      <w:r w:rsidR="000503E3">
        <w:t xml:space="preserve"> </w:t>
      </w:r>
      <w:r w:rsidRPr="000503E3">
        <w:t>если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установленный</w:t>
      </w:r>
      <w:r w:rsidR="000503E3">
        <w:t xml:space="preserve"> </w:t>
      </w:r>
      <w:r w:rsidRPr="000503E3">
        <w:t>срок</w:t>
      </w:r>
      <w:r w:rsidR="000503E3">
        <w:t xml:space="preserve"> </w:t>
      </w:r>
      <w:r w:rsidRPr="000503E3">
        <w:t>дан</w:t>
      </w:r>
      <w:r w:rsidR="000503E3">
        <w:t xml:space="preserve"> </w:t>
      </w:r>
      <w:r w:rsidRPr="000503E3">
        <w:t>письменный</w:t>
      </w:r>
      <w:r w:rsidR="000503E3">
        <w:t xml:space="preserve"> </w:t>
      </w:r>
      <w:r w:rsidRPr="000503E3">
        <w:t>ответ</w:t>
      </w:r>
      <w:r w:rsidR="000503E3">
        <w:t xml:space="preserve"> </w:t>
      </w:r>
      <w:r w:rsidRPr="000503E3">
        <w:t>Заявителю</w:t>
      </w:r>
      <w:r w:rsidR="000503E3">
        <w:t xml:space="preserve"> </w:t>
      </w:r>
      <w:r w:rsidRPr="000503E3">
        <w:t>по</w:t>
      </w:r>
      <w:r w:rsidR="000503E3">
        <w:t xml:space="preserve"> </w:t>
      </w:r>
      <w:r w:rsidRPr="000503E3">
        <w:t>существу</w:t>
      </w:r>
      <w:r w:rsidR="000503E3">
        <w:t xml:space="preserve"> </w:t>
      </w:r>
      <w:r w:rsidRPr="000503E3">
        <w:t>поставленных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жалобе</w:t>
      </w:r>
      <w:r w:rsidR="000503E3">
        <w:t xml:space="preserve"> </w:t>
      </w:r>
      <w:r w:rsidRPr="000503E3">
        <w:t>вопросов.</w:t>
      </w:r>
    </w:p>
    <w:p w:rsidR="009D16D5" w:rsidRPr="000503E3" w:rsidRDefault="009D16D5" w:rsidP="000503E3">
      <w:pPr>
        <w:suppressAutoHyphens/>
        <w:ind w:firstLine="709"/>
        <w:jc w:val="both"/>
      </w:pPr>
      <w:r w:rsidRPr="000503E3">
        <w:t>5.18.</w:t>
      </w:r>
      <w:r w:rsidR="000503E3">
        <w:t xml:space="preserve"> </w:t>
      </w:r>
      <w:r w:rsidRPr="000503E3">
        <w:t>Если</w:t>
      </w:r>
      <w:r w:rsidR="000503E3">
        <w:t xml:space="preserve"> </w:t>
      </w:r>
      <w:r w:rsidRPr="000503E3">
        <w:t>Заявитель</w:t>
      </w:r>
      <w:r w:rsidR="000503E3">
        <w:t xml:space="preserve"> </w:t>
      </w:r>
      <w:r w:rsidRPr="000503E3">
        <w:t>не</w:t>
      </w:r>
      <w:r w:rsidR="000503E3">
        <w:t xml:space="preserve"> </w:t>
      </w:r>
      <w:r w:rsidRPr="000503E3">
        <w:t>удовлетворен</w:t>
      </w:r>
      <w:r w:rsidR="000503E3">
        <w:t xml:space="preserve"> </w:t>
      </w:r>
      <w:r w:rsidRPr="000503E3">
        <w:t>решением,</w:t>
      </w:r>
      <w:r w:rsidR="000503E3">
        <w:t xml:space="preserve"> </w:t>
      </w:r>
      <w:r w:rsidRPr="000503E3">
        <w:t>принятым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ходе</w:t>
      </w:r>
      <w:r w:rsidR="000503E3">
        <w:t xml:space="preserve"> </w:t>
      </w:r>
      <w:r w:rsidRPr="000503E3">
        <w:t>рассмотрения</w:t>
      </w:r>
      <w:r w:rsidR="000503E3">
        <w:t xml:space="preserve"> </w:t>
      </w:r>
      <w:r w:rsidRPr="000503E3">
        <w:t>обращения,</w:t>
      </w:r>
      <w:r w:rsidR="000503E3">
        <w:t xml:space="preserve"> </w:t>
      </w:r>
      <w:r w:rsidRPr="000503E3">
        <w:t>то</w:t>
      </w:r>
      <w:r w:rsidR="000503E3">
        <w:t xml:space="preserve"> </w:t>
      </w:r>
      <w:r w:rsidRPr="000503E3">
        <w:t>данные</w:t>
      </w:r>
      <w:r w:rsidR="000503E3">
        <w:t xml:space="preserve"> </w:t>
      </w:r>
      <w:r w:rsidRPr="000503E3">
        <w:t>решения</w:t>
      </w:r>
      <w:r w:rsidR="000503E3">
        <w:t xml:space="preserve"> </w:t>
      </w:r>
      <w:r w:rsidRPr="000503E3">
        <w:t>могут</w:t>
      </w:r>
      <w:r w:rsidR="000503E3">
        <w:t xml:space="preserve"> </w:t>
      </w:r>
      <w:r w:rsidRPr="000503E3">
        <w:t>быть</w:t>
      </w:r>
      <w:r w:rsidR="000503E3">
        <w:t xml:space="preserve"> </w:t>
      </w:r>
      <w:r w:rsidRPr="000503E3">
        <w:t>обжалованы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органах</w:t>
      </w:r>
      <w:r w:rsidR="000503E3">
        <w:t xml:space="preserve"> </w:t>
      </w:r>
      <w:r w:rsidRPr="000503E3">
        <w:t>прокуратуры</w:t>
      </w:r>
      <w:r w:rsidR="000503E3">
        <w:t xml:space="preserve"> </w:t>
      </w:r>
      <w:r w:rsidRPr="000503E3">
        <w:t>или</w:t>
      </w:r>
      <w:r w:rsidR="000503E3">
        <w:t xml:space="preserve"> </w:t>
      </w:r>
      <w:r w:rsidRPr="000503E3">
        <w:t>в</w:t>
      </w:r>
      <w:r w:rsidR="000503E3">
        <w:t xml:space="preserve"> </w:t>
      </w:r>
      <w:r w:rsidRPr="000503E3">
        <w:t>судебном</w:t>
      </w:r>
      <w:r w:rsidR="000503E3">
        <w:t xml:space="preserve"> </w:t>
      </w:r>
      <w:r w:rsidRPr="000503E3">
        <w:t>порядке.</w:t>
      </w:r>
    </w:p>
    <w:p w:rsidR="009D16D5" w:rsidRPr="00661D15" w:rsidRDefault="000503E3" w:rsidP="009D16D5">
      <w:pPr>
        <w:jc w:val="right"/>
      </w:pPr>
      <w:r>
        <w:br w:type="page"/>
      </w:r>
      <w:r w:rsidR="009D16D5" w:rsidRPr="00661D15">
        <w:lastRenderedPageBreak/>
        <w:t>Приложение</w:t>
      </w:r>
      <w:r w:rsidR="00E43D42">
        <w:t xml:space="preserve"> </w:t>
      </w:r>
      <w:r w:rsidR="009D16D5">
        <w:t>№</w:t>
      </w:r>
      <w:r w:rsidR="00E43D42">
        <w:t xml:space="preserve"> </w:t>
      </w:r>
      <w:r w:rsidR="009D16D5" w:rsidRPr="00661D15">
        <w:t>1</w:t>
      </w:r>
    </w:p>
    <w:p w:rsidR="009D16D5" w:rsidRPr="00661D15" w:rsidRDefault="009D16D5" w:rsidP="009D16D5">
      <w:pPr>
        <w:jc w:val="right"/>
      </w:pPr>
      <w:r w:rsidRPr="00661D15">
        <w:t>к</w:t>
      </w:r>
      <w:r w:rsidR="00E43D42">
        <w:t xml:space="preserve"> </w:t>
      </w:r>
      <w:r w:rsidRPr="00661D15">
        <w:t>Регламенту</w:t>
      </w:r>
    </w:p>
    <w:p w:rsidR="009D16D5" w:rsidRPr="00661D15" w:rsidRDefault="009D16D5" w:rsidP="009D16D5">
      <w:pPr>
        <w:jc w:val="right"/>
      </w:pPr>
    </w:p>
    <w:p w:rsidR="009D16D5" w:rsidRPr="00F3005A" w:rsidRDefault="009D16D5" w:rsidP="009D16D5">
      <w:pPr>
        <w:widowControl w:val="0"/>
        <w:ind w:left="3960" w:firstLine="10"/>
        <w:outlineLvl w:val="0"/>
      </w:pPr>
      <w:r w:rsidRPr="00F3005A">
        <w:t>Руководителю</w:t>
      </w:r>
      <w:r w:rsidR="00E43D42">
        <w:t xml:space="preserve"> </w:t>
      </w:r>
      <w:r>
        <w:t>Управления</w:t>
      </w:r>
      <w:r w:rsidR="00E43D42">
        <w:t xml:space="preserve"> </w:t>
      </w:r>
      <w:r w:rsidRPr="00F3005A">
        <w:t>образования</w:t>
      </w:r>
    </w:p>
    <w:p w:rsidR="009D16D5" w:rsidRPr="00F3005A" w:rsidRDefault="009D16D5" w:rsidP="009D16D5">
      <w:pPr>
        <w:widowControl w:val="0"/>
        <w:ind w:left="3960" w:firstLine="10"/>
        <w:outlineLvl w:val="0"/>
      </w:pPr>
      <w:r w:rsidRPr="00F3005A">
        <w:t>администрации</w:t>
      </w:r>
      <w:r w:rsidR="00E43D42">
        <w:t xml:space="preserve"> </w:t>
      </w:r>
      <w:r w:rsidRPr="00F3005A">
        <w:t>Кольского</w:t>
      </w:r>
      <w:r w:rsidR="00E43D42">
        <w:t xml:space="preserve"> </w:t>
      </w:r>
      <w:r w:rsidRPr="00F3005A">
        <w:t>района</w:t>
      </w:r>
    </w:p>
    <w:p w:rsidR="009D16D5" w:rsidRPr="00F3005A" w:rsidRDefault="009D16D5" w:rsidP="009D16D5">
      <w:pPr>
        <w:widowControl w:val="0"/>
        <w:ind w:left="3960" w:firstLine="10"/>
      </w:pPr>
      <w:r w:rsidRPr="00F3005A">
        <w:t>__________________________________________</w:t>
      </w:r>
    </w:p>
    <w:p w:rsidR="009D16D5" w:rsidRPr="00F3005A" w:rsidRDefault="009D16D5" w:rsidP="009D16D5">
      <w:pPr>
        <w:widowControl w:val="0"/>
        <w:ind w:left="3960"/>
        <w:jc w:val="center"/>
      </w:pPr>
      <w:r w:rsidRPr="00F3005A">
        <w:rPr>
          <w:sz w:val="20"/>
          <w:szCs w:val="20"/>
        </w:rPr>
        <w:t>(фамилия,</w:t>
      </w:r>
      <w:r w:rsidR="00E43D42">
        <w:rPr>
          <w:sz w:val="20"/>
          <w:szCs w:val="20"/>
        </w:rPr>
        <w:t xml:space="preserve"> </w:t>
      </w:r>
      <w:r w:rsidRPr="00F3005A">
        <w:rPr>
          <w:sz w:val="20"/>
          <w:szCs w:val="20"/>
        </w:rPr>
        <w:t>имя,</w:t>
      </w:r>
      <w:r w:rsidR="00E43D42">
        <w:rPr>
          <w:sz w:val="20"/>
          <w:szCs w:val="20"/>
        </w:rPr>
        <w:t xml:space="preserve"> </w:t>
      </w:r>
      <w:r w:rsidRPr="00F3005A">
        <w:rPr>
          <w:sz w:val="20"/>
          <w:szCs w:val="20"/>
        </w:rPr>
        <w:t>отчество</w:t>
      </w:r>
      <w:r w:rsidR="00E43D42">
        <w:rPr>
          <w:sz w:val="20"/>
          <w:szCs w:val="20"/>
        </w:rPr>
        <w:t xml:space="preserve"> </w:t>
      </w:r>
      <w:r w:rsidRPr="00F3005A">
        <w:rPr>
          <w:sz w:val="20"/>
          <w:szCs w:val="20"/>
        </w:rPr>
        <w:t>руководителя)</w:t>
      </w:r>
    </w:p>
    <w:p w:rsidR="009D16D5" w:rsidRPr="00F3005A" w:rsidRDefault="009D16D5" w:rsidP="009D16D5">
      <w:pPr>
        <w:widowControl w:val="0"/>
        <w:tabs>
          <w:tab w:val="left" w:leader="underscore" w:pos="8950"/>
        </w:tabs>
        <w:ind w:left="3960" w:firstLine="10"/>
      </w:pPr>
      <w:r w:rsidRPr="00F3005A">
        <w:t>от</w:t>
      </w:r>
      <w:r w:rsidR="00E43D42">
        <w:t xml:space="preserve"> </w:t>
      </w:r>
      <w:r w:rsidRPr="00F3005A">
        <w:t>_________________________________________,</w:t>
      </w:r>
    </w:p>
    <w:p w:rsidR="009D16D5" w:rsidRPr="00F3005A" w:rsidRDefault="009D16D5" w:rsidP="009D16D5">
      <w:pPr>
        <w:widowControl w:val="0"/>
        <w:ind w:left="3960" w:firstLine="10"/>
      </w:pPr>
      <w:proofErr w:type="gramStart"/>
      <w:r w:rsidRPr="00F3005A">
        <w:t>проживающего</w:t>
      </w:r>
      <w:proofErr w:type="gramEnd"/>
      <w:r w:rsidR="00E43D42">
        <w:t xml:space="preserve"> </w:t>
      </w:r>
      <w:r w:rsidRPr="00F3005A">
        <w:t>(ей)</w:t>
      </w:r>
      <w:r w:rsidR="00E43D42">
        <w:t xml:space="preserve"> </w:t>
      </w:r>
      <w:r w:rsidRPr="00F3005A">
        <w:t>по</w:t>
      </w:r>
      <w:r w:rsidR="00E43D42">
        <w:t xml:space="preserve"> </w:t>
      </w:r>
      <w:r w:rsidRPr="00F3005A">
        <w:t>адресу:</w:t>
      </w:r>
      <w:r w:rsidR="00E43D42">
        <w:t xml:space="preserve"> </w:t>
      </w:r>
      <w:r w:rsidRPr="00F3005A">
        <w:t>_________________</w:t>
      </w:r>
    </w:p>
    <w:p w:rsidR="009D16D5" w:rsidRPr="00F3005A" w:rsidRDefault="009D16D5" w:rsidP="009D16D5">
      <w:pPr>
        <w:widowControl w:val="0"/>
        <w:tabs>
          <w:tab w:val="left" w:leader="underscore" w:pos="7654"/>
        </w:tabs>
        <w:ind w:left="3960" w:firstLine="10"/>
      </w:pPr>
      <w:r w:rsidRPr="00F3005A">
        <w:t>_____________________________________________</w:t>
      </w:r>
    </w:p>
    <w:p w:rsidR="009D16D5" w:rsidRPr="00F3005A" w:rsidRDefault="009D16D5" w:rsidP="009D16D5">
      <w:pPr>
        <w:widowControl w:val="0"/>
        <w:tabs>
          <w:tab w:val="left" w:leader="underscore" w:pos="7654"/>
        </w:tabs>
        <w:ind w:left="3960" w:firstLine="10"/>
      </w:pPr>
      <w:r w:rsidRPr="00F3005A">
        <w:t>тел.__________________________________________</w:t>
      </w:r>
    </w:p>
    <w:p w:rsidR="009D16D5" w:rsidRPr="00F3005A" w:rsidRDefault="009D16D5" w:rsidP="009D16D5">
      <w:pPr>
        <w:widowControl w:val="0"/>
        <w:ind w:left="4962" w:firstLine="10"/>
      </w:pPr>
    </w:p>
    <w:p w:rsidR="009D16D5" w:rsidRPr="00F3005A" w:rsidRDefault="009D16D5" w:rsidP="009D16D5">
      <w:pPr>
        <w:widowControl w:val="0"/>
        <w:tabs>
          <w:tab w:val="left" w:pos="5103"/>
          <w:tab w:val="left" w:pos="7088"/>
        </w:tabs>
        <w:autoSpaceDE w:val="0"/>
        <w:autoSpaceDN w:val="0"/>
        <w:adjustRightInd w:val="0"/>
        <w:jc w:val="center"/>
      </w:pPr>
      <w:r w:rsidRPr="00F3005A">
        <w:rPr>
          <w:b/>
          <w:bCs/>
        </w:rPr>
        <w:t>Заявление</w:t>
      </w:r>
    </w:p>
    <w:p w:rsidR="009D16D5" w:rsidRPr="00F3005A" w:rsidRDefault="009D16D5" w:rsidP="009D16D5">
      <w:pPr>
        <w:widowControl w:val="0"/>
        <w:ind w:firstLine="709"/>
        <w:jc w:val="center"/>
        <w:rPr>
          <w:b/>
          <w:bCs/>
        </w:rPr>
      </w:pPr>
      <w:r w:rsidRPr="00F3005A">
        <w:rPr>
          <w:b/>
          <w:bCs/>
        </w:rPr>
        <w:t>о</w:t>
      </w:r>
      <w:r w:rsidR="00E43D42">
        <w:rPr>
          <w:b/>
          <w:bCs/>
        </w:rPr>
        <w:t xml:space="preserve"> </w:t>
      </w:r>
      <w:r w:rsidRPr="00F3005A">
        <w:rPr>
          <w:b/>
          <w:bCs/>
        </w:rPr>
        <w:t>предоставлении</w:t>
      </w:r>
      <w:r w:rsidR="00E43D42">
        <w:rPr>
          <w:b/>
          <w:bCs/>
        </w:rPr>
        <w:t xml:space="preserve"> </w:t>
      </w:r>
      <w:r w:rsidRPr="00F3005A">
        <w:rPr>
          <w:b/>
          <w:bCs/>
        </w:rPr>
        <w:t>информации</w:t>
      </w:r>
      <w:r w:rsidR="00E43D42">
        <w:rPr>
          <w:b/>
          <w:bCs/>
        </w:rPr>
        <w:t xml:space="preserve"> </w:t>
      </w:r>
      <w:r w:rsidRPr="00F3005A">
        <w:rPr>
          <w:b/>
          <w:bCs/>
        </w:rPr>
        <w:t>о</w:t>
      </w:r>
      <w:r w:rsidR="00E43D42">
        <w:rPr>
          <w:b/>
          <w:bCs/>
        </w:rPr>
        <w:t xml:space="preserve"> </w:t>
      </w:r>
      <w:r w:rsidRPr="00F3005A">
        <w:rPr>
          <w:b/>
          <w:bCs/>
        </w:rPr>
        <w:t>ходе</w:t>
      </w:r>
      <w:r w:rsidR="00E43D42">
        <w:rPr>
          <w:b/>
          <w:bCs/>
        </w:rPr>
        <w:t xml:space="preserve"> </w:t>
      </w:r>
      <w:r w:rsidRPr="00F3005A">
        <w:rPr>
          <w:b/>
          <w:bCs/>
        </w:rPr>
        <w:t>оказания</w:t>
      </w:r>
      <w:r w:rsidR="00E43D42">
        <w:rPr>
          <w:b/>
          <w:bCs/>
        </w:rPr>
        <w:t xml:space="preserve"> </w:t>
      </w:r>
      <w:r w:rsidRPr="00F3005A">
        <w:rPr>
          <w:b/>
          <w:bCs/>
        </w:rPr>
        <w:t>услуги</w:t>
      </w:r>
    </w:p>
    <w:p w:rsidR="009D16D5" w:rsidRDefault="009D16D5" w:rsidP="009D16D5">
      <w:pPr>
        <w:widowControl w:val="0"/>
        <w:ind w:firstLine="709"/>
        <w:jc w:val="center"/>
        <w:rPr>
          <w:b/>
          <w:bCs/>
        </w:rPr>
      </w:pPr>
      <w:r>
        <w:rPr>
          <w:b/>
          <w:bCs/>
        </w:rPr>
        <w:t>предоставление</w:t>
      </w:r>
      <w:r w:rsidR="00E43D42">
        <w:rPr>
          <w:b/>
          <w:bCs/>
        </w:rPr>
        <w:t xml:space="preserve"> </w:t>
      </w:r>
      <w:r>
        <w:rPr>
          <w:b/>
          <w:bCs/>
        </w:rPr>
        <w:t>информации</w:t>
      </w:r>
      <w:r w:rsidR="00E43D42">
        <w:rPr>
          <w:b/>
          <w:bCs/>
        </w:rPr>
        <w:t xml:space="preserve"> </w:t>
      </w:r>
      <w:r>
        <w:rPr>
          <w:b/>
          <w:bCs/>
        </w:rPr>
        <w:t>о</w:t>
      </w:r>
      <w:r w:rsidR="00E43D42">
        <w:rPr>
          <w:b/>
          <w:bCs/>
        </w:rPr>
        <w:t xml:space="preserve"> </w:t>
      </w:r>
      <w:r>
        <w:rPr>
          <w:b/>
          <w:bCs/>
        </w:rPr>
        <w:t>состоянии</w:t>
      </w:r>
      <w:r w:rsidR="00E43D42">
        <w:rPr>
          <w:b/>
          <w:bCs/>
        </w:rPr>
        <w:t xml:space="preserve"> </w:t>
      </w:r>
      <w:r>
        <w:rPr>
          <w:b/>
          <w:bCs/>
        </w:rPr>
        <w:t>очередности</w:t>
      </w:r>
      <w:r w:rsidR="00E43D42">
        <w:rPr>
          <w:b/>
          <w:bCs/>
        </w:rPr>
        <w:t xml:space="preserve"> </w:t>
      </w:r>
      <w:r>
        <w:rPr>
          <w:b/>
          <w:bCs/>
        </w:rPr>
        <w:t>на</w:t>
      </w:r>
      <w:r w:rsidR="00E43D42">
        <w:rPr>
          <w:b/>
          <w:bCs/>
        </w:rPr>
        <w:t xml:space="preserve"> </w:t>
      </w:r>
      <w:r>
        <w:rPr>
          <w:b/>
          <w:bCs/>
        </w:rPr>
        <w:t>предоставление</w:t>
      </w:r>
      <w:r w:rsidR="00E43D42">
        <w:rPr>
          <w:b/>
          <w:bCs/>
        </w:rPr>
        <w:t xml:space="preserve"> </w:t>
      </w:r>
      <w:r>
        <w:rPr>
          <w:b/>
          <w:bCs/>
        </w:rPr>
        <w:t>места</w:t>
      </w:r>
      <w:r w:rsidR="00E43D42">
        <w:rPr>
          <w:b/>
          <w:bCs/>
        </w:rPr>
        <w:t xml:space="preserve"> </w:t>
      </w:r>
      <w:r>
        <w:rPr>
          <w:b/>
          <w:bCs/>
        </w:rPr>
        <w:t>в</w:t>
      </w:r>
      <w:r w:rsidR="00E43D42">
        <w:rPr>
          <w:b/>
          <w:bCs/>
        </w:rPr>
        <w:t xml:space="preserve"> </w:t>
      </w:r>
      <w:r>
        <w:rPr>
          <w:b/>
          <w:bCs/>
        </w:rPr>
        <w:t>образовательном</w:t>
      </w:r>
      <w:r w:rsidR="00E43D42">
        <w:rPr>
          <w:b/>
          <w:bCs/>
        </w:rPr>
        <w:t xml:space="preserve"> </w:t>
      </w:r>
      <w:r>
        <w:rPr>
          <w:b/>
          <w:bCs/>
        </w:rPr>
        <w:t>учреждении</w:t>
      </w:r>
      <w:r w:rsidR="00E43D42">
        <w:rPr>
          <w:b/>
          <w:bCs/>
        </w:rPr>
        <w:t xml:space="preserve"> </w:t>
      </w:r>
      <w:r>
        <w:rPr>
          <w:b/>
          <w:bCs/>
        </w:rPr>
        <w:t>Кольского</w:t>
      </w:r>
      <w:r w:rsidR="00E43D42">
        <w:rPr>
          <w:b/>
          <w:bCs/>
        </w:rPr>
        <w:t xml:space="preserve"> </w:t>
      </w:r>
      <w:r>
        <w:rPr>
          <w:b/>
          <w:bCs/>
        </w:rPr>
        <w:t>района,</w:t>
      </w:r>
      <w:r w:rsidR="00E43D42">
        <w:rPr>
          <w:b/>
          <w:bCs/>
        </w:rPr>
        <w:t xml:space="preserve"> </w:t>
      </w:r>
      <w:r>
        <w:rPr>
          <w:b/>
          <w:bCs/>
        </w:rPr>
        <w:t>реализующем</w:t>
      </w:r>
      <w:r w:rsidR="00E43D42">
        <w:rPr>
          <w:b/>
          <w:bCs/>
        </w:rPr>
        <w:t xml:space="preserve"> </w:t>
      </w:r>
    </w:p>
    <w:p w:rsidR="009D16D5" w:rsidRDefault="009D16D5" w:rsidP="009D16D5">
      <w:pPr>
        <w:widowControl w:val="0"/>
        <w:ind w:firstLine="709"/>
        <w:jc w:val="center"/>
        <w:rPr>
          <w:b/>
          <w:bCs/>
        </w:rPr>
      </w:pPr>
      <w:r>
        <w:rPr>
          <w:b/>
          <w:bCs/>
        </w:rPr>
        <w:t>образовательную</w:t>
      </w:r>
      <w:r w:rsidR="00E43D42">
        <w:rPr>
          <w:b/>
          <w:bCs/>
        </w:rPr>
        <w:t xml:space="preserve"> </w:t>
      </w:r>
      <w:r>
        <w:rPr>
          <w:b/>
          <w:bCs/>
        </w:rPr>
        <w:t>программу</w:t>
      </w:r>
      <w:r w:rsidR="00E43D42">
        <w:rPr>
          <w:b/>
          <w:bCs/>
        </w:rPr>
        <w:t xml:space="preserve"> </w:t>
      </w:r>
      <w:r>
        <w:rPr>
          <w:b/>
          <w:bCs/>
        </w:rPr>
        <w:t>дошкольного</w:t>
      </w:r>
      <w:r w:rsidR="00E43D42">
        <w:rPr>
          <w:b/>
          <w:bCs/>
        </w:rPr>
        <w:t xml:space="preserve"> </w:t>
      </w:r>
      <w:r>
        <w:rPr>
          <w:b/>
          <w:bCs/>
        </w:rPr>
        <w:t>образования</w:t>
      </w:r>
      <w:r w:rsidR="00E43D42">
        <w:rPr>
          <w:b/>
          <w:bCs/>
        </w:rPr>
        <w:t xml:space="preserve"> </w:t>
      </w:r>
    </w:p>
    <w:p w:rsidR="009D16D5" w:rsidRPr="00F3005A" w:rsidRDefault="009D16D5" w:rsidP="009D16D5">
      <w:pPr>
        <w:widowControl w:val="0"/>
        <w:ind w:firstLine="709"/>
        <w:jc w:val="center"/>
        <w:outlineLvl w:val="0"/>
        <w:rPr>
          <w:b/>
        </w:rPr>
      </w:pPr>
    </w:p>
    <w:p w:rsidR="009D16D5" w:rsidRPr="00F3005A" w:rsidRDefault="009D16D5" w:rsidP="009D16D5">
      <w:pPr>
        <w:widowControl w:val="0"/>
        <w:ind w:firstLine="709"/>
        <w:jc w:val="center"/>
        <w:rPr>
          <w:b/>
        </w:rPr>
      </w:pPr>
    </w:p>
    <w:p w:rsidR="009D16D5" w:rsidRPr="00F3005A" w:rsidRDefault="009D16D5" w:rsidP="009D16D5">
      <w:pPr>
        <w:widowControl w:val="0"/>
        <w:tabs>
          <w:tab w:val="right" w:pos="3765"/>
          <w:tab w:val="right" w:pos="5037"/>
          <w:tab w:val="right" w:pos="7173"/>
          <w:tab w:val="right" w:pos="9467"/>
        </w:tabs>
        <w:ind w:firstLine="709"/>
      </w:pPr>
      <w:r w:rsidRPr="00F3005A">
        <w:t>Я</w:t>
      </w:r>
      <w:r w:rsidR="00E43D42">
        <w:t xml:space="preserve"> </w:t>
      </w:r>
      <w:r w:rsidRPr="00F3005A">
        <w:t>являюсь</w:t>
      </w:r>
      <w:r w:rsidR="00E43D42">
        <w:t xml:space="preserve"> </w:t>
      </w:r>
      <w:r w:rsidRPr="00F3005A">
        <w:t>(родителем</w:t>
      </w:r>
      <w:r w:rsidR="00E43D42">
        <w:t xml:space="preserve"> </w:t>
      </w:r>
      <w:r w:rsidRPr="00F3005A">
        <w:t>/</w:t>
      </w:r>
      <w:r w:rsidR="00E43D42">
        <w:t xml:space="preserve"> </w:t>
      </w:r>
      <w:r w:rsidRPr="00F3005A">
        <w:t>законным</w:t>
      </w:r>
      <w:r w:rsidR="00E43D42">
        <w:t xml:space="preserve"> </w:t>
      </w:r>
      <w:r w:rsidRPr="00F3005A">
        <w:t>представителем)</w:t>
      </w:r>
      <w:r w:rsidR="00E43D42">
        <w:t xml:space="preserve"> </w:t>
      </w:r>
      <w:r w:rsidRPr="00F3005A">
        <w:t>ребенка:</w:t>
      </w:r>
    </w:p>
    <w:p w:rsidR="009D16D5" w:rsidRPr="00F3005A" w:rsidRDefault="009D16D5" w:rsidP="009D16D5">
      <w:pPr>
        <w:widowControl w:val="0"/>
        <w:tabs>
          <w:tab w:val="right" w:pos="3765"/>
          <w:tab w:val="right" w:pos="5037"/>
          <w:tab w:val="right" w:pos="7173"/>
          <w:tab w:val="right" w:pos="9467"/>
        </w:tabs>
        <w:ind w:firstLine="709"/>
      </w:pPr>
      <w:r w:rsidRPr="00F3005A">
        <w:t>_____________________________________________________________________,</w:t>
      </w:r>
    </w:p>
    <w:p w:rsidR="009D16D5" w:rsidRPr="00F3005A" w:rsidRDefault="009D16D5" w:rsidP="009D16D5">
      <w:pPr>
        <w:widowControl w:val="0"/>
        <w:tabs>
          <w:tab w:val="right" w:pos="3765"/>
          <w:tab w:val="right" w:pos="5037"/>
          <w:tab w:val="right" w:pos="7173"/>
          <w:tab w:val="right" w:pos="9467"/>
        </w:tabs>
        <w:ind w:firstLine="709"/>
        <w:jc w:val="center"/>
        <w:rPr>
          <w:sz w:val="20"/>
          <w:szCs w:val="20"/>
        </w:rPr>
      </w:pPr>
      <w:r w:rsidRPr="00F3005A">
        <w:rPr>
          <w:sz w:val="20"/>
          <w:szCs w:val="20"/>
        </w:rPr>
        <w:t>(фамилия,</w:t>
      </w:r>
      <w:r w:rsidR="00E43D42">
        <w:rPr>
          <w:sz w:val="20"/>
          <w:szCs w:val="20"/>
        </w:rPr>
        <w:t xml:space="preserve"> </w:t>
      </w:r>
      <w:r w:rsidRPr="00F3005A">
        <w:rPr>
          <w:sz w:val="20"/>
          <w:szCs w:val="20"/>
        </w:rPr>
        <w:t>имя,</w:t>
      </w:r>
      <w:r w:rsidR="00E43D42">
        <w:rPr>
          <w:sz w:val="20"/>
          <w:szCs w:val="20"/>
        </w:rPr>
        <w:t xml:space="preserve"> </w:t>
      </w:r>
      <w:r w:rsidRPr="00F3005A">
        <w:rPr>
          <w:sz w:val="20"/>
          <w:szCs w:val="20"/>
        </w:rPr>
        <w:t>отчество,</w:t>
      </w:r>
      <w:r w:rsidR="00E43D42">
        <w:rPr>
          <w:sz w:val="20"/>
          <w:szCs w:val="20"/>
        </w:rPr>
        <w:t xml:space="preserve"> </w:t>
      </w:r>
      <w:r w:rsidRPr="00F3005A">
        <w:rPr>
          <w:sz w:val="20"/>
          <w:szCs w:val="20"/>
        </w:rPr>
        <w:t>дата</w:t>
      </w:r>
      <w:r w:rsidR="00E43D42">
        <w:rPr>
          <w:sz w:val="20"/>
          <w:szCs w:val="20"/>
        </w:rPr>
        <w:t xml:space="preserve"> </w:t>
      </w:r>
      <w:r w:rsidRPr="00F3005A">
        <w:rPr>
          <w:sz w:val="20"/>
          <w:szCs w:val="20"/>
        </w:rPr>
        <w:t>рождения</w:t>
      </w:r>
      <w:r w:rsidR="00E43D42">
        <w:rPr>
          <w:sz w:val="20"/>
          <w:szCs w:val="20"/>
        </w:rPr>
        <w:t xml:space="preserve"> </w:t>
      </w:r>
      <w:r w:rsidRPr="00F3005A">
        <w:rPr>
          <w:sz w:val="20"/>
          <w:szCs w:val="20"/>
        </w:rPr>
        <w:t>ребенка)</w:t>
      </w:r>
    </w:p>
    <w:p w:rsidR="009D16D5" w:rsidRPr="00F3005A" w:rsidRDefault="009D16D5" w:rsidP="009D16D5">
      <w:pPr>
        <w:widowControl w:val="0"/>
        <w:tabs>
          <w:tab w:val="right" w:pos="3765"/>
          <w:tab w:val="right" w:pos="5037"/>
          <w:tab w:val="right" w:pos="7173"/>
          <w:tab w:val="right" w:pos="9467"/>
        </w:tabs>
        <w:ind w:firstLine="709"/>
      </w:pPr>
      <w:r w:rsidRPr="00F3005A">
        <w:t>(свидетельство</w:t>
      </w:r>
      <w:r w:rsidR="00E43D42">
        <w:t xml:space="preserve"> </w:t>
      </w:r>
      <w:r w:rsidRPr="00F3005A">
        <w:t>о</w:t>
      </w:r>
      <w:r w:rsidR="00E43D42">
        <w:t xml:space="preserve"> </w:t>
      </w:r>
      <w:r w:rsidRPr="00F3005A">
        <w:t>рождении/</w:t>
      </w:r>
      <w:r w:rsidR="00E43D42">
        <w:t xml:space="preserve"> </w:t>
      </w:r>
      <w:r w:rsidRPr="00F3005A">
        <w:t>иной</w:t>
      </w:r>
      <w:r w:rsidR="00E43D42">
        <w:t xml:space="preserve"> </w:t>
      </w:r>
      <w:r w:rsidRPr="00F3005A">
        <w:t>документ)</w:t>
      </w:r>
      <w:r w:rsidR="00E43D42">
        <w:t xml:space="preserve"> </w:t>
      </w:r>
      <w:r w:rsidRPr="00F3005A">
        <w:t>ребенка:</w:t>
      </w:r>
      <w:r w:rsidR="00E43D42">
        <w:t xml:space="preserve"> </w:t>
      </w:r>
      <w:r w:rsidRPr="00F3005A">
        <w:t>_______________________,</w:t>
      </w:r>
    </w:p>
    <w:p w:rsidR="009D16D5" w:rsidRPr="00F3005A" w:rsidRDefault="00E43D42" w:rsidP="009D16D5">
      <w:pPr>
        <w:widowControl w:val="0"/>
        <w:tabs>
          <w:tab w:val="right" w:pos="6521"/>
          <w:tab w:val="right" w:pos="7173"/>
          <w:tab w:val="right" w:pos="9467"/>
        </w:tabs>
        <w:ind w:firstLine="709"/>
        <w:rPr>
          <w:sz w:val="20"/>
          <w:szCs w:val="20"/>
        </w:rPr>
      </w:pPr>
      <w:r>
        <w:tab/>
      </w:r>
      <w:r>
        <w:rPr>
          <w:sz w:val="20"/>
          <w:szCs w:val="20"/>
        </w:rPr>
        <w:tab/>
      </w:r>
      <w:r w:rsidR="009D16D5" w:rsidRPr="00F3005A">
        <w:rPr>
          <w:sz w:val="20"/>
          <w:szCs w:val="20"/>
        </w:rPr>
        <w:t>(серия,</w:t>
      </w:r>
      <w:r>
        <w:rPr>
          <w:sz w:val="20"/>
          <w:szCs w:val="20"/>
        </w:rPr>
        <w:t xml:space="preserve"> </w:t>
      </w:r>
      <w:r w:rsidR="009D16D5" w:rsidRPr="00F3005A">
        <w:rPr>
          <w:sz w:val="20"/>
          <w:szCs w:val="20"/>
        </w:rPr>
        <w:t>номер,</w:t>
      </w:r>
      <w:r>
        <w:rPr>
          <w:sz w:val="20"/>
          <w:szCs w:val="20"/>
        </w:rPr>
        <w:t xml:space="preserve"> </w:t>
      </w:r>
      <w:r w:rsidR="009D16D5" w:rsidRPr="00F3005A">
        <w:rPr>
          <w:sz w:val="20"/>
          <w:szCs w:val="20"/>
        </w:rPr>
        <w:t>даты</w:t>
      </w:r>
      <w:r>
        <w:rPr>
          <w:sz w:val="20"/>
          <w:szCs w:val="20"/>
        </w:rPr>
        <w:t xml:space="preserve"> </w:t>
      </w:r>
      <w:r w:rsidR="009D16D5" w:rsidRPr="00F3005A">
        <w:rPr>
          <w:sz w:val="20"/>
          <w:szCs w:val="20"/>
        </w:rPr>
        <w:t>выдачи)</w:t>
      </w:r>
    </w:p>
    <w:p w:rsidR="009D16D5" w:rsidRPr="00F3005A" w:rsidRDefault="009D16D5" w:rsidP="009D16D5">
      <w:pPr>
        <w:widowControl w:val="0"/>
        <w:tabs>
          <w:tab w:val="right" w:pos="3765"/>
          <w:tab w:val="right" w:pos="5037"/>
          <w:tab w:val="right" w:pos="7173"/>
          <w:tab w:val="right" w:pos="9467"/>
        </w:tabs>
        <w:ind w:firstLine="709"/>
      </w:pPr>
      <w:r w:rsidRPr="00F3005A">
        <w:t>на</w:t>
      </w:r>
      <w:r w:rsidR="00E43D42">
        <w:t xml:space="preserve"> </w:t>
      </w:r>
      <w:r w:rsidRPr="00F3005A">
        <w:t>основании</w:t>
      </w:r>
      <w:r w:rsidR="00E43D42">
        <w:t xml:space="preserve"> </w:t>
      </w:r>
      <w:r w:rsidRPr="00F3005A">
        <w:t>документа</w:t>
      </w:r>
      <w:r w:rsidR="00E43D42">
        <w:t xml:space="preserve"> </w:t>
      </w:r>
      <w:r w:rsidRPr="00F3005A">
        <w:t>(заполняется</w:t>
      </w:r>
      <w:r w:rsidR="00E43D42">
        <w:t xml:space="preserve"> </w:t>
      </w:r>
      <w:r w:rsidRPr="00F3005A">
        <w:t>законным</w:t>
      </w:r>
      <w:r w:rsidR="00E43D42">
        <w:t xml:space="preserve"> </w:t>
      </w:r>
      <w:r w:rsidRPr="00F3005A">
        <w:t>представителем):</w:t>
      </w:r>
    </w:p>
    <w:p w:rsidR="009D16D5" w:rsidRPr="00F3005A" w:rsidRDefault="009D16D5" w:rsidP="009D16D5">
      <w:pPr>
        <w:widowControl w:val="0"/>
        <w:tabs>
          <w:tab w:val="right" w:pos="3765"/>
          <w:tab w:val="right" w:pos="5037"/>
          <w:tab w:val="right" w:pos="7173"/>
          <w:tab w:val="right" w:pos="9467"/>
        </w:tabs>
        <w:ind w:firstLine="709"/>
      </w:pPr>
      <w:r w:rsidRPr="00F3005A">
        <w:t>_____________________________________________________________________</w:t>
      </w:r>
    </w:p>
    <w:p w:rsidR="009D16D5" w:rsidRPr="00F3005A" w:rsidRDefault="00E43D42" w:rsidP="009D16D5">
      <w:pPr>
        <w:widowControl w:val="0"/>
        <w:tabs>
          <w:tab w:val="left" w:pos="3402"/>
        </w:tabs>
        <w:ind w:firstLine="709"/>
        <w:rPr>
          <w:sz w:val="20"/>
          <w:szCs w:val="20"/>
        </w:rPr>
      </w:pPr>
      <w:r>
        <w:tab/>
      </w:r>
      <w:r>
        <w:rPr>
          <w:sz w:val="20"/>
          <w:szCs w:val="20"/>
        </w:rPr>
        <w:tab/>
      </w:r>
      <w:r w:rsidR="009D16D5" w:rsidRPr="00F3005A">
        <w:rPr>
          <w:sz w:val="20"/>
          <w:szCs w:val="20"/>
        </w:rPr>
        <w:t>(название,</w:t>
      </w:r>
      <w:r>
        <w:rPr>
          <w:sz w:val="20"/>
          <w:szCs w:val="20"/>
        </w:rPr>
        <w:t xml:space="preserve"> </w:t>
      </w:r>
      <w:r w:rsidR="009D16D5" w:rsidRPr="00F3005A">
        <w:rPr>
          <w:sz w:val="20"/>
          <w:szCs w:val="20"/>
        </w:rPr>
        <w:t>серия,</w:t>
      </w:r>
      <w:r>
        <w:rPr>
          <w:sz w:val="20"/>
          <w:szCs w:val="20"/>
        </w:rPr>
        <w:t xml:space="preserve"> </w:t>
      </w:r>
      <w:r w:rsidR="009D16D5" w:rsidRPr="00F3005A">
        <w:rPr>
          <w:sz w:val="20"/>
          <w:szCs w:val="20"/>
        </w:rPr>
        <w:t>номер,</w:t>
      </w:r>
      <w:r>
        <w:rPr>
          <w:sz w:val="20"/>
          <w:szCs w:val="20"/>
        </w:rPr>
        <w:t xml:space="preserve"> </w:t>
      </w:r>
      <w:r w:rsidR="009D16D5" w:rsidRPr="00F3005A">
        <w:rPr>
          <w:sz w:val="20"/>
          <w:szCs w:val="20"/>
        </w:rPr>
        <w:t>даты</w:t>
      </w:r>
      <w:r>
        <w:rPr>
          <w:sz w:val="20"/>
          <w:szCs w:val="20"/>
        </w:rPr>
        <w:t xml:space="preserve"> </w:t>
      </w:r>
      <w:r w:rsidR="009D16D5" w:rsidRPr="00F3005A">
        <w:rPr>
          <w:sz w:val="20"/>
          <w:szCs w:val="20"/>
        </w:rPr>
        <w:t>выдачи)</w:t>
      </w:r>
    </w:p>
    <w:p w:rsidR="009D16D5" w:rsidRPr="0062352E" w:rsidRDefault="009D16D5" w:rsidP="009D16D5">
      <w:pPr>
        <w:widowControl w:val="0"/>
        <w:ind w:firstLine="709"/>
        <w:jc w:val="both"/>
      </w:pPr>
      <w:r w:rsidRPr="00F3005A">
        <w:t>Прошу</w:t>
      </w:r>
      <w:r w:rsidR="00E43D42">
        <w:t xml:space="preserve"> </w:t>
      </w:r>
      <w:r w:rsidRPr="00F3005A">
        <w:t>предоставить</w:t>
      </w:r>
      <w:r w:rsidR="00E43D42">
        <w:t xml:space="preserve"> </w:t>
      </w:r>
      <w:r w:rsidRPr="00F3005A">
        <w:t>мне</w:t>
      </w:r>
      <w:r w:rsidR="00E43D42">
        <w:t xml:space="preserve"> </w:t>
      </w:r>
      <w:r w:rsidRPr="00F3005A">
        <w:t>информацию</w:t>
      </w:r>
      <w:r w:rsidR="00E43D42">
        <w:t xml:space="preserve"> </w:t>
      </w:r>
      <w:r w:rsidRPr="00F3005A">
        <w:t>о</w:t>
      </w:r>
      <w:r w:rsidR="00E43D42">
        <w:t xml:space="preserve"> </w:t>
      </w:r>
      <w:r w:rsidRPr="00F3005A">
        <w:t>ранее</w:t>
      </w:r>
      <w:r w:rsidR="00E43D42">
        <w:t xml:space="preserve"> </w:t>
      </w:r>
      <w:r w:rsidRPr="00F3005A">
        <w:t>затребованной</w:t>
      </w:r>
      <w:r w:rsidR="00E43D42">
        <w:t xml:space="preserve"> </w:t>
      </w:r>
      <w:r w:rsidRPr="00F3005A">
        <w:t>мною</w:t>
      </w:r>
      <w:r w:rsidR="00E43D42">
        <w:t xml:space="preserve"> </w:t>
      </w:r>
      <w:r w:rsidRPr="00F3005A">
        <w:t>услуге</w:t>
      </w:r>
      <w:r w:rsidR="00E43D42">
        <w:t xml:space="preserve"> </w:t>
      </w:r>
      <w:r w:rsidRPr="0062352E">
        <w:rPr>
          <w:bCs/>
        </w:rPr>
        <w:t>о</w:t>
      </w:r>
      <w:r w:rsidR="00E43D42">
        <w:rPr>
          <w:bCs/>
        </w:rPr>
        <w:t xml:space="preserve"> </w:t>
      </w:r>
      <w:r w:rsidRPr="0062352E">
        <w:rPr>
          <w:bCs/>
        </w:rPr>
        <w:t>состоянии</w:t>
      </w:r>
      <w:r w:rsidR="00E43D42">
        <w:rPr>
          <w:bCs/>
        </w:rPr>
        <w:t xml:space="preserve"> </w:t>
      </w:r>
      <w:r w:rsidRPr="0062352E">
        <w:rPr>
          <w:bCs/>
        </w:rPr>
        <w:t>очередности</w:t>
      </w:r>
      <w:r w:rsidR="00E43D42">
        <w:rPr>
          <w:bCs/>
        </w:rPr>
        <w:t xml:space="preserve"> </w:t>
      </w:r>
      <w:r w:rsidRPr="0062352E">
        <w:rPr>
          <w:bCs/>
        </w:rPr>
        <w:t>на</w:t>
      </w:r>
      <w:r w:rsidR="00E43D42">
        <w:rPr>
          <w:bCs/>
        </w:rPr>
        <w:t xml:space="preserve"> </w:t>
      </w:r>
      <w:r w:rsidRPr="0062352E">
        <w:rPr>
          <w:bCs/>
        </w:rPr>
        <w:t>предоставление</w:t>
      </w:r>
      <w:r w:rsidR="00E43D42">
        <w:rPr>
          <w:bCs/>
        </w:rPr>
        <w:t xml:space="preserve"> </w:t>
      </w:r>
      <w:r w:rsidRPr="0062352E">
        <w:rPr>
          <w:bCs/>
        </w:rPr>
        <w:t>места</w:t>
      </w:r>
      <w:r w:rsidR="00E43D42">
        <w:rPr>
          <w:bCs/>
        </w:rPr>
        <w:t xml:space="preserve"> </w:t>
      </w:r>
      <w:r w:rsidRPr="0062352E">
        <w:rPr>
          <w:bCs/>
        </w:rPr>
        <w:t>в</w:t>
      </w:r>
      <w:r w:rsidR="00E43D42">
        <w:rPr>
          <w:bCs/>
        </w:rPr>
        <w:t xml:space="preserve"> </w:t>
      </w:r>
      <w:r w:rsidRPr="0062352E">
        <w:rPr>
          <w:bCs/>
        </w:rPr>
        <w:t>образовательном</w:t>
      </w:r>
      <w:r w:rsidR="00E43D42">
        <w:rPr>
          <w:bCs/>
        </w:rPr>
        <w:t xml:space="preserve"> </w:t>
      </w:r>
      <w:r w:rsidRPr="0062352E">
        <w:rPr>
          <w:bCs/>
        </w:rPr>
        <w:t>учреждении</w:t>
      </w:r>
      <w:r w:rsidR="00E43D42">
        <w:rPr>
          <w:bCs/>
        </w:rPr>
        <w:t xml:space="preserve"> </w:t>
      </w:r>
      <w:r w:rsidRPr="0062352E">
        <w:rPr>
          <w:bCs/>
        </w:rPr>
        <w:t>Кольского</w:t>
      </w:r>
      <w:r w:rsidR="00E43D42">
        <w:rPr>
          <w:bCs/>
        </w:rPr>
        <w:t xml:space="preserve"> </w:t>
      </w:r>
      <w:r w:rsidRPr="0062352E">
        <w:rPr>
          <w:bCs/>
        </w:rPr>
        <w:t>района,</w:t>
      </w:r>
      <w:r w:rsidR="00E43D42">
        <w:rPr>
          <w:bCs/>
        </w:rPr>
        <w:t xml:space="preserve"> </w:t>
      </w:r>
      <w:r w:rsidRPr="0062352E">
        <w:rPr>
          <w:bCs/>
        </w:rPr>
        <w:t>реализующем</w:t>
      </w:r>
      <w:r w:rsidR="00E43D42">
        <w:rPr>
          <w:bCs/>
        </w:rPr>
        <w:t xml:space="preserve"> </w:t>
      </w:r>
      <w:r w:rsidRPr="0062352E">
        <w:rPr>
          <w:bCs/>
        </w:rPr>
        <w:t>образовательную</w:t>
      </w:r>
      <w:r w:rsidR="00E43D42">
        <w:rPr>
          <w:bCs/>
        </w:rPr>
        <w:t xml:space="preserve"> </w:t>
      </w:r>
      <w:r w:rsidRPr="0062352E">
        <w:rPr>
          <w:bCs/>
        </w:rPr>
        <w:t>программу</w:t>
      </w:r>
      <w:r w:rsidR="00E43D42">
        <w:rPr>
          <w:bCs/>
        </w:rPr>
        <w:t xml:space="preserve"> </w:t>
      </w:r>
      <w:r w:rsidRPr="0062352E">
        <w:rPr>
          <w:bCs/>
        </w:rPr>
        <w:t>дошкольного</w:t>
      </w:r>
      <w:r w:rsidR="00E43D42">
        <w:rPr>
          <w:bCs/>
        </w:rPr>
        <w:t xml:space="preserve"> </w:t>
      </w:r>
      <w:r w:rsidRPr="0062352E">
        <w:rPr>
          <w:bCs/>
        </w:rPr>
        <w:t>образования</w:t>
      </w:r>
      <w:r>
        <w:rPr>
          <w:bCs/>
        </w:rPr>
        <w:t>.</w:t>
      </w:r>
    </w:p>
    <w:p w:rsidR="009D16D5" w:rsidRDefault="009D16D5" w:rsidP="009D16D5">
      <w:pPr>
        <w:widowControl w:val="0"/>
        <w:tabs>
          <w:tab w:val="right" w:pos="3765"/>
          <w:tab w:val="right" w:pos="5037"/>
          <w:tab w:val="right" w:pos="7173"/>
          <w:tab w:val="right" w:pos="9467"/>
        </w:tabs>
        <w:ind w:firstLine="709"/>
      </w:pPr>
    </w:p>
    <w:p w:rsidR="009D16D5" w:rsidRPr="00F3005A" w:rsidRDefault="009D16D5" w:rsidP="009D16D5">
      <w:pPr>
        <w:widowControl w:val="0"/>
        <w:tabs>
          <w:tab w:val="right" w:pos="3765"/>
          <w:tab w:val="right" w:pos="5037"/>
          <w:tab w:val="right" w:pos="7173"/>
          <w:tab w:val="right" w:pos="9467"/>
        </w:tabs>
        <w:ind w:firstLine="709"/>
      </w:pPr>
    </w:p>
    <w:p w:rsidR="009D16D5" w:rsidRPr="00F3005A" w:rsidRDefault="009D16D5" w:rsidP="009D16D5">
      <w:pPr>
        <w:widowControl w:val="0"/>
        <w:ind w:firstLine="709"/>
      </w:pPr>
      <w:r w:rsidRPr="00F3005A">
        <w:t>Информацию</w:t>
      </w:r>
      <w:r w:rsidR="00E43D42">
        <w:t xml:space="preserve"> </w:t>
      </w:r>
      <w:r w:rsidRPr="00F3005A">
        <w:t>прошу</w:t>
      </w:r>
      <w:r w:rsidR="00E43D42">
        <w:t xml:space="preserve"> </w:t>
      </w:r>
      <w:r w:rsidRPr="00F3005A">
        <w:t>предоставить</w:t>
      </w:r>
      <w:r w:rsidR="00E43D42">
        <w:t xml:space="preserve"> </w:t>
      </w:r>
      <w:r w:rsidRPr="00F3005A">
        <w:t>(письменно</w:t>
      </w:r>
      <w:r w:rsidR="00E43D42">
        <w:t xml:space="preserve"> </w:t>
      </w:r>
      <w:r w:rsidRPr="00F3005A">
        <w:t>/</w:t>
      </w:r>
      <w:r w:rsidR="00E43D42">
        <w:t xml:space="preserve"> </w:t>
      </w:r>
      <w:r w:rsidRPr="00F3005A">
        <w:t>по</w:t>
      </w:r>
      <w:r w:rsidR="00E43D42">
        <w:t xml:space="preserve"> </w:t>
      </w:r>
      <w:r w:rsidRPr="00F3005A">
        <w:t>электронной</w:t>
      </w:r>
      <w:r w:rsidR="00E43D42">
        <w:t xml:space="preserve"> </w:t>
      </w:r>
      <w:r w:rsidRPr="00F3005A">
        <w:t>почте).</w:t>
      </w:r>
    </w:p>
    <w:p w:rsidR="009D16D5" w:rsidRPr="00F3005A" w:rsidRDefault="009D16D5" w:rsidP="009D16D5">
      <w:pPr>
        <w:widowControl w:val="0"/>
        <w:tabs>
          <w:tab w:val="left" w:leader="underscore" w:pos="5640"/>
        </w:tabs>
      </w:pPr>
      <w:r w:rsidRPr="00F3005A">
        <w:t>Адрес</w:t>
      </w:r>
      <w:r w:rsidR="00E43D42">
        <w:t xml:space="preserve"> </w:t>
      </w:r>
      <w:r w:rsidRPr="00F3005A">
        <w:t>электронной</w:t>
      </w:r>
      <w:r w:rsidR="00E43D42">
        <w:t xml:space="preserve"> </w:t>
      </w:r>
      <w:r w:rsidRPr="00F3005A">
        <w:t>почты:</w:t>
      </w:r>
      <w:r w:rsidR="00E43D42">
        <w:tab/>
      </w:r>
      <w:r w:rsidRPr="00F3005A">
        <w:t>.</w:t>
      </w:r>
    </w:p>
    <w:p w:rsidR="009D16D5" w:rsidRPr="00F3005A" w:rsidRDefault="009D16D5" w:rsidP="009D16D5">
      <w:pPr>
        <w:widowControl w:val="0"/>
        <w:tabs>
          <w:tab w:val="left" w:leader="underscore" w:pos="5640"/>
        </w:tabs>
      </w:pPr>
    </w:p>
    <w:p w:rsidR="009D16D5" w:rsidRPr="00F3005A" w:rsidRDefault="009D16D5" w:rsidP="009D16D5">
      <w:pPr>
        <w:widowControl w:val="0"/>
        <w:tabs>
          <w:tab w:val="left" w:leader="underscore" w:pos="5640"/>
        </w:tabs>
      </w:pPr>
      <w:r w:rsidRPr="00F3005A">
        <w:t>_________________________</w:t>
      </w:r>
      <w:r w:rsidR="00E43D42">
        <w:t xml:space="preserve"> </w:t>
      </w:r>
      <w:r w:rsidRPr="00F3005A">
        <w:t>«_____»</w:t>
      </w:r>
      <w:r w:rsidR="00E43D42">
        <w:t xml:space="preserve"> </w:t>
      </w:r>
      <w:r w:rsidRPr="00F3005A">
        <w:t>________________20___</w:t>
      </w:r>
    </w:p>
    <w:p w:rsidR="009D16D5" w:rsidRPr="00F3005A" w:rsidRDefault="009D16D5" w:rsidP="009D16D5">
      <w:pPr>
        <w:widowControl w:val="0"/>
        <w:ind w:firstLine="709"/>
        <w:rPr>
          <w:sz w:val="20"/>
          <w:szCs w:val="20"/>
        </w:rPr>
      </w:pPr>
      <w:r w:rsidRPr="00F3005A">
        <w:rPr>
          <w:sz w:val="20"/>
          <w:szCs w:val="20"/>
        </w:rPr>
        <w:t>(подпись)</w:t>
      </w:r>
    </w:p>
    <w:p w:rsidR="009D16D5" w:rsidRPr="00F3005A" w:rsidRDefault="009D16D5" w:rsidP="009D16D5">
      <w:pPr>
        <w:ind w:firstLine="720"/>
        <w:jc w:val="both"/>
      </w:pPr>
    </w:p>
    <w:p w:rsidR="009D16D5" w:rsidRPr="00F3005A" w:rsidRDefault="009D16D5" w:rsidP="009D16D5">
      <w:pPr>
        <w:ind w:firstLine="720"/>
        <w:jc w:val="both"/>
      </w:pPr>
      <w:r w:rsidRPr="00F3005A">
        <w:t>Я,</w:t>
      </w:r>
      <w:r w:rsidR="00E43D42">
        <w:t xml:space="preserve"> </w:t>
      </w:r>
      <w:r w:rsidRPr="00F3005A">
        <w:t>_____________________________________________</w:t>
      </w:r>
      <w:r w:rsidR="00E43D42">
        <w:t xml:space="preserve"> </w:t>
      </w:r>
      <w:r w:rsidRPr="00F3005A">
        <w:t>согласен</w:t>
      </w:r>
      <w:r w:rsidR="00E43D42">
        <w:t xml:space="preserve"> </w:t>
      </w:r>
      <w:r w:rsidRPr="00F3005A">
        <w:t>на</w:t>
      </w:r>
      <w:r w:rsidR="00E43D42">
        <w:t xml:space="preserve"> </w:t>
      </w:r>
      <w:r w:rsidRPr="00F3005A">
        <w:t>обработку</w:t>
      </w:r>
      <w:r w:rsidR="00E43D42">
        <w:t xml:space="preserve"> </w:t>
      </w:r>
      <w:proofErr w:type="gramStart"/>
      <w:r w:rsidRPr="00F3005A">
        <w:t>своих</w:t>
      </w:r>
      <w:proofErr w:type="gramEnd"/>
      <w:r w:rsidR="00E43D42">
        <w:t xml:space="preserve"> </w:t>
      </w:r>
    </w:p>
    <w:p w:rsidR="009D16D5" w:rsidRPr="00F3005A" w:rsidRDefault="009D16D5" w:rsidP="00E43D42">
      <w:pPr>
        <w:ind w:left="1407" w:firstLine="720"/>
        <w:jc w:val="both"/>
        <w:rPr>
          <w:sz w:val="20"/>
          <w:szCs w:val="20"/>
        </w:rPr>
      </w:pPr>
      <w:r w:rsidRPr="00F3005A">
        <w:rPr>
          <w:sz w:val="20"/>
          <w:szCs w:val="20"/>
        </w:rPr>
        <w:t>Ф.И.О.</w:t>
      </w:r>
      <w:r w:rsidR="00E43D42">
        <w:rPr>
          <w:sz w:val="20"/>
          <w:szCs w:val="20"/>
        </w:rPr>
        <w:t xml:space="preserve"> </w:t>
      </w:r>
      <w:r w:rsidRPr="00F3005A">
        <w:rPr>
          <w:sz w:val="20"/>
          <w:szCs w:val="20"/>
        </w:rPr>
        <w:t>родителя</w:t>
      </w:r>
      <w:r w:rsidR="00E43D42">
        <w:rPr>
          <w:sz w:val="20"/>
          <w:szCs w:val="20"/>
        </w:rPr>
        <w:t xml:space="preserve"> </w:t>
      </w:r>
    </w:p>
    <w:p w:rsidR="009D16D5" w:rsidRPr="00F3005A" w:rsidRDefault="009D16D5" w:rsidP="009D16D5">
      <w:r w:rsidRPr="00F3005A">
        <w:t>персональных</w:t>
      </w:r>
      <w:r w:rsidR="00E43D42">
        <w:t xml:space="preserve"> </w:t>
      </w:r>
      <w:r w:rsidRPr="00F3005A">
        <w:t>данных</w:t>
      </w:r>
      <w:r w:rsidR="00E43D42">
        <w:t xml:space="preserve"> </w:t>
      </w:r>
      <w:r w:rsidRPr="00F3005A">
        <w:t>и</w:t>
      </w:r>
      <w:r w:rsidR="00E43D42">
        <w:t xml:space="preserve"> </w:t>
      </w:r>
      <w:r w:rsidRPr="00F3005A">
        <w:t>данных</w:t>
      </w:r>
      <w:r w:rsidR="00E43D42">
        <w:t xml:space="preserve"> </w:t>
      </w:r>
      <w:r w:rsidRPr="00F3005A">
        <w:t>ребёнка.</w:t>
      </w:r>
    </w:p>
    <w:p w:rsidR="009D16D5" w:rsidRPr="00F3005A" w:rsidRDefault="009D16D5" w:rsidP="009D16D5">
      <w:pPr>
        <w:widowControl w:val="0"/>
        <w:tabs>
          <w:tab w:val="left" w:leader="underscore" w:pos="5640"/>
        </w:tabs>
      </w:pPr>
    </w:p>
    <w:p w:rsidR="009D16D5" w:rsidRPr="00F3005A" w:rsidRDefault="009D16D5" w:rsidP="00E43D42">
      <w:pPr>
        <w:widowControl w:val="0"/>
        <w:tabs>
          <w:tab w:val="left" w:pos="5670"/>
        </w:tabs>
      </w:pPr>
      <w:r w:rsidRPr="00F3005A">
        <w:t>_________________________</w:t>
      </w:r>
      <w:r w:rsidR="00E43D42">
        <w:t xml:space="preserve"> </w:t>
      </w:r>
      <w:r w:rsidR="00E43D42">
        <w:tab/>
      </w:r>
      <w:r w:rsidRPr="00F3005A">
        <w:t>«_____»</w:t>
      </w:r>
      <w:r w:rsidR="00E43D42">
        <w:t xml:space="preserve"> </w:t>
      </w:r>
      <w:r w:rsidRPr="00F3005A">
        <w:t>________________20___</w:t>
      </w:r>
    </w:p>
    <w:p w:rsidR="009D16D5" w:rsidRPr="00F3005A" w:rsidRDefault="009D16D5" w:rsidP="009D16D5">
      <w:pPr>
        <w:widowControl w:val="0"/>
        <w:ind w:firstLine="709"/>
        <w:rPr>
          <w:sz w:val="20"/>
          <w:szCs w:val="20"/>
        </w:rPr>
      </w:pPr>
      <w:r w:rsidRPr="00F3005A">
        <w:rPr>
          <w:sz w:val="20"/>
          <w:szCs w:val="20"/>
        </w:rPr>
        <w:t>(подпись)</w:t>
      </w:r>
    </w:p>
    <w:p w:rsidR="009D16D5" w:rsidRPr="00F3005A" w:rsidRDefault="009D16D5" w:rsidP="009D16D5">
      <w:pPr>
        <w:widowControl w:val="0"/>
        <w:tabs>
          <w:tab w:val="left" w:pos="5103"/>
          <w:tab w:val="left" w:pos="7088"/>
        </w:tabs>
        <w:autoSpaceDE w:val="0"/>
        <w:autoSpaceDN w:val="0"/>
        <w:adjustRightInd w:val="0"/>
      </w:pPr>
    </w:p>
    <w:p w:rsidR="009D16D5" w:rsidRPr="00E43D42" w:rsidRDefault="009D16D5" w:rsidP="009D16D5">
      <w:pPr>
        <w:widowControl w:val="0"/>
        <w:autoSpaceDE w:val="0"/>
        <w:autoSpaceDN w:val="0"/>
        <w:adjustRightInd w:val="0"/>
        <w:jc w:val="right"/>
      </w:pPr>
      <w:r>
        <w:rPr>
          <w:sz w:val="28"/>
          <w:szCs w:val="28"/>
        </w:rPr>
        <w:br w:type="page"/>
      </w:r>
      <w:r w:rsidRPr="00E43D42">
        <w:lastRenderedPageBreak/>
        <w:t>Приложение</w:t>
      </w:r>
      <w:r w:rsidR="00E43D42" w:rsidRPr="00E43D42">
        <w:t xml:space="preserve"> </w:t>
      </w:r>
      <w:r w:rsidRPr="00E43D42">
        <w:t>№</w:t>
      </w:r>
      <w:r w:rsidR="00E43D42" w:rsidRPr="00E43D42">
        <w:t xml:space="preserve"> </w:t>
      </w:r>
      <w:r w:rsidRPr="00E43D42">
        <w:t>2</w:t>
      </w:r>
    </w:p>
    <w:p w:rsidR="009D16D5" w:rsidRPr="00E43D42" w:rsidRDefault="009D16D5" w:rsidP="009D16D5">
      <w:pPr>
        <w:jc w:val="right"/>
      </w:pPr>
      <w:r w:rsidRPr="00E43D42">
        <w:t>к</w:t>
      </w:r>
      <w:r w:rsidR="00E43D42" w:rsidRPr="00E43D42">
        <w:t xml:space="preserve"> </w:t>
      </w:r>
      <w:r w:rsidRPr="00E43D42">
        <w:t>Регламенту</w:t>
      </w:r>
    </w:p>
    <w:p w:rsidR="009D16D5" w:rsidRPr="00E43D42" w:rsidRDefault="009D16D5" w:rsidP="009D16D5">
      <w:pPr>
        <w:jc w:val="center"/>
      </w:pPr>
    </w:p>
    <w:p w:rsidR="009D16D5" w:rsidRPr="00E43D42" w:rsidRDefault="009D16D5" w:rsidP="009D16D5">
      <w:pPr>
        <w:jc w:val="center"/>
        <w:rPr>
          <w:b/>
        </w:rPr>
      </w:pPr>
      <w:r w:rsidRPr="00E43D42">
        <w:rPr>
          <w:b/>
        </w:rPr>
        <w:t>Показатели</w:t>
      </w:r>
      <w:r w:rsidR="00E43D42" w:rsidRPr="00E43D42">
        <w:rPr>
          <w:b/>
        </w:rPr>
        <w:t xml:space="preserve"> </w:t>
      </w:r>
      <w:r w:rsidRPr="00E43D42">
        <w:rPr>
          <w:b/>
        </w:rPr>
        <w:t>доступности</w:t>
      </w:r>
      <w:r w:rsidR="00E43D42" w:rsidRPr="00E43D42">
        <w:rPr>
          <w:b/>
        </w:rPr>
        <w:t xml:space="preserve"> </w:t>
      </w:r>
      <w:r w:rsidRPr="00E43D42">
        <w:rPr>
          <w:b/>
        </w:rPr>
        <w:t>и</w:t>
      </w:r>
      <w:r w:rsidR="00E43D42" w:rsidRPr="00E43D42">
        <w:rPr>
          <w:b/>
        </w:rPr>
        <w:t xml:space="preserve"> </w:t>
      </w:r>
      <w:r w:rsidRPr="00E43D42">
        <w:rPr>
          <w:b/>
        </w:rPr>
        <w:t>качества</w:t>
      </w:r>
      <w:r w:rsidR="00E43D42" w:rsidRPr="00E43D42">
        <w:rPr>
          <w:b/>
        </w:rPr>
        <w:t xml:space="preserve"> </w:t>
      </w:r>
      <w:r w:rsidRPr="00E43D42">
        <w:rPr>
          <w:b/>
        </w:rPr>
        <w:t>предоставления</w:t>
      </w:r>
    </w:p>
    <w:p w:rsidR="009D16D5" w:rsidRPr="00E43D42" w:rsidRDefault="009D16D5" w:rsidP="009D16D5">
      <w:pPr>
        <w:jc w:val="center"/>
        <w:rPr>
          <w:b/>
        </w:rPr>
      </w:pPr>
      <w:r w:rsidRPr="00E43D42">
        <w:rPr>
          <w:b/>
        </w:rPr>
        <w:t>муниципальной</w:t>
      </w:r>
      <w:r w:rsidR="00E43D42" w:rsidRPr="00E43D42">
        <w:rPr>
          <w:b/>
        </w:rPr>
        <w:t xml:space="preserve"> </w:t>
      </w:r>
      <w:r w:rsidRPr="00E43D42">
        <w:rPr>
          <w:b/>
        </w:rPr>
        <w:t>услуги</w:t>
      </w:r>
      <w:r w:rsidR="00E43D42" w:rsidRPr="00E43D42">
        <w:rPr>
          <w:b/>
        </w:rPr>
        <w:t xml:space="preserve"> </w:t>
      </w:r>
      <w:r w:rsidRPr="00E43D42">
        <w:rPr>
          <w:b/>
        </w:rPr>
        <w:t>и</w:t>
      </w:r>
      <w:r w:rsidR="00E43D42" w:rsidRPr="00E43D42">
        <w:rPr>
          <w:b/>
        </w:rPr>
        <w:t xml:space="preserve"> </w:t>
      </w:r>
      <w:r w:rsidRPr="00E43D42">
        <w:rPr>
          <w:b/>
        </w:rPr>
        <w:t>их</w:t>
      </w:r>
      <w:r w:rsidR="00E43D42" w:rsidRPr="00E43D42">
        <w:rPr>
          <w:b/>
        </w:rPr>
        <w:t xml:space="preserve"> </w:t>
      </w:r>
      <w:r w:rsidRPr="00E43D42">
        <w:rPr>
          <w:b/>
        </w:rPr>
        <w:t>значения</w:t>
      </w:r>
    </w:p>
    <w:p w:rsidR="009D16D5" w:rsidRPr="00E43D42" w:rsidRDefault="009D16D5" w:rsidP="009D16D5">
      <w:pPr>
        <w:jc w:val="center"/>
      </w:pPr>
    </w:p>
    <w:tbl>
      <w:tblPr>
        <w:tblW w:w="9611" w:type="dxa"/>
        <w:tblInd w:w="108" w:type="dxa"/>
        <w:tblLayout w:type="fixed"/>
        <w:tblLook w:val="0000"/>
      </w:tblPr>
      <w:tblGrid>
        <w:gridCol w:w="680"/>
        <w:gridCol w:w="6946"/>
        <w:gridCol w:w="1985"/>
      </w:tblGrid>
      <w:tr w:rsidR="009D16D5" w:rsidRPr="00E43D42" w:rsidTr="008909A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6D5" w:rsidRPr="00E43D42" w:rsidRDefault="009D16D5" w:rsidP="008909AE">
            <w:pPr>
              <w:snapToGrid w:val="0"/>
              <w:rPr>
                <w:b/>
              </w:rPr>
            </w:pPr>
            <w:r w:rsidRPr="00E43D42">
              <w:rPr>
                <w:b/>
              </w:rPr>
              <w:t>№</w:t>
            </w:r>
            <w:r w:rsidR="00E43D42" w:rsidRPr="00E43D42">
              <w:rPr>
                <w:b/>
              </w:rPr>
              <w:t xml:space="preserve"> </w:t>
            </w:r>
            <w:proofErr w:type="gramStart"/>
            <w:r w:rsidRPr="00E43D42">
              <w:rPr>
                <w:b/>
              </w:rPr>
              <w:t>п</w:t>
            </w:r>
            <w:proofErr w:type="gramEnd"/>
            <w:r w:rsidRPr="00E43D42">
              <w:rPr>
                <w:b/>
              </w:rPr>
              <w:t>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6D5" w:rsidRPr="00E43D42" w:rsidRDefault="009D16D5" w:rsidP="008909AE">
            <w:pPr>
              <w:snapToGrid w:val="0"/>
              <w:jc w:val="center"/>
              <w:rPr>
                <w:b/>
              </w:rPr>
            </w:pPr>
            <w:r w:rsidRPr="00E43D42">
              <w:rPr>
                <w:b/>
              </w:rPr>
              <w:t>Показатели</w:t>
            </w:r>
            <w:r w:rsidR="00E43D42" w:rsidRPr="00E43D42">
              <w:rPr>
                <w:b/>
              </w:rPr>
              <w:t xml:space="preserve"> </w:t>
            </w:r>
            <w:r w:rsidRPr="00E43D42">
              <w:rPr>
                <w:b/>
              </w:rPr>
              <w:t>доступности</w:t>
            </w:r>
            <w:r w:rsidR="00E43D42" w:rsidRPr="00E43D42">
              <w:rPr>
                <w:b/>
              </w:rPr>
              <w:t xml:space="preserve"> </w:t>
            </w:r>
            <w:r w:rsidRPr="00E43D42">
              <w:rPr>
                <w:b/>
              </w:rPr>
              <w:t>и</w:t>
            </w:r>
            <w:r w:rsidR="00E43D42" w:rsidRPr="00E43D42">
              <w:rPr>
                <w:b/>
              </w:rPr>
              <w:t xml:space="preserve"> </w:t>
            </w:r>
            <w:r w:rsidRPr="00E43D42">
              <w:rPr>
                <w:b/>
              </w:rPr>
              <w:t>качества</w:t>
            </w:r>
            <w:r w:rsidR="00E43D42" w:rsidRPr="00E43D42">
              <w:rPr>
                <w:b/>
              </w:rPr>
              <w:t xml:space="preserve"> </w:t>
            </w:r>
          </w:p>
          <w:p w:rsidR="009D16D5" w:rsidRPr="00E43D42" w:rsidRDefault="009D16D5" w:rsidP="008909AE">
            <w:pPr>
              <w:snapToGrid w:val="0"/>
              <w:jc w:val="center"/>
              <w:rPr>
                <w:b/>
              </w:rPr>
            </w:pPr>
            <w:r w:rsidRPr="00E43D42">
              <w:rPr>
                <w:b/>
              </w:rPr>
              <w:t>предоставл</w:t>
            </w:r>
            <w:r w:rsidRPr="00E43D42">
              <w:rPr>
                <w:b/>
              </w:rPr>
              <w:t>е</w:t>
            </w:r>
            <w:r w:rsidRPr="00E43D42">
              <w:rPr>
                <w:b/>
              </w:rPr>
              <w:t>ния</w:t>
            </w:r>
            <w:r w:rsidR="00E43D42" w:rsidRPr="00E43D42">
              <w:rPr>
                <w:b/>
              </w:rPr>
              <w:t xml:space="preserve"> </w:t>
            </w:r>
          </w:p>
          <w:p w:rsidR="009D16D5" w:rsidRPr="00E43D42" w:rsidRDefault="009D16D5" w:rsidP="008909AE">
            <w:pPr>
              <w:jc w:val="center"/>
              <w:rPr>
                <w:b/>
              </w:rPr>
            </w:pPr>
            <w:r w:rsidRPr="00E43D42">
              <w:rPr>
                <w:b/>
              </w:rPr>
              <w:t>муниципальной</w:t>
            </w:r>
            <w:r w:rsidR="00E43D42" w:rsidRPr="00E43D42">
              <w:rPr>
                <w:b/>
              </w:rPr>
              <w:t xml:space="preserve"> </w:t>
            </w:r>
            <w:r w:rsidRPr="00E43D42">
              <w:rPr>
                <w:b/>
              </w:rPr>
              <w:t>услуги</w:t>
            </w:r>
          </w:p>
          <w:p w:rsidR="009D16D5" w:rsidRPr="00E43D42" w:rsidRDefault="009D16D5" w:rsidP="008909AE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6D5" w:rsidRPr="00E43D42" w:rsidRDefault="009D16D5" w:rsidP="008909AE">
            <w:pPr>
              <w:snapToGrid w:val="0"/>
              <w:jc w:val="center"/>
              <w:rPr>
                <w:b/>
              </w:rPr>
            </w:pPr>
            <w:r w:rsidRPr="00E43D42">
              <w:rPr>
                <w:b/>
              </w:rPr>
              <w:t>Нормативное</w:t>
            </w:r>
            <w:r w:rsidR="00E43D42" w:rsidRPr="00E43D42">
              <w:rPr>
                <w:b/>
              </w:rPr>
              <w:t xml:space="preserve"> </w:t>
            </w:r>
          </w:p>
          <w:p w:rsidR="009D16D5" w:rsidRPr="00E43D42" w:rsidRDefault="009D16D5" w:rsidP="008909AE">
            <w:pPr>
              <w:snapToGrid w:val="0"/>
              <w:jc w:val="center"/>
              <w:rPr>
                <w:b/>
              </w:rPr>
            </w:pPr>
            <w:r w:rsidRPr="00E43D42">
              <w:rPr>
                <w:b/>
              </w:rPr>
              <w:t>значение</w:t>
            </w:r>
            <w:r w:rsidR="00E43D42" w:rsidRPr="00E43D42">
              <w:rPr>
                <w:b/>
              </w:rPr>
              <w:t xml:space="preserve"> </w:t>
            </w:r>
          </w:p>
          <w:p w:rsidR="009D16D5" w:rsidRPr="00E43D42" w:rsidRDefault="009D16D5" w:rsidP="008909AE">
            <w:pPr>
              <w:snapToGrid w:val="0"/>
              <w:jc w:val="center"/>
              <w:rPr>
                <w:b/>
              </w:rPr>
            </w:pPr>
            <w:r w:rsidRPr="00E43D42">
              <w:rPr>
                <w:b/>
              </w:rPr>
              <w:t>пок</w:t>
            </w:r>
            <w:r w:rsidRPr="00E43D42">
              <w:rPr>
                <w:b/>
              </w:rPr>
              <w:t>а</w:t>
            </w:r>
            <w:r w:rsidRPr="00E43D42">
              <w:rPr>
                <w:b/>
              </w:rPr>
              <w:t>зателя</w:t>
            </w:r>
          </w:p>
          <w:p w:rsidR="009D16D5" w:rsidRPr="00E43D42" w:rsidRDefault="009D16D5" w:rsidP="008909AE">
            <w:pPr>
              <w:snapToGrid w:val="0"/>
              <w:jc w:val="center"/>
              <w:rPr>
                <w:b/>
              </w:rPr>
            </w:pPr>
            <w:r w:rsidRPr="00E43D42">
              <w:rPr>
                <w:b/>
              </w:rPr>
              <w:t>(%)</w:t>
            </w:r>
          </w:p>
        </w:tc>
      </w:tr>
      <w:tr w:rsidR="009D16D5" w:rsidRPr="00E43D42" w:rsidTr="008909AE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6D5" w:rsidRPr="00E43D42" w:rsidRDefault="009D16D5" w:rsidP="008909AE">
            <w:pPr>
              <w:snapToGrid w:val="0"/>
              <w:jc w:val="center"/>
              <w:rPr>
                <w:b/>
              </w:rPr>
            </w:pPr>
            <w:r w:rsidRPr="00E43D42">
              <w:rPr>
                <w:b/>
              </w:rPr>
              <w:t>Количественные</w:t>
            </w:r>
            <w:r w:rsidR="00E43D42" w:rsidRPr="00E43D42">
              <w:rPr>
                <w:b/>
              </w:rPr>
              <w:t xml:space="preserve"> </w:t>
            </w:r>
            <w:r w:rsidRPr="00E43D42">
              <w:rPr>
                <w:b/>
              </w:rPr>
              <w:t>показатели</w:t>
            </w:r>
            <w:r w:rsidR="00E43D42" w:rsidRPr="00E43D42">
              <w:rPr>
                <w:b/>
              </w:rPr>
              <w:t xml:space="preserve"> </w:t>
            </w:r>
            <w:r w:rsidRPr="00E43D42">
              <w:rPr>
                <w:b/>
              </w:rPr>
              <w:t>доступности</w:t>
            </w:r>
            <w:r w:rsidR="00E43D42" w:rsidRPr="00E43D42">
              <w:rPr>
                <w:b/>
              </w:rPr>
              <w:t xml:space="preserve"> </w:t>
            </w:r>
            <w:r w:rsidRPr="00E43D42">
              <w:rPr>
                <w:b/>
              </w:rPr>
              <w:t>предоставления</w:t>
            </w:r>
            <w:r w:rsidR="00E43D42" w:rsidRPr="00E43D42">
              <w:rPr>
                <w:b/>
              </w:rPr>
              <w:t xml:space="preserve"> </w:t>
            </w:r>
            <w:r w:rsidRPr="00E43D42">
              <w:rPr>
                <w:b/>
              </w:rPr>
              <w:t>муниципальной</w:t>
            </w:r>
            <w:r w:rsidR="00E43D42" w:rsidRPr="00E43D42">
              <w:rPr>
                <w:b/>
              </w:rPr>
              <w:t xml:space="preserve"> </w:t>
            </w:r>
            <w:r w:rsidRPr="00E43D42">
              <w:rPr>
                <w:b/>
              </w:rPr>
              <w:t>услуги</w:t>
            </w:r>
          </w:p>
        </w:tc>
      </w:tr>
      <w:tr w:rsidR="009D16D5" w:rsidRPr="00E43D42" w:rsidTr="008909A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6D5" w:rsidRPr="00E43D42" w:rsidRDefault="009D16D5" w:rsidP="008909AE">
            <w:pPr>
              <w:snapToGrid w:val="0"/>
              <w:jc w:val="center"/>
            </w:pPr>
            <w:r w:rsidRPr="00E43D42"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6D5" w:rsidRPr="00E43D42" w:rsidRDefault="009D16D5" w:rsidP="008909AE">
            <w:pPr>
              <w:snapToGrid w:val="0"/>
            </w:pPr>
            <w:r w:rsidRPr="00E43D42">
              <w:t>Время</w:t>
            </w:r>
            <w:r w:rsidR="00E43D42" w:rsidRPr="00E43D42">
              <w:t xml:space="preserve"> </w:t>
            </w:r>
            <w:r w:rsidRPr="00E43D42">
              <w:t>ожидания</w:t>
            </w:r>
            <w:r w:rsidR="00E43D42" w:rsidRPr="00E43D42">
              <w:t xml:space="preserve"> </w:t>
            </w:r>
            <w:r w:rsidRPr="00E43D42">
              <w:t>услуги</w:t>
            </w:r>
            <w:r w:rsidR="00E43D42" w:rsidRPr="00E43D42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6D5" w:rsidRPr="00E43D42" w:rsidRDefault="009D16D5" w:rsidP="008909AE">
            <w:pPr>
              <w:snapToGrid w:val="0"/>
              <w:jc w:val="center"/>
            </w:pPr>
            <w:r w:rsidRPr="00E43D42">
              <w:t>100</w:t>
            </w:r>
          </w:p>
        </w:tc>
      </w:tr>
      <w:tr w:rsidR="009D16D5" w:rsidRPr="00E43D42" w:rsidTr="008909A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6D5" w:rsidRPr="00E43D42" w:rsidRDefault="009D16D5" w:rsidP="008909AE">
            <w:pPr>
              <w:snapToGrid w:val="0"/>
              <w:jc w:val="center"/>
            </w:pPr>
            <w:r w:rsidRPr="00E43D42"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6D5" w:rsidRPr="00E43D42" w:rsidRDefault="009D16D5" w:rsidP="008909AE">
            <w:pPr>
              <w:snapToGrid w:val="0"/>
            </w:pPr>
            <w:r w:rsidRPr="00E43D42">
              <w:t>Соблюдение</w:t>
            </w:r>
            <w:r w:rsidR="00E43D42" w:rsidRPr="00E43D42">
              <w:t xml:space="preserve"> </w:t>
            </w:r>
            <w:r w:rsidRPr="00E43D42">
              <w:t>сроков</w:t>
            </w:r>
            <w:r w:rsidR="00E43D42" w:rsidRPr="00E43D42">
              <w:t xml:space="preserve"> </w:t>
            </w:r>
            <w:r w:rsidRPr="00E43D42">
              <w:t>предоставления</w:t>
            </w:r>
            <w:r w:rsidR="00E43D42" w:rsidRPr="00E43D42">
              <w:t xml:space="preserve"> </w:t>
            </w:r>
            <w:r w:rsidRPr="00E43D42">
              <w:t>муниципальной</w:t>
            </w:r>
            <w:r w:rsidR="00E43D42" w:rsidRPr="00E43D42">
              <w:t xml:space="preserve"> </w:t>
            </w:r>
            <w:r w:rsidRPr="00E43D42">
              <w:t>усл</w:t>
            </w:r>
            <w:r w:rsidRPr="00E43D42">
              <w:t>у</w:t>
            </w:r>
            <w:r w:rsidRPr="00E43D42">
              <w:t>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6D5" w:rsidRPr="00E43D42" w:rsidRDefault="009D16D5" w:rsidP="008909AE">
            <w:pPr>
              <w:snapToGrid w:val="0"/>
              <w:jc w:val="center"/>
            </w:pPr>
            <w:r w:rsidRPr="00E43D42">
              <w:t>100</w:t>
            </w:r>
          </w:p>
        </w:tc>
      </w:tr>
      <w:tr w:rsidR="009D16D5" w:rsidRPr="00E43D42" w:rsidTr="008909A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6D5" w:rsidRPr="00E43D42" w:rsidRDefault="009D16D5" w:rsidP="008909AE">
            <w:pPr>
              <w:snapToGrid w:val="0"/>
              <w:jc w:val="center"/>
            </w:pPr>
            <w:r w:rsidRPr="00E43D42"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6D5" w:rsidRPr="00E43D42" w:rsidRDefault="009D16D5" w:rsidP="008909AE">
            <w:pPr>
              <w:snapToGrid w:val="0"/>
            </w:pPr>
            <w:r w:rsidRPr="00E43D42">
              <w:t>Количество</w:t>
            </w:r>
            <w:r w:rsidR="00E43D42" w:rsidRPr="00E43D42">
              <w:t xml:space="preserve"> </w:t>
            </w:r>
            <w:r w:rsidRPr="00E43D42">
              <w:t>обоснованных</w:t>
            </w:r>
            <w:r w:rsidR="00E43D42" w:rsidRPr="00E43D42">
              <w:t xml:space="preserve"> </w:t>
            </w:r>
            <w:r w:rsidRPr="00E43D42">
              <w:t>жалоб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6D5" w:rsidRPr="00E43D42" w:rsidRDefault="009D16D5" w:rsidP="008909AE">
            <w:pPr>
              <w:snapToGrid w:val="0"/>
              <w:jc w:val="center"/>
            </w:pPr>
            <w:r w:rsidRPr="00E43D42">
              <w:t>0</w:t>
            </w:r>
          </w:p>
        </w:tc>
      </w:tr>
      <w:tr w:rsidR="009D16D5" w:rsidRPr="00E43D42" w:rsidTr="008909A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6D5" w:rsidRPr="00E43D42" w:rsidRDefault="009D16D5" w:rsidP="008909AE">
            <w:pPr>
              <w:snapToGrid w:val="0"/>
              <w:jc w:val="center"/>
            </w:pPr>
            <w:r w:rsidRPr="00E43D42"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6D5" w:rsidRPr="00E43D42" w:rsidRDefault="009D16D5" w:rsidP="008909AE">
            <w:pPr>
              <w:snapToGrid w:val="0"/>
            </w:pPr>
            <w:r w:rsidRPr="00E43D42">
              <w:t>Количество</w:t>
            </w:r>
            <w:r w:rsidR="00E43D42" w:rsidRPr="00E43D42">
              <w:t xml:space="preserve"> </w:t>
            </w:r>
            <w:r w:rsidRPr="00E43D42">
              <w:t>документов,</w:t>
            </w:r>
            <w:r w:rsidR="00E43D42" w:rsidRPr="00E43D42">
              <w:t xml:space="preserve"> </w:t>
            </w:r>
            <w:r w:rsidRPr="00E43D42">
              <w:t>требуемых</w:t>
            </w:r>
            <w:r w:rsidR="00E43D42" w:rsidRPr="00E43D42">
              <w:t xml:space="preserve"> </w:t>
            </w:r>
            <w:r w:rsidRPr="00E43D42">
              <w:t>для</w:t>
            </w:r>
            <w:r w:rsidR="00E43D42" w:rsidRPr="00E43D42">
              <w:t xml:space="preserve"> </w:t>
            </w:r>
            <w:r w:rsidRPr="00E43D42">
              <w:t>получения</w:t>
            </w:r>
            <w:r w:rsidR="00E43D42" w:rsidRPr="00E43D42">
              <w:t xml:space="preserve"> </w:t>
            </w:r>
            <w:r w:rsidRPr="00E43D42">
              <w:t>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6D5" w:rsidRPr="00E43D42" w:rsidRDefault="009D16D5" w:rsidP="008909AE">
            <w:pPr>
              <w:snapToGrid w:val="0"/>
              <w:jc w:val="center"/>
            </w:pPr>
            <w:r w:rsidRPr="00E43D42">
              <w:t>100</w:t>
            </w:r>
          </w:p>
        </w:tc>
      </w:tr>
      <w:tr w:rsidR="009D16D5" w:rsidRPr="00E43D42" w:rsidTr="008909AE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6D5" w:rsidRPr="00E43D42" w:rsidRDefault="009D16D5" w:rsidP="008909AE">
            <w:pPr>
              <w:snapToGrid w:val="0"/>
              <w:jc w:val="center"/>
              <w:rPr>
                <w:b/>
              </w:rPr>
            </w:pPr>
            <w:r w:rsidRPr="00E43D42">
              <w:rPr>
                <w:b/>
              </w:rPr>
              <w:t>Качественные</w:t>
            </w:r>
            <w:r w:rsidR="00E43D42" w:rsidRPr="00E43D42">
              <w:rPr>
                <w:b/>
              </w:rPr>
              <w:t xml:space="preserve"> </w:t>
            </w:r>
            <w:r w:rsidRPr="00E43D42">
              <w:rPr>
                <w:b/>
              </w:rPr>
              <w:t>показатели</w:t>
            </w:r>
            <w:r w:rsidR="00E43D42" w:rsidRPr="00E43D42">
              <w:rPr>
                <w:b/>
              </w:rPr>
              <w:t xml:space="preserve"> </w:t>
            </w:r>
            <w:r w:rsidRPr="00E43D42">
              <w:rPr>
                <w:b/>
              </w:rPr>
              <w:t>доступности</w:t>
            </w:r>
            <w:r w:rsidR="00E43D42" w:rsidRPr="00E43D42">
              <w:rPr>
                <w:b/>
              </w:rPr>
              <w:t xml:space="preserve"> </w:t>
            </w:r>
            <w:r w:rsidRPr="00E43D42">
              <w:rPr>
                <w:b/>
              </w:rPr>
              <w:t>предоставления</w:t>
            </w:r>
            <w:r w:rsidR="00E43D42" w:rsidRPr="00E43D42">
              <w:rPr>
                <w:b/>
              </w:rPr>
              <w:t xml:space="preserve"> </w:t>
            </w:r>
            <w:r w:rsidRPr="00E43D42">
              <w:rPr>
                <w:b/>
              </w:rPr>
              <w:t>муниципальной</w:t>
            </w:r>
            <w:r w:rsidR="00E43D42" w:rsidRPr="00E43D42">
              <w:rPr>
                <w:b/>
              </w:rPr>
              <w:t xml:space="preserve"> </w:t>
            </w:r>
            <w:r w:rsidRPr="00E43D42">
              <w:rPr>
                <w:b/>
              </w:rPr>
              <w:t>у</w:t>
            </w:r>
            <w:r w:rsidRPr="00E43D42">
              <w:rPr>
                <w:b/>
              </w:rPr>
              <w:t>с</w:t>
            </w:r>
            <w:r w:rsidRPr="00E43D42">
              <w:rPr>
                <w:b/>
              </w:rPr>
              <w:t>луги</w:t>
            </w:r>
          </w:p>
        </w:tc>
      </w:tr>
      <w:tr w:rsidR="009D16D5" w:rsidRPr="00E43D42" w:rsidTr="008909A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6D5" w:rsidRPr="00E43D42" w:rsidRDefault="009D16D5" w:rsidP="008909AE">
            <w:pPr>
              <w:snapToGrid w:val="0"/>
              <w:jc w:val="center"/>
            </w:pPr>
            <w:r w:rsidRPr="00E43D42"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6D5" w:rsidRPr="00E43D42" w:rsidRDefault="009D16D5" w:rsidP="008909AE">
            <w:pPr>
              <w:snapToGrid w:val="0"/>
            </w:pPr>
            <w:r w:rsidRPr="00E43D42">
              <w:t>Достоверность</w:t>
            </w:r>
            <w:r w:rsidR="00E43D42" w:rsidRPr="00E43D42">
              <w:t xml:space="preserve"> </w:t>
            </w:r>
            <w:r w:rsidRPr="00E43D42">
              <w:t>информации</w:t>
            </w:r>
            <w:r w:rsidR="00E43D42" w:rsidRPr="00E43D42">
              <w:t xml:space="preserve"> </w:t>
            </w:r>
            <w:r w:rsidRPr="00E43D42">
              <w:t>о</w:t>
            </w:r>
            <w:r w:rsidR="00E43D42" w:rsidRPr="00E43D42">
              <w:t xml:space="preserve"> </w:t>
            </w:r>
            <w:r w:rsidRPr="00E43D42">
              <w:t>предоставляемой</w:t>
            </w:r>
            <w:r w:rsidR="00E43D42" w:rsidRPr="00E43D42">
              <w:t xml:space="preserve"> </w:t>
            </w:r>
            <w:r w:rsidRPr="00E43D42">
              <w:t>услуге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6D5" w:rsidRPr="00E43D42" w:rsidRDefault="009D16D5" w:rsidP="008909AE">
            <w:pPr>
              <w:snapToGrid w:val="0"/>
              <w:jc w:val="center"/>
            </w:pPr>
            <w:r w:rsidRPr="00E43D42">
              <w:t>100</w:t>
            </w:r>
          </w:p>
        </w:tc>
      </w:tr>
      <w:tr w:rsidR="009D16D5" w:rsidRPr="00E43D42" w:rsidTr="008909A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6D5" w:rsidRPr="00E43D42" w:rsidRDefault="009D16D5" w:rsidP="008909AE">
            <w:pPr>
              <w:snapToGrid w:val="0"/>
              <w:jc w:val="center"/>
            </w:pPr>
            <w:r w:rsidRPr="00E43D42"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6D5" w:rsidRPr="00E43D42" w:rsidRDefault="009D16D5" w:rsidP="008909AE">
            <w:pPr>
              <w:snapToGrid w:val="0"/>
            </w:pPr>
            <w:r w:rsidRPr="00E43D42">
              <w:t>Простота</w:t>
            </w:r>
            <w:r w:rsidR="00E43D42" w:rsidRPr="00E43D42">
              <w:t xml:space="preserve"> </w:t>
            </w:r>
            <w:r w:rsidRPr="00E43D42">
              <w:t>и</w:t>
            </w:r>
            <w:r w:rsidR="00E43D42" w:rsidRPr="00E43D42">
              <w:t xml:space="preserve"> </w:t>
            </w:r>
            <w:r w:rsidRPr="00E43D42">
              <w:t>ясность</w:t>
            </w:r>
            <w:r w:rsidR="00E43D42" w:rsidRPr="00E43D42">
              <w:t xml:space="preserve"> </w:t>
            </w:r>
            <w:r w:rsidRPr="00E43D42">
              <w:t>изложения</w:t>
            </w:r>
            <w:r w:rsidR="00E43D42" w:rsidRPr="00E43D42">
              <w:t xml:space="preserve"> </w:t>
            </w:r>
            <w:r w:rsidRPr="00E43D42">
              <w:t>информационных</w:t>
            </w:r>
            <w:r w:rsidR="00E43D42" w:rsidRPr="00E43D42">
              <w:t xml:space="preserve"> </w:t>
            </w:r>
            <w:r w:rsidRPr="00E43D42">
              <w:t>и</w:t>
            </w:r>
            <w:r w:rsidR="00E43D42" w:rsidRPr="00E43D42">
              <w:t xml:space="preserve"> </w:t>
            </w:r>
            <w:r w:rsidRPr="00E43D42">
              <w:t>инструкти</w:t>
            </w:r>
            <w:r w:rsidRPr="00E43D42">
              <w:t>в</w:t>
            </w:r>
            <w:r w:rsidRPr="00E43D42">
              <w:t>ных</w:t>
            </w:r>
            <w:r w:rsidR="00E43D42" w:rsidRPr="00E43D42">
              <w:t xml:space="preserve"> </w:t>
            </w:r>
            <w:r w:rsidRPr="00E43D42">
              <w:t>документов</w:t>
            </w:r>
            <w:r w:rsidR="00E43D42" w:rsidRPr="00E43D42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6D5" w:rsidRPr="00E43D42" w:rsidRDefault="009D16D5" w:rsidP="008909AE">
            <w:pPr>
              <w:snapToGrid w:val="0"/>
              <w:jc w:val="center"/>
            </w:pPr>
            <w:r w:rsidRPr="00E43D42">
              <w:t>100</w:t>
            </w:r>
          </w:p>
        </w:tc>
      </w:tr>
      <w:tr w:rsidR="009D16D5" w:rsidRPr="00E43D42" w:rsidTr="008909AE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6D5" w:rsidRPr="00E43D42" w:rsidRDefault="009D16D5" w:rsidP="008909AE">
            <w:pPr>
              <w:snapToGrid w:val="0"/>
              <w:jc w:val="center"/>
              <w:rPr>
                <w:b/>
              </w:rPr>
            </w:pPr>
            <w:r w:rsidRPr="00E43D42">
              <w:rPr>
                <w:b/>
              </w:rPr>
              <w:t>Показатели</w:t>
            </w:r>
            <w:r w:rsidR="00E43D42" w:rsidRPr="00E43D42">
              <w:rPr>
                <w:b/>
              </w:rPr>
              <w:t xml:space="preserve"> </w:t>
            </w:r>
            <w:r w:rsidRPr="00E43D42">
              <w:rPr>
                <w:b/>
              </w:rPr>
              <w:t>оценки</w:t>
            </w:r>
            <w:r w:rsidR="00E43D42" w:rsidRPr="00E43D42">
              <w:rPr>
                <w:b/>
              </w:rPr>
              <w:t xml:space="preserve"> </w:t>
            </w:r>
            <w:r w:rsidRPr="00E43D42">
              <w:rPr>
                <w:b/>
              </w:rPr>
              <w:t>качества</w:t>
            </w:r>
            <w:r w:rsidR="00E43D42" w:rsidRPr="00E43D42">
              <w:rPr>
                <w:b/>
              </w:rPr>
              <w:t xml:space="preserve"> </w:t>
            </w:r>
            <w:r w:rsidRPr="00E43D42">
              <w:rPr>
                <w:b/>
              </w:rPr>
              <w:t>предоставления</w:t>
            </w:r>
            <w:r w:rsidR="00E43D42" w:rsidRPr="00E43D42">
              <w:rPr>
                <w:b/>
              </w:rPr>
              <w:t xml:space="preserve"> </w:t>
            </w:r>
            <w:r w:rsidRPr="00E43D42">
              <w:rPr>
                <w:b/>
              </w:rPr>
              <w:t>муниципальной</w:t>
            </w:r>
            <w:r w:rsidR="00E43D42" w:rsidRPr="00E43D42">
              <w:rPr>
                <w:b/>
              </w:rPr>
              <w:t xml:space="preserve"> </w:t>
            </w:r>
            <w:r w:rsidRPr="00E43D42">
              <w:rPr>
                <w:b/>
              </w:rPr>
              <w:t>услуги</w:t>
            </w:r>
          </w:p>
        </w:tc>
      </w:tr>
      <w:tr w:rsidR="009D16D5" w:rsidRPr="00E43D42" w:rsidTr="008909A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6D5" w:rsidRPr="00E43D42" w:rsidRDefault="009D16D5" w:rsidP="008909AE">
            <w:pPr>
              <w:snapToGrid w:val="0"/>
              <w:jc w:val="center"/>
            </w:pPr>
            <w:r w:rsidRPr="00E43D42"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6D5" w:rsidRPr="00E43D42" w:rsidRDefault="009D16D5" w:rsidP="008909AE">
            <w:pPr>
              <w:snapToGrid w:val="0"/>
            </w:pPr>
            <w:r w:rsidRPr="00E43D42">
              <w:t>Культура</w:t>
            </w:r>
            <w:r w:rsidR="00E43D42" w:rsidRPr="00E43D42">
              <w:t xml:space="preserve"> </w:t>
            </w:r>
            <w:r w:rsidRPr="00E43D42">
              <w:t>обслуживания</w:t>
            </w:r>
            <w:r w:rsidR="00E43D42" w:rsidRPr="00E43D42">
              <w:t xml:space="preserve"> </w:t>
            </w:r>
            <w:r w:rsidRPr="00E43D42">
              <w:t>(вежливость,</w:t>
            </w:r>
            <w:r w:rsidR="00E43D42" w:rsidRPr="00E43D42">
              <w:t xml:space="preserve"> </w:t>
            </w:r>
            <w:r w:rsidRPr="00E43D42">
              <w:t>эстетичность)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6D5" w:rsidRPr="00E43D42" w:rsidRDefault="009D16D5" w:rsidP="008909AE">
            <w:pPr>
              <w:snapToGrid w:val="0"/>
              <w:jc w:val="center"/>
            </w:pPr>
            <w:r w:rsidRPr="00E43D42">
              <w:t>100</w:t>
            </w:r>
          </w:p>
        </w:tc>
      </w:tr>
      <w:tr w:rsidR="009D16D5" w:rsidRPr="00E43D42" w:rsidTr="008909A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6D5" w:rsidRPr="00E43D42" w:rsidRDefault="009D16D5" w:rsidP="008909AE">
            <w:pPr>
              <w:snapToGrid w:val="0"/>
              <w:jc w:val="center"/>
            </w:pPr>
            <w:r w:rsidRPr="00E43D42"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6D5" w:rsidRPr="00E43D42" w:rsidRDefault="009D16D5" w:rsidP="008909AE">
            <w:pPr>
              <w:snapToGrid w:val="0"/>
              <w:jc w:val="both"/>
            </w:pPr>
            <w:r w:rsidRPr="00E43D42">
              <w:t>Эффективность</w:t>
            </w:r>
            <w:r w:rsidR="00E43D42" w:rsidRPr="00E43D42">
              <w:t xml:space="preserve"> </w:t>
            </w:r>
            <w:r w:rsidRPr="00E43D42">
              <w:t>результатов</w:t>
            </w:r>
            <w:r w:rsidR="00E43D42" w:rsidRPr="00E43D42">
              <w:t xml:space="preserve"> </w:t>
            </w:r>
            <w:r w:rsidRPr="00E43D42">
              <w:t>труда</w:t>
            </w:r>
            <w:r w:rsidR="00E43D42" w:rsidRPr="00E43D42">
              <w:t xml:space="preserve"> </w:t>
            </w:r>
            <w:r w:rsidRPr="00E43D42">
              <w:t>должностных</w:t>
            </w:r>
            <w:r w:rsidR="00E43D42" w:rsidRPr="00E43D42">
              <w:t xml:space="preserve"> </w:t>
            </w:r>
            <w:r w:rsidRPr="00E43D42">
              <w:t>лиц</w:t>
            </w:r>
            <w:r w:rsidR="00E43D42" w:rsidRPr="00E43D42">
              <w:t xml:space="preserve"> </w:t>
            </w:r>
            <w:r w:rsidRPr="00E43D42">
              <w:t>(профе</w:t>
            </w:r>
            <w:r w:rsidRPr="00E43D42">
              <w:t>с</w:t>
            </w:r>
            <w:r w:rsidRPr="00E43D42">
              <w:t>сиональное</w:t>
            </w:r>
            <w:r w:rsidR="00E43D42" w:rsidRPr="00E43D42">
              <w:t xml:space="preserve"> </w:t>
            </w:r>
            <w:r w:rsidRPr="00E43D42">
              <w:t>мастерство)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6D5" w:rsidRPr="00E43D42" w:rsidRDefault="009D16D5" w:rsidP="008909AE">
            <w:pPr>
              <w:snapToGrid w:val="0"/>
              <w:jc w:val="center"/>
            </w:pPr>
            <w:r w:rsidRPr="00E43D42">
              <w:t>100</w:t>
            </w:r>
          </w:p>
        </w:tc>
      </w:tr>
      <w:tr w:rsidR="009D16D5" w:rsidRPr="00E43D42" w:rsidTr="008909A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6D5" w:rsidRPr="00E43D42" w:rsidRDefault="009D16D5" w:rsidP="008909AE">
            <w:pPr>
              <w:snapToGrid w:val="0"/>
              <w:jc w:val="center"/>
            </w:pPr>
            <w:r w:rsidRPr="00E43D42"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6D5" w:rsidRPr="00E43D42" w:rsidRDefault="009D16D5" w:rsidP="008909AE">
            <w:pPr>
              <w:rPr>
                <w:bCs/>
              </w:rPr>
            </w:pPr>
            <w:r w:rsidRPr="00E43D42">
              <w:rPr>
                <w:bCs/>
              </w:rPr>
              <w:t>Качество</w:t>
            </w:r>
            <w:r w:rsidR="00E43D42" w:rsidRPr="00E43D42">
              <w:rPr>
                <w:bCs/>
              </w:rPr>
              <w:t xml:space="preserve"> </w:t>
            </w:r>
            <w:r w:rsidRPr="00E43D42">
              <w:rPr>
                <w:bCs/>
              </w:rPr>
              <w:t>результатов</w:t>
            </w:r>
            <w:r w:rsidR="00E43D42" w:rsidRPr="00E43D42">
              <w:rPr>
                <w:bCs/>
              </w:rPr>
              <w:t xml:space="preserve"> </w:t>
            </w:r>
            <w:r w:rsidRPr="00E43D42">
              <w:rPr>
                <w:bCs/>
              </w:rPr>
              <w:t>труда</w:t>
            </w:r>
            <w:r w:rsidR="00E43D42" w:rsidRPr="00E43D42">
              <w:rPr>
                <w:bCs/>
              </w:rPr>
              <w:t xml:space="preserve"> </w:t>
            </w:r>
            <w:r w:rsidRPr="00E43D42">
              <w:rPr>
                <w:bCs/>
              </w:rPr>
              <w:t>должностных</w:t>
            </w:r>
            <w:r w:rsidR="00E43D42" w:rsidRPr="00E43D42">
              <w:rPr>
                <w:bCs/>
              </w:rPr>
              <w:t xml:space="preserve"> </w:t>
            </w:r>
            <w:r w:rsidRPr="00E43D42">
              <w:rPr>
                <w:bCs/>
              </w:rPr>
              <w:t>лиц</w:t>
            </w:r>
            <w:r w:rsidR="00E43D42" w:rsidRPr="00E43D42">
              <w:rPr>
                <w:bCs/>
              </w:rPr>
              <w:t xml:space="preserve"> </w:t>
            </w:r>
            <w:r w:rsidRPr="00E43D42">
              <w:rPr>
                <w:bCs/>
              </w:rPr>
              <w:t>(профессиональное</w:t>
            </w:r>
            <w:r w:rsidR="00E43D42" w:rsidRPr="00E43D42">
              <w:rPr>
                <w:bCs/>
              </w:rPr>
              <w:t xml:space="preserve"> </w:t>
            </w:r>
            <w:r w:rsidRPr="00E43D42">
              <w:rPr>
                <w:bCs/>
              </w:rPr>
              <w:t>мастерс</w:t>
            </w:r>
            <w:r w:rsidRPr="00E43D42">
              <w:rPr>
                <w:bCs/>
              </w:rPr>
              <w:t>т</w:t>
            </w:r>
            <w:r w:rsidRPr="00E43D42">
              <w:rPr>
                <w:bCs/>
              </w:rPr>
              <w:t>во)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6D5" w:rsidRPr="00E43D42" w:rsidRDefault="009D16D5" w:rsidP="008909AE">
            <w:pPr>
              <w:snapToGrid w:val="0"/>
              <w:jc w:val="center"/>
            </w:pPr>
            <w:r w:rsidRPr="00E43D42">
              <w:t>100</w:t>
            </w:r>
          </w:p>
        </w:tc>
      </w:tr>
    </w:tbl>
    <w:p w:rsidR="009D16D5" w:rsidRPr="00012583" w:rsidRDefault="009D16D5" w:rsidP="009D16D5">
      <w:pPr>
        <w:ind w:firstLine="720"/>
        <w:jc w:val="both"/>
      </w:pPr>
    </w:p>
    <w:p w:rsidR="009D16D5" w:rsidRPr="00661D15" w:rsidRDefault="009D16D5" w:rsidP="009D16D5">
      <w:pPr>
        <w:jc w:val="right"/>
      </w:pPr>
      <w:r>
        <w:br w:type="page"/>
      </w:r>
      <w:r w:rsidRPr="00661D15">
        <w:lastRenderedPageBreak/>
        <w:t>Приложение</w:t>
      </w:r>
      <w:r w:rsidR="00D74CE3">
        <w:t xml:space="preserve"> </w:t>
      </w:r>
      <w:r>
        <w:t>№</w:t>
      </w:r>
      <w:r w:rsidR="00D74CE3">
        <w:t xml:space="preserve"> </w:t>
      </w:r>
      <w:r w:rsidRPr="00661D15">
        <w:t>3</w:t>
      </w:r>
    </w:p>
    <w:p w:rsidR="009D16D5" w:rsidRPr="00661D15" w:rsidRDefault="009D16D5" w:rsidP="009D16D5">
      <w:pPr>
        <w:pStyle w:val="ConsTitle"/>
        <w:tabs>
          <w:tab w:val="left" w:pos="720"/>
          <w:tab w:val="left" w:pos="1800"/>
        </w:tabs>
        <w:suppressAutoHyphens w:val="0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61D15">
        <w:rPr>
          <w:rFonts w:ascii="Times New Roman" w:hAnsi="Times New Roman" w:cs="Times New Roman"/>
          <w:b w:val="0"/>
          <w:sz w:val="24"/>
          <w:szCs w:val="24"/>
        </w:rPr>
        <w:t>к</w:t>
      </w:r>
      <w:r w:rsidR="00D74CE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61D15">
        <w:rPr>
          <w:rFonts w:ascii="Times New Roman" w:hAnsi="Times New Roman" w:cs="Times New Roman"/>
          <w:b w:val="0"/>
          <w:sz w:val="24"/>
          <w:szCs w:val="24"/>
        </w:rPr>
        <w:t>Регламе</w:t>
      </w:r>
      <w:r w:rsidRPr="00661D15">
        <w:rPr>
          <w:rFonts w:ascii="Times New Roman" w:hAnsi="Times New Roman" w:cs="Times New Roman"/>
          <w:b w:val="0"/>
          <w:sz w:val="24"/>
          <w:szCs w:val="24"/>
        </w:rPr>
        <w:t>н</w:t>
      </w:r>
      <w:r w:rsidRPr="00661D15">
        <w:rPr>
          <w:rFonts w:ascii="Times New Roman" w:hAnsi="Times New Roman" w:cs="Times New Roman"/>
          <w:b w:val="0"/>
          <w:sz w:val="24"/>
          <w:szCs w:val="24"/>
        </w:rPr>
        <w:t>ту</w:t>
      </w:r>
    </w:p>
    <w:p w:rsidR="009D16D5" w:rsidRPr="00661D15" w:rsidRDefault="009D16D5" w:rsidP="009D16D5">
      <w:pPr>
        <w:pStyle w:val="ConsTitle"/>
        <w:tabs>
          <w:tab w:val="left" w:pos="720"/>
          <w:tab w:val="left" w:pos="1800"/>
        </w:tabs>
        <w:suppressAutoHyphens w:val="0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D16D5" w:rsidRPr="00012583" w:rsidRDefault="009D16D5" w:rsidP="009D16D5">
      <w:pPr>
        <w:pStyle w:val="ConsPlusTitle"/>
        <w:widowControl/>
        <w:ind w:hanging="120"/>
        <w:jc w:val="center"/>
        <w:rPr>
          <w:rFonts w:ascii="Times New Roman" w:hAnsi="Times New Roman" w:cs="Times New Roman"/>
          <w:sz w:val="28"/>
          <w:szCs w:val="28"/>
        </w:rPr>
      </w:pPr>
      <w:r w:rsidRPr="00012583">
        <w:rPr>
          <w:rFonts w:ascii="Times New Roman" w:hAnsi="Times New Roman" w:cs="Times New Roman"/>
          <w:sz w:val="28"/>
          <w:szCs w:val="28"/>
        </w:rPr>
        <w:t>ФОРМА</w:t>
      </w:r>
      <w:r w:rsidR="00D74CE3">
        <w:rPr>
          <w:rFonts w:ascii="Times New Roman" w:hAnsi="Times New Roman" w:cs="Times New Roman"/>
          <w:sz w:val="28"/>
          <w:szCs w:val="28"/>
        </w:rPr>
        <w:t xml:space="preserve"> </w:t>
      </w:r>
      <w:r w:rsidRPr="00012583">
        <w:rPr>
          <w:rFonts w:ascii="Times New Roman" w:hAnsi="Times New Roman" w:cs="Times New Roman"/>
          <w:sz w:val="28"/>
          <w:szCs w:val="28"/>
        </w:rPr>
        <w:t>ЖАЛОБЫ</w:t>
      </w:r>
    </w:p>
    <w:p w:rsidR="009D16D5" w:rsidRPr="00012583" w:rsidRDefault="009D16D5" w:rsidP="009D16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6D5" w:rsidRPr="00012583" w:rsidRDefault="009D16D5" w:rsidP="009D16D5">
      <w:pPr>
        <w:pStyle w:val="ConsPlusNonformat"/>
        <w:widowControl/>
        <w:ind w:left="4800"/>
        <w:rPr>
          <w:rFonts w:ascii="Times New Roman" w:hAnsi="Times New Roman" w:cs="Times New Roman"/>
          <w:sz w:val="28"/>
          <w:szCs w:val="28"/>
        </w:rPr>
      </w:pPr>
      <w:r w:rsidRPr="00012583">
        <w:rPr>
          <w:rFonts w:ascii="Times New Roman" w:hAnsi="Times New Roman" w:cs="Times New Roman"/>
          <w:sz w:val="28"/>
          <w:szCs w:val="28"/>
        </w:rPr>
        <w:t>Начальнику</w:t>
      </w:r>
      <w:r w:rsidR="00D74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D74CE3">
        <w:rPr>
          <w:rFonts w:ascii="Times New Roman" w:hAnsi="Times New Roman" w:cs="Times New Roman"/>
          <w:sz w:val="28"/>
          <w:szCs w:val="28"/>
        </w:rPr>
        <w:t xml:space="preserve"> </w:t>
      </w:r>
      <w:r w:rsidRPr="00012583">
        <w:rPr>
          <w:rFonts w:ascii="Times New Roman" w:hAnsi="Times New Roman" w:cs="Times New Roman"/>
          <w:sz w:val="28"/>
          <w:szCs w:val="28"/>
        </w:rPr>
        <w:t>образов</w:t>
      </w:r>
      <w:r w:rsidRPr="00012583">
        <w:rPr>
          <w:rFonts w:ascii="Times New Roman" w:hAnsi="Times New Roman" w:cs="Times New Roman"/>
          <w:sz w:val="28"/>
          <w:szCs w:val="28"/>
        </w:rPr>
        <w:t>а</w:t>
      </w:r>
      <w:r w:rsidRPr="00012583">
        <w:rPr>
          <w:rFonts w:ascii="Times New Roman" w:hAnsi="Times New Roman" w:cs="Times New Roman"/>
          <w:sz w:val="28"/>
          <w:szCs w:val="28"/>
        </w:rPr>
        <w:t>ния</w:t>
      </w:r>
    </w:p>
    <w:p w:rsidR="009D16D5" w:rsidRPr="00012583" w:rsidRDefault="009D16D5" w:rsidP="009D16D5">
      <w:pPr>
        <w:pStyle w:val="ConsPlusNonformat"/>
        <w:widowControl/>
        <w:ind w:left="4800"/>
        <w:rPr>
          <w:rFonts w:ascii="Times New Roman" w:hAnsi="Times New Roman" w:cs="Times New Roman"/>
          <w:sz w:val="28"/>
          <w:szCs w:val="28"/>
        </w:rPr>
      </w:pPr>
      <w:r w:rsidRPr="00012583">
        <w:rPr>
          <w:rFonts w:ascii="Times New Roman" w:hAnsi="Times New Roman" w:cs="Times New Roman"/>
          <w:sz w:val="28"/>
          <w:szCs w:val="28"/>
        </w:rPr>
        <w:t>администрации</w:t>
      </w:r>
      <w:r w:rsidR="00D74CE3">
        <w:rPr>
          <w:rFonts w:ascii="Times New Roman" w:hAnsi="Times New Roman" w:cs="Times New Roman"/>
          <w:sz w:val="28"/>
          <w:szCs w:val="28"/>
        </w:rPr>
        <w:t xml:space="preserve"> </w:t>
      </w:r>
      <w:r w:rsidRPr="00012583">
        <w:rPr>
          <w:rFonts w:ascii="Times New Roman" w:hAnsi="Times New Roman" w:cs="Times New Roman"/>
          <w:sz w:val="28"/>
          <w:szCs w:val="28"/>
        </w:rPr>
        <w:t>Кольского</w:t>
      </w:r>
      <w:r w:rsidR="00D74CE3">
        <w:rPr>
          <w:rFonts w:ascii="Times New Roman" w:hAnsi="Times New Roman" w:cs="Times New Roman"/>
          <w:sz w:val="28"/>
          <w:szCs w:val="28"/>
        </w:rPr>
        <w:t xml:space="preserve"> </w:t>
      </w:r>
      <w:r w:rsidRPr="00012583">
        <w:rPr>
          <w:rFonts w:ascii="Times New Roman" w:hAnsi="Times New Roman" w:cs="Times New Roman"/>
          <w:sz w:val="28"/>
          <w:szCs w:val="28"/>
        </w:rPr>
        <w:t>ра</w:t>
      </w:r>
      <w:r w:rsidRPr="00012583">
        <w:rPr>
          <w:rFonts w:ascii="Times New Roman" w:hAnsi="Times New Roman" w:cs="Times New Roman"/>
          <w:sz w:val="28"/>
          <w:szCs w:val="28"/>
        </w:rPr>
        <w:t>й</w:t>
      </w:r>
      <w:r w:rsidRPr="00012583">
        <w:rPr>
          <w:rFonts w:ascii="Times New Roman" w:hAnsi="Times New Roman" w:cs="Times New Roman"/>
          <w:sz w:val="28"/>
          <w:szCs w:val="28"/>
        </w:rPr>
        <w:t>она</w:t>
      </w:r>
    </w:p>
    <w:p w:rsidR="009D16D5" w:rsidRPr="00012583" w:rsidRDefault="009D16D5" w:rsidP="009D16D5">
      <w:pPr>
        <w:pStyle w:val="ConsPlusNonformat"/>
        <w:widowControl/>
        <w:ind w:left="4800"/>
        <w:rPr>
          <w:rFonts w:ascii="Times New Roman" w:hAnsi="Times New Roman" w:cs="Times New Roman"/>
          <w:sz w:val="28"/>
          <w:szCs w:val="28"/>
        </w:rPr>
      </w:pPr>
      <w:r w:rsidRPr="0001258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D16D5" w:rsidRPr="00012583" w:rsidRDefault="009D16D5" w:rsidP="009D16D5">
      <w:pPr>
        <w:pStyle w:val="ConsPlusNonformat"/>
        <w:widowControl/>
        <w:ind w:left="4800"/>
        <w:jc w:val="center"/>
        <w:rPr>
          <w:rFonts w:ascii="Times New Roman" w:hAnsi="Times New Roman" w:cs="Times New Roman"/>
        </w:rPr>
      </w:pPr>
      <w:r w:rsidRPr="00012583">
        <w:rPr>
          <w:rFonts w:ascii="Times New Roman" w:hAnsi="Times New Roman" w:cs="Times New Roman"/>
        </w:rPr>
        <w:t>(Ф.И.О.)</w:t>
      </w:r>
    </w:p>
    <w:p w:rsidR="009D16D5" w:rsidRPr="00012583" w:rsidRDefault="009D16D5" w:rsidP="009D16D5">
      <w:pPr>
        <w:pStyle w:val="ConsPlusNonformat"/>
        <w:widowControl/>
        <w:ind w:left="4800"/>
        <w:jc w:val="center"/>
        <w:rPr>
          <w:rFonts w:ascii="Times New Roman" w:hAnsi="Times New Roman" w:cs="Times New Roman"/>
        </w:rPr>
      </w:pPr>
      <w:r w:rsidRPr="00012583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74CE3">
        <w:rPr>
          <w:rFonts w:ascii="Times New Roman" w:hAnsi="Times New Roman" w:cs="Times New Roman"/>
          <w:sz w:val="28"/>
          <w:szCs w:val="28"/>
        </w:rPr>
        <w:tab/>
      </w:r>
      <w:r w:rsidRPr="00012583">
        <w:rPr>
          <w:rFonts w:ascii="Times New Roman" w:hAnsi="Times New Roman" w:cs="Times New Roman"/>
        </w:rPr>
        <w:t>(Ф.И.О.</w:t>
      </w:r>
      <w:r w:rsidR="00D74CE3">
        <w:rPr>
          <w:rFonts w:ascii="Times New Roman" w:hAnsi="Times New Roman" w:cs="Times New Roman"/>
        </w:rPr>
        <w:t xml:space="preserve"> </w:t>
      </w:r>
      <w:r w:rsidRPr="00012583">
        <w:rPr>
          <w:rFonts w:ascii="Times New Roman" w:hAnsi="Times New Roman" w:cs="Times New Roman"/>
        </w:rPr>
        <w:t>заявителя)</w:t>
      </w:r>
    </w:p>
    <w:p w:rsidR="009D16D5" w:rsidRPr="00012583" w:rsidRDefault="009D16D5" w:rsidP="009D16D5">
      <w:pPr>
        <w:pStyle w:val="ConsPlusNonformat"/>
        <w:widowControl/>
        <w:ind w:left="4800"/>
        <w:rPr>
          <w:rFonts w:ascii="Times New Roman" w:hAnsi="Times New Roman" w:cs="Times New Roman"/>
          <w:sz w:val="28"/>
          <w:szCs w:val="28"/>
        </w:rPr>
      </w:pPr>
      <w:r w:rsidRPr="0001258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D16D5" w:rsidRPr="00012583" w:rsidRDefault="009D16D5" w:rsidP="009D16D5">
      <w:pPr>
        <w:pStyle w:val="ConsPlusNonformat"/>
        <w:widowControl/>
        <w:ind w:left="4800"/>
        <w:jc w:val="center"/>
        <w:rPr>
          <w:rFonts w:ascii="Times New Roman" w:hAnsi="Times New Roman" w:cs="Times New Roman"/>
        </w:rPr>
      </w:pPr>
      <w:r w:rsidRPr="00012583">
        <w:rPr>
          <w:rFonts w:ascii="Times New Roman" w:hAnsi="Times New Roman" w:cs="Times New Roman"/>
        </w:rPr>
        <w:t>(адрес</w:t>
      </w:r>
      <w:r w:rsidR="00D74CE3">
        <w:rPr>
          <w:rFonts w:ascii="Times New Roman" w:hAnsi="Times New Roman" w:cs="Times New Roman"/>
        </w:rPr>
        <w:t xml:space="preserve"> </w:t>
      </w:r>
      <w:r w:rsidRPr="00012583">
        <w:rPr>
          <w:rFonts w:ascii="Times New Roman" w:hAnsi="Times New Roman" w:cs="Times New Roman"/>
        </w:rPr>
        <w:t>заявителя)</w:t>
      </w:r>
    </w:p>
    <w:p w:rsidR="009D16D5" w:rsidRPr="00012583" w:rsidRDefault="009D16D5" w:rsidP="009D16D5">
      <w:pPr>
        <w:pStyle w:val="ConsPlusNonformat"/>
        <w:widowControl/>
        <w:ind w:left="4800"/>
        <w:rPr>
          <w:rFonts w:ascii="Times New Roman" w:hAnsi="Times New Roman" w:cs="Times New Roman"/>
          <w:sz w:val="28"/>
          <w:szCs w:val="28"/>
        </w:rPr>
      </w:pPr>
      <w:r w:rsidRPr="0001258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D16D5" w:rsidRPr="00012583" w:rsidRDefault="009D16D5" w:rsidP="009D16D5">
      <w:pPr>
        <w:pStyle w:val="ConsPlusNonformat"/>
        <w:widowControl/>
        <w:ind w:left="4800"/>
        <w:jc w:val="center"/>
        <w:rPr>
          <w:rFonts w:ascii="Times New Roman" w:hAnsi="Times New Roman" w:cs="Times New Roman"/>
        </w:rPr>
      </w:pPr>
      <w:r w:rsidRPr="00012583">
        <w:rPr>
          <w:rFonts w:ascii="Times New Roman" w:hAnsi="Times New Roman" w:cs="Times New Roman"/>
        </w:rPr>
        <w:t>(контактный</w:t>
      </w:r>
      <w:r w:rsidR="00D74CE3">
        <w:rPr>
          <w:rFonts w:ascii="Times New Roman" w:hAnsi="Times New Roman" w:cs="Times New Roman"/>
        </w:rPr>
        <w:t xml:space="preserve"> </w:t>
      </w:r>
      <w:r w:rsidRPr="00012583">
        <w:rPr>
          <w:rFonts w:ascii="Times New Roman" w:hAnsi="Times New Roman" w:cs="Times New Roman"/>
        </w:rPr>
        <w:t>телефон</w:t>
      </w:r>
      <w:r w:rsidR="00D74CE3">
        <w:rPr>
          <w:rFonts w:ascii="Times New Roman" w:hAnsi="Times New Roman" w:cs="Times New Roman"/>
        </w:rPr>
        <w:t xml:space="preserve"> </w:t>
      </w:r>
      <w:r w:rsidRPr="00012583">
        <w:rPr>
          <w:rFonts w:ascii="Times New Roman" w:hAnsi="Times New Roman" w:cs="Times New Roman"/>
        </w:rPr>
        <w:t>заявит</w:t>
      </w:r>
      <w:r w:rsidRPr="00012583">
        <w:rPr>
          <w:rFonts w:ascii="Times New Roman" w:hAnsi="Times New Roman" w:cs="Times New Roman"/>
        </w:rPr>
        <w:t>е</w:t>
      </w:r>
      <w:r w:rsidRPr="00012583">
        <w:rPr>
          <w:rFonts w:ascii="Times New Roman" w:hAnsi="Times New Roman" w:cs="Times New Roman"/>
        </w:rPr>
        <w:t>ля)</w:t>
      </w:r>
    </w:p>
    <w:p w:rsidR="009D16D5" w:rsidRPr="00012583" w:rsidRDefault="009D16D5" w:rsidP="009D16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16D5" w:rsidRPr="00012583" w:rsidRDefault="009D16D5" w:rsidP="009D16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12583">
        <w:rPr>
          <w:rFonts w:ascii="Times New Roman" w:hAnsi="Times New Roman" w:cs="Times New Roman"/>
          <w:sz w:val="28"/>
          <w:szCs w:val="28"/>
        </w:rPr>
        <w:t>ЖАЛОБА</w:t>
      </w:r>
    </w:p>
    <w:p w:rsidR="009D16D5" w:rsidRPr="00012583" w:rsidRDefault="009D16D5" w:rsidP="009D16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6D5" w:rsidRPr="00012583" w:rsidRDefault="009D16D5" w:rsidP="009D16D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Излагается</w:t>
      </w:r>
      <w:r w:rsidR="00D74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суть</w:t>
      </w:r>
      <w:r w:rsidR="00D74CE3">
        <w:rPr>
          <w:rFonts w:ascii="Times New Roman" w:hAnsi="Times New Roman" w:cs="Times New Roman"/>
          <w:sz w:val="28"/>
          <w:szCs w:val="28"/>
        </w:rPr>
        <w:t xml:space="preserve"> </w:t>
      </w:r>
      <w:r w:rsidRPr="00012583">
        <w:rPr>
          <w:rFonts w:ascii="Times New Roman" w:hAnsi="Times New Roman" w:cs="Times New Roman"/>
          <w:sz w:val="28"/>
          <w:szCs w:val="28"/>
        </w:rPr>
        <w:t>нарушенных</w:t>
      </w:r>
      <w:r w:rsidR="00D74CE3">
        <w:rPr>
          <w:rFonts w:ascii="Times New Roman" w:hAnsi="Times New Roman" w:cs="Times New Roman"/>
          <w:sz w:val="28"/>
          <w:szCs w:val="28"/>
        </w:rPr>
        <w:t xml:space="preserve"> </w:t>
      </w:r>
      <w:r w:rsidRPr="00012583">
        <w:rPr>
          <w:rFonts w:ascii="Times New Roman" w:hAnsi="Times New Roman" w:cs="Times New Roman"/>
          <w:sz w:val="28"/>
          <w:szCs w:val="28"/>
        </w:rPr>
        <w:t>прав</w:t>
      </w:r>
      <w:r w:rsidR="00D74CE3">
        <w:rPr>
          <w:rFonts w:ascii="Times New Roman" w:hAnsi="Times New Roman" w:cs="Times New Roman"/>
          <w:sz w:val="28"/>
          <w:szCs w:val="28"/>
        </w:rPr>
        <w:t xml:space="preserve"> </w:t>
      </w:r>
      <w:r w:rsidRPr="00012583">
        <w:rPr>
          <w:rFonts w:ascii="Times New Roman" w:hAnsi="Times New Roman" w:cs="Times New Roman"/>
          <w:sz w:val="28"/>
          <w:szCs w:val="28"/>
        </w:rPr>
        <w:t>и</w:t>
      </w:r>
      <w:r w:rsidR="00D74CE3">
        <w:rPr>
          <w:rFonts w:ascii="Times New Roman" w:hAnsi="Times New Roman" w:cs="Times New Roman"/>
          <w:sz w:val="28"/>
          <w:szCs w:val="28"/>
        </w:rPr>
        <w:t xml:space="preserve"> </w:t>
      </w:r>
      <w:r w:rsidRPr="00012583">
        <w:rPr>
          <w:rFonts w:ascii="Times New Roman" w:hAnsi="Times New Roman" w:cs="Times New Roman"/>
          <w:sz w:val="28"/>
          <w:szCs w:val="28"/>
        </w:rPr>
        <w:t>законных</w:t>
      </w:r>
      <w:r w:rsidR="00D74CE3">
        <w:rPr>
          <w:rFonts w:ascii="Times New Roman" w:hAnsi="Times New Roman" w:cs="Times New Roman"/>
          <w:sz w:val="28"/>
          <w:szCs w:val="28"/>
        </w:rPr>
        <w:t xml:space="preserve"> </w:t>
      </w:r>
      <w:r w:rsidRPr="00012583">
        <w:rPr>
          <w:rFonts w:ascii="Times New Roman" w:hAnsi="Times New Roman" w:cs="Times New Roman"/>
          <w:sz w:val="28"/>
          <w:szCs w:val="28"/>
        </w:rPr>
        <w:t>интересов</w:t>
      </w:r>
      <w:r w:rsidR="00D74CE3">
        <w:rPr>
          <w:rFonts w:ascii="Times New Roman" w:hAnsi="Times New Roman" w:cs="Times New Roman"/>
          <w:sz w:val="28"/>
          <w:szCs w:val="28"/>
        </w:rPr>
        <w:t xml:space="preserve"> </w:t>
      </w:r>
      <w:r w:rsidRPr="00012583">
        <w:rPr>
          <w:rFonts w:ascii="Times New Roman" w:hAnsi="Times New Roman" w:cs="Times New Roman"/>
          <w:sz w:val="28"/>
          <w:szCs w:val="28"/>
        </w:rPr>
        <w:t>заявителя,</w:t>
      </w:r>
      <w:r w:rsidR="00D74CE3">
        <w:rPr>
          <w:rFonts w:ascii="Times New Roman" w:hAnsi="Times New Roman" w:cs="Times New Roman"/>
          <w:sz w:val="28"/>
          <w:szCs w:val="28"/>
        </w:rPr>
        <w:t xml:space="preserve"> </w:t>
      </w:r>
      <w:r w:rsidRPr="00012583">
        <w:rPr>
          <w:rFonts w:ascii="Times New Roman" w:hAnsi="Times New Roman" w:cs="Times New Roman"/>
          <w:sz w:val="28"/>
          <w:szCs w:val="28"/>
        </w:rPr>
        <w:t>противоправного</w:t>
      </w:r>
      <w:r w:rsidR="00D74CE3">
        <w:rPr>
          <w:rFonts w:ascii="Times New Roman" w:hAnsi="Times New Roman" w:cs="Times New Roman"/>
          <w:sz w:val="28"/>
          <w:szCs w:val="28"/>
        </w:rPr>
        <w:t xml:space="preserve"> </w:t>
      </w:r>
      <w:r w:rsidRPr="00012583">
        <w:rPr>
          <w:rFonts w:ascii="Times New Roman" w:hAnsi="Times New Roman" w:cs="Times New Roman"/>
          <w:sz w:val="28"/>
          <w:szCs w:val="28"/>
        </w:rPr>
        <w:t>решения,</w:t>
      </w:r>
      <w:r w:rsidR="00D74CE3">
        <w:rPr>
          <w:rFonts w:ascii="Times New Roman" w:hAnsi="Times New Roman" w:cs="Times New Roman"/>
          <w:sz w:val="28"/>
          <w:szCs w:val="28"/>
        </w:rPr>
        <w:t xml:space="preserve"> </w:t>
      </w:r>
      <w:r w:rsidRPr="00012583">
        <w:rPr>
          <w:rFonts w:ascii="Times New Roman" w:hAnsi="Times New Roman" w:cs="Times New Roman"/>
          <w:sz w:val="28"/>
          <w:szCs w:val="28"/>
        </w:rPr>
        <w:t>нарушающ</w:t>
      </w:r>
      <w:r w:rsidRPr="00012583">
        <w:rPr>
          <w:rFonts w:ascii="Times New Roman" w:hAnsi="Times New Roman" w:cs="Times New Roman"/>
          <w:sz w:val="28"/>
          <w:szCs w:val="28"/>
        </w:rPr>
        <w:t>е</w:t>
      </w:r>
      <w:r w:rsidRPr="00012583">
        <w:rPr>
          <w:rFonts w:ascii="Times New Roman" w:hAnsi="Times New Roman" w:cs="Times New Roman"/>
          <w:sz w:val="28"/>
          <w:szCs w:val="28"/>
        </w:rPr>
        <w:t>го</w:t>
      </w:r>
      <w:r w:rsidR="00D74CE3">
        <w:rPr>
          <w:rFonts w:ascii="Times New Roman" w:hAnsi="Times New Roman" w:cs="Times New Roman"/>
          <w:sz w:val="28"/>
          <w:szCs w:val="28"/>
        </w:rPr>
        <w:t xml:space="preserve"> </w:t>
      </w:r>
      <w:r w:rsidRPr="00012583">
        <w:rPr>
          <w:rFonts w:ascii="Times New Roman" w:hAnsi="Times New Roman" w:cs="Times New Roman"/>
          <w:sz w:val="28"/>
          <w:szCs w:val="28"/>
        </w:rPr>
        <w:t>его</w:t>
      </w:r>
      <w:r w:rsidR="00D74CE3">
        <w:rPr>
          <w:rFonts w:ascii="Times New Roman" w:hAnsi="Times New Roman" w:cs="Times New Roman"/>
          <w:sz w:val="28"/>
          <w:szCs w:val="28"/>
        </w:rPr>
        <w:t xml:space="preserve"> </w:t>
      </w:r>
      <w:r w:rsidRPr="00012583">
        <w:rPr>
          <w:rFonts w:ascii="Times New Roman" w:hAnsi="Times New Roman" w:cs="Times New Roman"/>
          <w:sz w:val="28"/>
          <w:szCs w:val="28"/>
        </w:rPr>
        <w:t>права.</w:t>
      </w:r>
    </w:p>
    <w:p w:rsidR="009D16D5" w:rsidRPr="00012583" w:rsidRDefault="009D16D5" w:rsidP="009D16D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16D5" w:rsidRPr="00012583" w:rsidRDefault="009D16D5" w:rsidP="009D16D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583">
        <w:rPr>
          <w:rFonts w:ascii="Times New Roman" w:hAnsi="Times New Roman" w:cs="Times New Roman"/>
          <w:sz w:val="28"/>
          <w:szCs w:val="28"/>
        </w:rPr>
        <w:t>(При</w:t>
      </w:r>
      <w:r w:rsidR="00D74CE3">
        <w:rPr>
          <w:rFonts w:ascii="Times New Roman" w:hAnsi="Times New Roman" w:cs="Times New Roman"/>
          <w:sz w:val="28"/>
          <w:szCs w:val="28"/>
        </w:rPr>
        <w:t xml:space="preserve"> </w:t>
      </w:r>
      <w:r w:rsidRPr="00012583">
        <w:rPr>
          <w:rFonts w:ascii="Times New Roman" w:hAnsi="Times New Roman" w:cs="Times New Roman"/>
          <w:sz w:val="28"/>
          <w:szCs w:val="28"/>
        </w:rPr>
        <w:t>необходимости</w:t>
      </w:r>
      <w:r w:rsidR="00D74CE3">
        <w:rPr>
          <w:rFonts w:ascii="Times New Roman" w:hAnsi="Times New Roman" w:cs="Times New Roman"/>
          <w:sz w:val="28"/>
          <w:szCs w:val="28"/>
        </w:rPr>
        <w:t xml:space="preserve"> </w:t>
      </w:r>
      <w:r w:rsidRPr="00012583">
        <w:rPr>
          <w:rFonts w:ascii="Times New Roman" w:hAnsi="Times New Roman" w:cs="Times New Roman"/>
          <w:sz w:val="28"/>
          <w:szCs w:val="28"/>
        </w:rPr>
        <w:t>прилагаются</w:t>
      </w:r>
      <w:r w:rsidR="00D74CE3">
        <w:rPr>
          <w:rFonts w:ascii="Times New Roman" w:hAnsi="Times New Roman" w:cs="Times New Roman"/>
          <w:sz w:val="28"/>
          <w:szCs w:val="28"/>
        </w:rPr>
        <w:t xml:space="preserve"> </w:t>
      </w:r>
      <w:r w:rsidRPr="00012583">
        <w:rPr>
          <w:rFonts w:ascii="Times New Roman" w:hAnsi="Times New Roman" w:cs="Times New Roman"/>
          <w:sz w:val="28"/>
          <w:szCs w:val="28"/>
        </w:rPr>
        <w:t>копии</w:t>
      </w:r>
      <w:r w:rsidR="00D74CE3">
        <w:rPr>
          <w:rFonts w:ascii="Times New Roman" w:hAnsi="Times New Roman" w:cs="Times New Roman"/>
          <w:sz w:val="28"/>
          <w:szCs w:val="28"/>
        </w:rPr>
        <w:t xml:space="preserve"> </w:t>
      </w:r>
      <w:r w:rsidRPr="00012583">
        <w:rPr>
          <w:rFonts w:ascii="Times New Roman" w:hAnsi="Times New Roman" w:cs="Times New Roman"/>
          <w:sz w:val="28"/>
          <w:szCs w:val="28"/>
        </w:rPr>
        <w:t>документов).</w:t>
      </w:r>
    </w:p>
    <w:p w:rsidR="009D16D5" w:rsidRPr="00012583" w:rsidRDefault="009D16D5" w:rsidP="009D16D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16D5" w:rsidRPr="00012583" w:rsidRDefault="009D16D5" w:rsidP="009D16D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16D5" w:rsidRPr="00012583" w:rsidRDefault="009D16D5" w:rsidP="009D16D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583">
        <w:rPr>
          <w:rFonts w:ascii="Times New Roman" w:hAnsi="Times New Roman" w:cs="Times New Roman"/>
          <w:sz w:val="28"/>
          <w:szCs w:val="28"/>
        </w:rPr>
        <w:t>Личная</w:t>
      </w:r>
      <w:r w:rsidR="00D74CE3">
        <w:rPr>
          <w:rFonts w:ascii="Times New Roman" w:hAnsi="Times New Roman" w:cs="Times New Roman"/>
          <w:sz w:val="28"/>
          <w:szCs w:val="28"/>
        </w:rPr>
        <w:t xml:space="preserve"> </w:t>
      </w:r>
      <w:r w:rsidRPr="00012583">
        <w:rPr>
          <w:rFonts w:ascii="Times New Roman" w:hAnsi="Times New Roman" w:cs="Times New Roman"/>
          <w:sz w:val="28"/>
          <w:szCs w:val="28"/>
        </w:rPr>
        <w:t>подпись</w:t>
      </w:r>
      <w:r w:rsidR="00D74CE3">
        <w:rPr>
          <w:rFonts w:ascii="Times New Roman" w:hAnsi="Times New Roman" w:cs="Times New Roman"/>
          <w:sz w:val="28"/>
          <w:szCs w:val="28"/>
        </w:rPr>
        <w:t xml:space="preserve"> </w:t>
      </w:r>
      <w:r w:rsidRPr="00012583">
        <w:rPr>
          <w:rFonts w:ascii="Times New Roman" w:hAnsi="Times New Roman" w:cs="Times New Roman"/>
          <w:sz w:val="28"/>
          <w:szCs w:val="28"/>
        </w:rPr>
        <w:t>заявителя</w:t>
      </w:r>
      <w:r w:rsidR="00D74CE3">
        <w:rPr>
          <w:rFonts w:ascii="Times New Roman" w:hAnsi="Times New Roman" w:cs="Times New Roman"/>
          <w:sz w:val="28"/>
          <w:szCs w:val="28"/>
        </w:rPr>
        <w:t xml:space="preserve"> </w:t>
      </w:r>
      <w:r w:rsidRPr="0001258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D16D5" w:rsidRPr="00012583" w:rsidRDefault="009D16D5" w:rsidP="009D16D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16D5" w:rsidRPr="00012583" w:rsidRDefault="009D16D5" w:rsidP="009D16D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583">
        <w:rPr>
          <w:rFonts w:ascii="Times New Roman" w:hAnsi="Times New Roman" w:cs="Times New Roman"/>
          <w:sz w:val="28"/>
          <w:szCs w:val="28"/>
        </w:rPr>
        <w:t>Дата</w:t>
      </w:r>
      <w:r w:rsidR="00D74CE3">
        <w:rPr>
          <w:rFonts w:ascii="Times New Roman" w:hAnsi="Times New Roman" w:cs="Times New Roman"/>
          <w:sz w:val="28"/>
          <w:szCs w:val="28"/>
        </w:rPr>
        <w:t xml:space="preserve"> </w:t>
      </w:r>
      <w:r w:rsidRPr="00012583">
        <w:rPr>
          <w:rFonts w:ascii="Times New Roman" w:hAnsi="Times New Roman" w:cs="Times New Roman"/>
          <w:sz w:val="28"/>
          <w:szCs w:val="28"/>
        </w:rPr>
        <w:t>обращения</w:t>
      </w:r>
      <w:r w:rsidR="00D74CE3">
        <w:rPr>
          <w:rFonts w:ascii="Times New Roman" w:hAnsi="Times New Roman" w:cs="Times New Roman"/>
          <w:sz w:val="28"/>
          <w:szCs w:val="28"/>
        </w:rPr>
        <w:t xml:space="preserve"> </w:t>
      </w:r>
      <w:r w:rsidRPr="00012583">
        <w:rPr>
          <w:rFonts w:ascii="Times New Roman" w:hAnsi="Times New Roman" w:cs="Times New Roman"/>
          <w:sz w:val="28"/>
          <w:szCs w:val="28"/>
        </w:rPr>
        <w:t>_______________</w:t>
      </w:r>
    </w:p>
    <w:p w:rsidR="009D16D5" w:rsidRPr="00012583" w:rsidRDefault="009D16D5" w:rsidP="009D16D5">
      <w:pPr>
        <w:pStyle w:val="ConsTitle"/>
        <w:tabs>
          <w:tab w:val="left" w:pos="720"/>
          <w:tab w:val="left" w:pos="1800"/>
        </w:tabs>
        <w:suppressAutoHyphens w:val="0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16D5" w:rsidRPr="00BE3619" w:rsidRDefault="009D16D5" w:rsidP="009D16D5">
      <w:pPr>
        <w:pStyle w:val="ConsTitle"/>
        <w:tabs>
          <w:tab w:val="left" w:pos="720"/>
          <w:tab w:val="left" w:pos="1800"/>
        </w:tabs>
        <w:suppressAutoHyphens w:val="0"/>
        <w:ind w:right="0" w:firstLine="72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br w:type="page"/>
      </w:r>
      <w:r w:rsidRPr="00BE3619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 w:rsidR="00D74CE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="00D74CE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3619"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9D16D5" w:rsidRPr="00661D15" w:rsidRDefault="009D16D5" w:rsidP="009D16D5">
      <w:pPr>
        <w:ind w:firstLine="720"/>
        <w:jc w:val="right"/>
      </w:pPr>
      <w:r w:rsidRPr="00661D15">
        <w:t>к</w:t>
      </w:r>
      <w:r w:rsidR="00D74CE3">
        <w:t xml:space="preserve"> </w:t>
      </w:r>
      <w:r w:rsidRPr="00661D15">
        <w:t>Регламенту</w:t>
      </w:r>
    </w:p>
    <w:p w:rsidR="009D16D5" w:rsidRPr="00661D15" w:rsidRDefault="009D16D5" w:rsidP="009D16D5">
      <w:pPr>
        <w:ind w:firstLine="720"/>
        <w:jc w:val="right"/>
      </w:pPr>
    </w:p>
    <w:p w:rsidR="009D16D5" w:rsidRPr="0036092F" w:rsidRDefault="009D16D5" w:rsidP="009D16D5">
      <w:pPr>
        <w:pStyle w:val="af3"/>
        <w:spacing w:after="0"/>
        <w:jc w:val="center"/>
        <w:rPr>
          <w:b/>
        </w:rPr>
      </w:pPr>
      <w:r w:rsidRPr="0036092F">
        <w:rPr>
          <w:b/>
        </w:rPr>
        <w:t>Блок-схема</w:t>
      </w:r>
    </w:p>
    <w:p w:rsidR="009D16D5" w:rsidRDefault="009D16D5" w:rsidP="009D16D5">
      <w:pPr>
        <w:pStyle w:val="af3"/>
        <w:spacing w:after="0"/>
        <w:jc w:val="center"/>
        <w:rPr>
          <w:b/>
        </w:rPr>
      </w:pPr>
      <w:r>
        <w:rPr>
          <w:b/>
        </w:rPr>
        <w:t>предоставления</w:t>
      </w:r>
      <w:r w:rsidR="00D74CE3">
        <w:rPr>
          <w:b/>
        </w:rPr>
        <w:t xml:space="preserve"> </w:t>
      </w:r>
      <w:r w:rsidRPr="0036092F">
        <w:rPr>
          <w:b/>
        </w:rPr>
        <w:t>муниципальной</w:t>
      </w:r>
      <w:r w:rsidR="00D74CE3">
        <w:rPr>
          <w:b/>
        </w:rPr>
        <w:t xml:space="preserve"> </w:t>
      </w:r>
      <w:r w:rsidRPr="0036092F">
        <w:rPr>
          <w:b/>
        </w:rPr>
        <w:t>услуги</w:t>
      </w:r>
      <w:r w:rsidR="00D74CE3">
        <w:rPr>
          <w:b/>
        </w:rPr>
        <w:t xml:space="preserve"> </w:t>
      </w:r>
    </w:p>
    <w:p w:rsidR="009D16D5" w:rsidRDefault="009D16D5" w:rsidP="009D16D5">
      <w:pPr>
        <w:tabs>
          <w:tab w:val="left" w:pos="9633"/>
        </w:tabs>
        <w:ind w:right="6"/>
        <w:jc w:val="center"/>
        <w:rPr>
          <w:rFonts w:eastAsia="Courier New"/>
          <w:b/>
        </w:rPr>
      </w:pPr>
      <w:r w:rsidRPr="005668FB">
        <w:rPr>
          <w:b/>
        </w:rPr>
        <w:t>"</w:t>
      </w:r>
      <w:r w:rsidRPr="00F833D5">
        <w:rPr>
          <w:rFonts w:eastAsia="Courier New"/>
          <w:b/>
        </w:rPr>
        <w:t>Предоставление</w:t>
      </w:r>
      <w:r w:rsidR="00D74CE3">
        <w:rPr>
          <w:rFonts w:eastAsia="Courier New"/>
          <w:b/>
        </w:rPr>
        <w:t xml:space="preserve"> </w:t>
      </w:r>
      <w:r w:rsidRPr="00F833D5">
        <w:rPr>
          <w:rFonts w:eastAsia="Courier New"/>
          <w:b/>
        </w:rPr>
        <w:t>информации</w:t>
      </w:r>
      <w:r w:rsidR="00D74CE3">
        <w:rPr>
          <w:rFonts w:eastAsia="Courier New"/>
          <w:b/>
        </w:rPr>
        <w:t xml:space="preserve"> </w:t>
      </w:r>
      <w:r w:rsidRPr="00F833D5">
        <w:rPr>
          <w:rFonts w:eastAsia="Courier New"/>
          <w:b/>
        </w:rPr>
        <w:t>о</w:t>
      </w:r>
      <w:r w:rsidR="00D74CE3">
        <w:rPr>
          <w:rFonts w:eastAsia="Courier New"/>
          <w:b/>
        </w:rPr>
        <w:t xml:space="preserve"> </w:t>
      </w:r>
      <w:r w:rsidRPr="00F833D5">
        <w:rPr>
          <w:rFonts w:eastAsia="Courier New"/>
          <w:b/>
        </w:rPr>
        <w:t>состоянии</w:t>
      </w:r>
      <w:r w:rsidR="00D74CE3">
        <w:rPr>
          <w:rFonts w:eastAsia="Courier New"/>
          <w:b/>
        </w:rPr>
        <w:t xml:space="preserve"> </w:t>
      </w:r>
      <w:r w:rsidRPr="00F833D5">
        <w:rPr>
          <w:rFonts w:eastAsia="Courier New"/>
          <w:b/>
        </w:rPr>
        <w:t>очередности</w:t>
      </w:r>
      <w:r w:rsidR="00D74CE3">
        <w:rPr>
          <w:rFonts w:eastAsia="Courier New"/>
          <w:b/>
        </w:rPr>
        <w:t xml:space="preserve"> </w:t>
      </w:r>
    </w:p>
    <w:p w:rsidR="009D16D5" w:rsidRDefault="009D16D5" w:rsidP="009D16D5">
      <w:pPr>
        <w:tabs>
          <w:tab w:val="left" w:pos="9633"/>
        </w:tabs>
        <w:ind w:right="6"/>
        <w:jc w:val="center"/>
        <w:rPr>
          <w:rFonts w:eastAsia="Courier New"/>
          <w:b/>
        </w:rPr>
      </w:pPr>
      <w:r w:rsidRPr="00F833D5">
        <w:rPr>
          <w:rFonts w:eastAsia="Courier New"/>
          <w:b/>
        </w:rPr>
        <w:t>на</w:t>
      </w:r>
      <w:r w:rsidR="00D74CE3">
        <w:rPr>
          <w:rFonts w:eastAsia="Courier New"/>
          <w:b/>
        </w:rPr>
        <w:t xml:space="preserve"> </w:t>
      </w:r>
      <w:r w:rsidRPr="00F833D5">
        <w:rPr>
          <w:rFonts w:eastAsia="Courier New"/>
          <w:b/>
        </w:rPr>
        <w:t>предоставление</w:t>
      </w:r>
      <w:r w:rsidR="00D74CE3">
        <w:rPr>
          <w:rFonts w:eastAsia="Courier New"/>
          <w:b/>
        </w:rPr>
        <w:t xml:space="preserve"> </w:t>
      </w:r>
      <w:r w:rsidRPr="00F833D5">
        <w:rPr>
          <w:rFonts w:eastAsia="Courier New"/>
          <w:b/>
        </w:rPr>
        <w:t>места</w:t>
      </w:r>
      <w:r w:rsidR="00D74CE3">
        <w:rPr>
          <w:rFonts w:eastAsia="Courier New"/>
          <w:b/>
        </w:rPr>
        <w:t xml:space="preserve"> </w:t>
      </w:r>
      <w:r w:rsidRPr="00F833D5">
        <w:rPr>
          <w:rFonts w:eastAsia="Courier New"/>
          <w:b/>
        </w:rPr>
        <w:t>в</w:t>
      </w:r>
      <w:r w:rsidR="00D74CE3">
        <w:rPr>
          <w:rFonts w:eastAsia="Courier New"/>
          <w:b/>
        </w:rPr>
        <w:t xml:space="preserve"> </w:t>
      </w:r>
      <w:r w:rsidRPr="00F833D5">
        <w:rPr>
          <w:rFonts w:eastAsia="Courier New"/>
          <w:b/>
        </w:rPr>
        <w:t>образовательн</w:t>
      </w:r>
      <w:r>
        <w:rPr>
          <w:rFonts w:eastAsia="Courier New"/>
          <w:b/>
        </w:rPr>
        <w:t>ом</w:t>
      </w:r>
      <w:r w:rsidR="00D74CE3">
        <w:rPr>
          <w:rFonts w:eastAsia="Courier New"/>
          <w:b/>
        </w:rPr>
        <w:t xml:space="preserve"> </w:t>
      </w:r>
      <w:r>
        <w:rPr>
          <w:rFonts w:eastAsia="Courier New"/>
          <w:b/>
        </w:rPr>
        <w:t>учреждении</w:t>
      </w:r>
      <w:r w:rsidR="00D74CE3">
        <w:rPr>
          <w:rFonts w:eastAsia="Courier New"/>
          <w:b/>
        </w:rPr>
        <w:t xml:space="preserve"> </w:t>
      </w:r>
      <w:r>
        <w:rPr>
          <w:rFonts w:eastAsia="Courier New"/>
          <w:b/>
        </w:rPr>
        <w:t>Кольского</w:t>
      </w:r>
      <w:r w:rsidR="00D74CE3">
        <w:rPr>
          <w:rFonts w:eastAsia="Courier New"/>
          <w:b/>
        </w:rPr>
        <w:t xml:space="preserve"> </w:t>
      </w:r>
      <w:r>
        <w:rPr>
          <w:rFonts w:eastAsia="Courier New"/>
          <w:b/>
        </w:rPr>
        <w:t>района</w:t>
      </w:r>
      <w:r w:rsidRPr="00F833D5">
        <w:rPr>
          <w:rFonts w:eastAsia="Courier New"/>
          <w:b/>
        </w:rPr>
        <w:t>,</w:t>
      </w:r>
      <w:r w:rsidR="00D74CE3">
        <w:rPr>
          <w:rFonts w:eastAsia="Courier New"/>
          <w:b/>
        </w:rPr>
        <w:t xml:space="preserve"> </w:t>
      </w:r>
    </w:p>
    <w:p w:rsidR="009D16D5" w:rsidRPr="00F833D5" w:rsidRDefault="009D16D5" w:rsidP="009D16D5">
      <w:pPr>
        <w:tabs>
          <w:tab w:val="left" w:pos="9633"/>
        </w:tabs>
        <w:ind w:right="6"/>
        <w:jc w:val="center"/>
        <w:rPr>
          <w:rFonts w:eastAsia="Courier New"/>
          <w:b/>
        </w:rPr>
      </w:pPr>
      <w:proofErr w:type="gramStart"/>
      <w:r>
        <w:rPr>
          <w:rFonts w:eastAsia="Courier New"/>
          <w:b/>
        </w:rPr>
        <w:t>реализующем</w:t>
      </w:r>
      <w:proofErr w:type="gramEnd"/>
      <w:r w:rsidR="00D74CE3">
        <w:rPr>
          <w:rFonts w:eastAsia="Courier New"/>
          <w:b/>
        </w:rPr>
        <w:t xml:space="preserve"> </w:t>
      </w:r>
      <w:r w:rsidRPr="00F833D5">
        <w:rPr>
          <w:rFonts w:eastAsia="Courier New"/>
          <w:b/>
        </w:rPr>
        <w:t>образовательную</w:t>
      </w:r>
      <w:r w:rsidR="00D74CE3">
        <w:rPr>
          <w:rFonts w:eastAsia="Courier New"/>
          <w:b/>
        </w:rPr>
        <w:t xml:space="preserve"> </w:t>
      </w:r>
      <w:r w:rsidRPr="00F833D5">
        <w:rPr>
          <w:rFonts w:eastAsia="Courier New"/>
          <w:b/>
        </w:rPr>
        <w:t>программу</w:t>
      </w:r>
      <w:r w:rsidR="00D74CE3">
        <w:rPr>
          <w:rFonts w:eastAsia="Courier New"/>
          <w:b/>
        </w:rPr>
        <w:t xml:space="preserve"> </w:t>
      </w:r>
    </w:p>
    <w:p w:rsidR="009D16D5" w:rsidRPr="005668FB" w:rsidRDefault="009D16D5" w:rsidP="009D16D5">
      <w:pPr>
        <w:pStyle w:val="af3"/>
        <w:spacing w:after="0"/>
        <w:jc w:val="center"/>
        <w:rPr>
          <w:b/>
        </w:rPr>
      </w:pPr>
      <w:r w:rsidRPr="00F833D5">
        <w:rPr>
          <w:rFonts w:eastAsia="Courier New"/>
          <w:b/>
        </w:rPr>
        <w:t>дошкольного</w:t>
      </w:r>
      <w:r w:rsidR="00D74CE3">
        <w:rPr>
          <w:rFonts w:eastAsia="Courier New"/>
          <w:b/>
        </w:rPr>
        <w:t xml:space="preserve"> </w:t>
      </w:r>
      <w:r w:rsidRPr="00F833D5">
        <w:rPr>
          <w:rFonts w:eastAsia="Courier New"/>
          <w:b/>
        </w:rPr>
        <w:t>образования</w:t>
      </w:r>
      <w:r w:rsidRPr="005668FB">
        <w:rPr>
          <w:b/>
        </w:rPr>
        <w:t>"</w:t>
      </w:r>
    </w:p>
    <w:p w:rsidR="009D16D5" w:rsidRPr="0036092F" w:rsidRDefault="009D16D5" w:rsidP="009D16D5">
      <w:pPr>
        <w:pStyle w:val="af3"/>
        <w:spacing w:after="0"/>
        <w:jc w:val="center"/>
      </w:pPr>
      <w:r w:rsidRPr="0036092F">
        <w:t xml:space="preserve"> </w:t>
      </w:r>
    </w:p>
    <w:p w:rsidR="009D16D5" w:rsidRPr="0036092F" w:rsidRDefault="009D16D5" w:rsidP="009D16D5">
      <w:pPr>
        <w:keepNext/>
        <w:tabs>
          <w:tab w:val="left" w:pos="1200"/>
          <w:tab w:val="left" w:pos="1320"/>
        </w:tabs>
        <w:jc w:val="center"/>
      </w:pPr>
      <w:r w:rsidRPr="0036092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3.85pt;margin-top:3.95pt;width:358.55pt;height:32.8pt;z-index:251654656;mso-wrap-distance-left:9.05pt;mso-wrap-distance-right:9.05pt" strokeweight=".5pt">
            <v:fill color2="black"/>
            <v:textbox style="mso-next-textbox:#_x0000_s1029" inset="7.45pt,3.85pt,7.45pt,3.85pt">
              <w:txbxContent>
                <w:p w:rsidR="009D16D5" w:rsidRPr="00760A7E" w:rsidRDefault="009D16D5" w:rsidP="009D16D5">
                  <w:pPr>
                    <w:autoSpaceDE w:val="0"/>
                    <w:jc w:val="center"/>
                    <w:rPr>
                      <w:sz w:val="20"/>
                      <w:szCs w:val="20"/>
                    </w:rPr>
                  </w:pPr>
                  <w:r w:rsidRPr="00760A7E">
                    <w:rPr>
                      <w:sz w:val="20"/>
                      <w:szCs w:val="20"/>
                    </w:rPr>
                    <w:t>Прием, регистрация заявления и документов от Заявителя для предоставления муниципальной услуги</w:t>
                  </w:r>
                </w:p>
              </w:txbxContent>
            </v:textbox>
          </v:shape>
        </w:pict>
      </w:r>
      <w:r w:rsidRPr="0036092F">
        <w:pict>
          <v:line id="_x0000_s1028" style="position:absolute;left:0;text-align:left;flip:x;z-index:251653632" from="-11441.3pt,-11599pt" to="-11297.3pt,-11599pt" stroked="f"/>
        </w:pict>
      </w:r>
    </w:p>
    <w:p w:rsidR="009D16D5" w:rsidRPr="0036092F" w:rsidRDefault="009D16D5" w:rsidP="009D16D5">
      <w:pPr>
        <w:keepNext/>
        <w:tabs>
          <w:tab w:val="left" w:pos="4560"/>
          <w:tab w:val="left" w:pos="4680"/>
        </w:tabs>
        <w:ind w:left="3360"/>
        <w:jc w:val="right"/>
      </w:pPr>
    </w:p>
    <w:p w:rsidR="009D16D5" w:rsidRPr="0036092F" w:rsidRDefault="009D16D5" w:rsidP="009D16D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51.6pt;margin-top:9.15pt;width:0;height:20.5pt;z-index:251658752" o:connectortype="straight">
            <v:stroke endarrow="block"/>
          </v:shape>
        </w:pict>
      </w:r>
    </w:p>
    <w:p w:rsidR="009D16D5" w:rsidRDefault="009D16D5" w:rsidP="009D16D5">
      <w:pPr>
        <w:tabs>
          <w:tab w:val="left" w:pos="5559"/>
        </w:tabs>
      </w:pPr>
      <w:r>
        <w:rPr>
          <w:noProof/>
        </w:rPr>
        <w:pict>
          <v:shape id="_x0000_s1030" type="#_x0000_t32" style="position:absolute;margin-left:251.6pt;margin-top:4.75pt;width:0;height:0;z-index:251655680" o:connectortype="straight">
            <v:stroke endarrow="block"/>
          </v:shape>
        </w:pict>
      </w:r>
      <w:r w:rsidRPr="0036092F">
        <w:tab/>
      </w:r>
    </w:p>
    <w:p w:rsidR="009D16D5" w:rsidRPr="0036092F" w:rsidRDefault="009D16D5" w:rsidP="009D16D5">
      <w:pPr>
        <w:tabs>
          <w:tab w:val="left" w:pos="5559"/>
        </w:tabs>
      </w:pPr>
      <w:r>
        <w:rPr>
          <w:noProof/>
        </w:rPr>
        <w:pict>
          <v:rect id="_x0000_s1032" style="position:absolute;margin-left:71.05pt;margin-top:2.05pt;width:367.95pt;height:51.65pt;z-index:251657728">
            <v:textbox>
              <w:txbxContent>
                <w:p w:rsidR="009D16D5" w:rsidRDefault="009D16D5" w:rsidP="009D16D5">
                  <w:pPr>
                    <w:jc w:val="center"/>
                    <w:rPr>
                      <w:sz w:val="20"/>
                      <w:szCs w:val="20"/>
                    </w:rPr>
                  </w:pPr>
                  <w:r w:rsidRPr="00760A7E">
                    <w:rPr>
                      <w:sz w:val="20"/>
                      <w:szCs w:val="20"/>
                    </w:rPr>
                    <w:t xml:space="preserve">Проверка документов на предмет полноты представленных документов </w:t>
                  </w:r>
                </w:p>
                <w:p w:rsidR="009D16D5" w:rsidRDefault="009D16D5" w:rsidP="009D16D5">
                  <w:pPr>
                    <w:jc w:val="center"/>
                    <w:rPr>
                      <w:sz w:val="20"/>
                      <w:szCs w:val="20"/>
                    </w:rPr>
                  </w:pPr>
                  <w:r w:rsidRPr="00760A7E">
                    <w:rPr>
                      <w:sz w:val="20"/>
                      <w:szCs w:val="20"/>
                    </w:rPr>
                    <w:t xml:space="preserve">и наличие оснований для предоставления или </w:t>
                  </w:r>
                </w:p>
                <w:p w:rsidR="009D16D5" w:rsidRPr="00760A7E" w:rsidRDefault="009D16D5" w:rsidP="009D16D5">
                  <w:pPr>
                    <w:jc w:val="center"/>
                    <w:rPr>
                      <w:sz w:val="20"/>
                      <w:szCs w:val="20"/>
                    </w:rPr>
                  </w:pPr>
                  <w:r w:rsidRPr="00760A7E">
                    <w:rPr>
                      <w:sz w:val="20"/>
                      <w:szCs w:val="20"/>
                    </w:rPr>
                    <w:t>не предоставления муниципальной услуги</w:t>
                  </w:r>
                  <w:r>
                    <w:rPr>
                      <w:sz w:val="20"/>
                      <w:szCs w:val="20"/>
                    </w:rPr>
                    <w:t xml:space="preserve"> и подготовка проекта информации или проекта Уведомления</w:t>
                  </w:r>
                </w:p>
              </w:txbxContent>
            </v:textbox>
          </v:rect>
        </w:pict>
      </w:r>
    </w:p>
    <w:p w:rsidR="009D16D5" w:rsidRPr="0036092F" w:rsidRDefault="009D16D5" w:rsidP="009D16D5"/>
    <w:p w:rsidR="009D16D5" w:rsidRDefault="009D16D5" w:rsidP="009D16D5"/>
    <w:p w:rsidR="009D16D5" w:rsidRDefault="009D16D5" w:rsidP="009D16D5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6" type="#_x0000_t4" style="position:absolute;margin-left:157.15pt;margin-top:12.3pt;width:200.6pt;height:102.15pt;z-index:251661824">
            <v:textbox style="mso-next-textbox:#_x0000_s1036">
              <w:txbxContent>
                <w:p w:rsidR="009D16D5" w:rsidRDefault="009D16D5" w:rsidP="009D16D5">
                  <w:pPr>
                    <w:jc w:val="center"/>
                  </w:pPr>
                  <w:r w:rsidRPr="00394FD0">
                    <w:rPr>
                      <w:sz w:val="16"/>
                      <w:szCs w:val="16"/>
                    </w:rPr>
                    <w:t>Документы представлены в полном объеме и соответствуют</w:t>
                  </w:r>
                  <w:r w:rsidRPr="00B61EC8">
                    <w:rPr>
                      <w:sz w:val="20"/>
                      <w:szCs w:val="20"/>
                    </w:rPr>
                    <w:t xml:space="preserve"> </w:t>
                  </w:r>
                  <w:r w:rsidRPr="00394FD0">
                    <w:rPr>
                      <w:sz w:val="16"/>
                      <w:szCs w:val="16"/>
                    </w:rPr>
                    <w:t>установленным требованиям</w:t>
                  </w:r>
                </w:p>
              </w:txbxContent>
            </v:textbox>
          </v:shape>
        </w:pict>
      </w:r>
    </w:p>
    <w:p w:rsidR="009D16D5" w:rsidRPr="0036092F" w:rsidRDefault="009D16D5" w:rsidP="009D16D5">
      <w:pPr>
        <w:tabs>
          <w:tab w:val="left" w:pos="1384"/>
        </w:tabs>
      </w:pPr>
      <w:r>
        <w:tab/>
      </w:r>
    </w:p>
    <w:p w:rsidR="009D16D5" w:rsidRPr="0036092F" w:rsidRDefault="009D16D5" w:rsidP="009D16D5"/>
    <w:p w:rsidR="009D16D5" w:rsidRDefault="009D16D5" w:rsidP="009D16D5">
      <w:r>
        <w:rPr>
          <w:noProof/>
        </w:rPr>
        <w:pict>
          <v:shape id="_x0000_s1026" type="#_x0000_t202" style="position:absolute;margin-left:357.75pt;margin-top:1.05pt;width:41.6pt;height:23.4pt;z-index:251651584" strokecolor="white">
            <v:textbox>
              <w:txbxContent>
                <w:p w:rsidR="009D16D5" w:rsidRPr="00394FD0" w:rsidRDefault="009D16D5" w:rsidP="009D16D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04.35pt;margin-top:1.05pt;width:41.6pt;height:23.4pt;z-index:251652608" strokecolor="white">
            <v:textbox>
              <w:txbxContent>
                <w:p w:rsidR="009D16D5" w:rsidRPr="00394FD0" w:rsidRDefault="009D16D5" w:rsidP="009D16D5">
                  <w:pPr>
                    <w:rPr>
                      <w:sz w:val="20"/>
                      <w:szCs w:val="20"/>
                    </w:rPr>
                  </w:pPr>
                  <w:r w:rsidRPr="00394FD0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9D16D5" w:rsidRDefault="009D16D5" w:rsidP="009D16D5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8" type="#_x0000_t34" style="position:absolute;margin-left:99.2pt;margin-top:7.5pt;width:57.95pt;height:35.2pt;rotation:180;flip:y;z-index:251663872" o:connectortype="elbow" adj="21600,205415,-72832">
            <v:stroke endarrow="block"/>
          </v:shape>
        </w:pict>
      </w:r>
      <w:r>
        <w:rPr>
          <w:noProof/>
        </w:rPr>
        <w:pict>
          <v:shape id="_x0000_s1037" type="#_x0000_t34" style="position:absolute;margin-left:357.75pt;margin-top:7.5pt;width:52.85pt;height:35.2pt;z-index:251662848" o:connectortype="elbow" adj="21498,-205415,-161847">
            <v:stroke endarrow="block"/>
          </v:shape>
        </w:pict>
      </w:r>
      <w:r>
        <w:rPr>
          <w:noProof/>
        </w:rPr>
        <w:pict>
          <v:shape id="_x0000_s1031" type="#_x0000_t32" style="position:absolute;margin-left:123.35pt;margin-top:7.5pt;width:0;height:0;z-index:251656704" o:connectortype="straight">
            <v:stroke endarrow="block"/>
          </v:shape>
        </w:pict>
      </w:r>
    </w:p>
    <w:p w:rsidR="009D16D5" w:rsidRDefault="009D16D5" w:rsidP="009D16D5">
      <w:pPr>
        <w:jc w:val="center"/>
      </w:pPr>
    </w:p>
    <w:p w:rsidR="009D16D5" w:rsidRDefault="009D16D5" w:rsidP="009D16D5"/>
    <w:p w:rsidR="009D16D5" w:rsidRDefault="009D16D5" w:rsidP="009D16D5">
      <w:r>
        <w:rPr>
          <w:noProof/>
        </w:rPr>
        <w:pict>
          <v:shape id="_x0000_s1035" type="#_x0000_t202" style="position:absolute;margin-left:324.5pt;margin-top:1.35pt;width:176.25pt;height:52.05pt;z-index:251660800">
            <v:textbox style="mso-next-textbox:#_x0000_s1035">
              <w:txbxContent>
                <w:p w:rsidR="009D16D5" w:rsidRPr="006905C6" w:rsidRDefault="009D16D5" w:rsidP="009D16D5">
                  <w:pPr>
                    <w:jc w:val="center"/>
                    <w:rPr>
                      <w:sz w:val="20"/>
                      <w:szCs w:val="20"/>
                    </w:rPr>
                  </w:pPr>
                  <w:r w:rsidRPr="006905C6">
                    <w:rPr>
                      <w:sz w:val="20"/>
                      <w:szCs w:val="20"/>
                    </w:rPr>
                    <w:t xml:space="preserve">Принятие решения </w:t>
                  </w:r>
                  <w:r>
                    <w:rPr>
                      <w:sz w:val="20"/>
                      <w:szCs w:val="20"/>
                    </w:rPr>
                    <w:t xml:space="preserve"> об отказе в предоставлении муниципальной услуги, направление Заявителю Уведомления  </w:t>
                  </w:r>
                </w:p>
                <w:p w:rsidR="009D16D5" w:rsidRDefault="009D16D5" w:rsidP="009D16D5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5.4pt;margin-top:1.35pt;width:178.05pt;height:49.45pt;z-index:251659776">
            <v:textbox style="mso-next-textbox:#_x0000_s1034">
              <w:txbxContent>
                <w:p w:rsidR="009D16D5" w:rsidRPr="00760A7E" w:rsidRDefault="009D16D5" w:rsidP="009D16D5">
                  <w:pPr>
                    <w:jc w:val="center"/>
                    <w:rPr>
                      <w:sz w:val="20"/>
                      <w:szCs w:val="20"/>
                    </w:rPr>
                  </w:pPr>
                  <w:r w:rsidRPr="00760A7E">
                    <w:rPr>
                      <w:sz w:val="20"/>
                      <w:szCs w:val="20"/>
                    </w:rPr>
                    <w:t>Принятие решения</w:t>
                  </w:r>
                  <w:r>
                    <w:rPr>
                      <w:sz w:val="20"/>
                      <w:szCs w:val="20"/>
                    </w:rPr>
                    <w:t xml:space="preserve">  о направлении информации Заявителю, направление информации Заявителю</w:t>
                  </w:r>
                </w:p>
              </w:txbxContent>
            </v:textbox>
          </v:shape>
        </w:pict>
      </w:r>
    </w:p>
    <w:p w:rsidR="009D16D5" w:rsidRDefault="009D16D5" w:rsidP="009D16D5"/>
    <w:p w:rsidR="009D16D5" w:rsidRDefault="009D16D5" w:rsidP="009D16D5"/>
    <w:p w:rsidR="009D16D5" w:rsidRDefault="009D16D5" w:rsidP="009D16D5"/>
    <w:p w:rsidR="009D16D5" w:rsidRDefault="009D16D5" w:rsidP="009D16D5">
      <w:pPr>
        <w:tabs>
          <w:tab w:val="left" w:pos="3235"/>
        </w:tabs>
      </w:pPr>
      <w:r>
        <w:tab/>
      </w:r>
    </w:p>
    <w:p w:rsidR="009D16D5" w:rsidRDefault="009D16D5" w:rsidP="009D16D5">
      <w:pPr>
        <w:tabs>
          <w:tab w:val="left" w:pos="3235"/>
        </w:tabs>
      </w:pPr>
    </w:p>
    <w:p w:rsidR="009D16D5" w:rsidRDefault="009D16D5" w:rsidP="009D16D5">
      <w:pPr>
        <w:tabs>
          <w:tab w:val="left" w:pos="720"/>
        </w:tabs>
        <w:suppressAutoHyphens/>
        <w:ind w:firstLine="709"/>
        <w:jc w:val="both"/>
        <w:rPr>
          <w:sz w:val="27"/>
          <w:szCs w:val="27"/>
        </w:rPr>
      </w:pPr>
    </w:p>
    <w:p w:rsidR="009D16D5" w:rsidRDefault="009D16D5" w:rsidP="009D16D5">
      <w:pPr>
        <w:tabs>
          <w:tab w:val="left" w:pos="720"/>
        </w:tabs>
        <w:suppressAutoHyphens/>
        <w:ind w:firstLine="709"/>
        <w:jc w:val="both"/>
        <w:rPr>
          <w:sz w:val="27"/>
          <w:szCs w:val="27"/>
        </w:rPr>
      </w:pPr>
    </w:p>
    <w:p w:rsidR="009D16D5" w:rsidRDefault="009D16D5" w:rsidP="009D16D5">
      <w:pPr>
        <w:tabs>
          <w:tab w:val="left" w:pos="720"/>
        </w:tabs>
        <w:suppressAutoHyphens/>
        <w:ind w:firstLine="709"/>
        <w:jc w:val="both"/>
        <w:rPr>
          <w:sz w:val="27"/>
          <w:szCs w:val="27"/>
        </w:rPr>
      </w:pPr>
    </w:p>
    <w:p w:rsidR="009D16D5" w:rsidRDefault="009D16D5" w:rsidP="009D16D5">
      <w:pPr>
        <w:tabs>
          <w:tab w:val="left" w:pos="720"/>
        </w:tabs>
        <w:suppressAutoHyphens/>
        <w:ind w:firstLine="709"/>
        <w:jc w:val="both"/>
        <w:rPr>
          <w:sz w:val="27"/>
          <w:szCs w:val="27"/>
        </w:rPr>
      </w:pPr>
    </w:p>
    <w:p w:rsidR="009D16D5" w:rsidRDefault="009D16D5" w:rsidP="009D16D5">
      <w:pPr>
        <w:tabs>
          <w:tab w:val="left" w:pos="720"/>
        </w:tabs>
        <w:suppressAutoHyphens/>
        <w:ind w:firstLine="709"/>
        <w:jc w:val="both"/>
        <w:rPr>
          <w:sz w:val="27"/>
          <w:szCs w:val="27"/>
        </w:rPr>
      </w:pPr>
    </w:p>
    <w:p w:rsidR="009D16D5" w:rsidRDefault="009D16D5" w:rsidP="009D16D5">
      <w:pPr>
        <w:tabs>
          <w:tab w:val="left" w:pos="720"/>
        </w:tabs>
        <w:suppressAutoHyphens/>
        <w:ind w:firstLine="709"/>
        <w:jc w:val="both"/>
        <w:rPr>
          <w:sz w:val="27"/>
          <w:szCs w:val="27"/>
        </w:rPr>
      </w:pPr>
    </w:p>
    <w:p w:rsidR="009D16D5" w:rsidRDefault="009D16D5" w:rsidP="009D16D5">
      <w:pPr>
        <w:tabs>
          <w:tab w:val="left" w:pos="720"/>
        </w:tabs>
        <w:suppressAutoHyphens/>
        <w:ind w:firstLine="709"/>
        <w:jc w:val="both"/>
        <w:rPr>
          <w:sz w:val="27"/>
          <w:szCs w:val="27"/>
        </w:rPr>
      </w:pPr>
    </w:p>
    <w:p w:rsidR="009D16D5" w:rsidRDefault="009D16D5" w:rsidP="009D16D5">
      <w:pPr>
        <w:tabs>
          <w:tab w:val="left" w:pos="720"/>
        </w:tabs>
        <w:suppressAutoHyphens/>
        <w:ind w:firstLine="709"/>
        <w:jc w:val="both"/>
        <w:rPr>
          <w:sz w:val="27"/>
          <w:szCs w:val="27"/>
        </w:rPr>
      </w:pPr>
    </w:p>
    <w:p w:rsidR="009D16D5" w:rsidRDefault="009D16D5" w:rsidP="009D16D5">
      <w:pPr>
        <w:tabs>
          <w:tab w:val="left" w:pos="720"/>
        </w:tabs>
        <w:suppressAutoHyphens/>
        <w:ind w:firstLine="709"/>
        <w:jc w:val="both"/>
        <w:rPr>
          <w:sz w:val="27"/>
          <w:szCs w:val="27"/>
        </w:rPr>
      </w:pPr>
    </w:p>
    <w:p w:rsidR="009D16D5" w:rsidRDefault="009D16D5" w:rsidP="009D16D5">
      <w:pPr>
        <w:tabs>
          <w:tab w:val="left" w:pos="720"/>
        </w:tabs>
        <w:suppressAutoHyphens/>
        <w:ind w:firstLine="709"/>
        <w:jc w:val="both"/>
        <w:rPr>
          <w:sz w:val="27"/>
          <w:szCs w:val="27"/>
        </w:rPr>
      </w:pPr>
    </w:p>
    <w:p w:rsidR="009D16D5" w:rsidRDefault="009D16D5" w:rsidP="009D16D5">
      <w:pPr>
        <w:tabs>
          <w:tab w:val="left" w:pos="720"/>
        </w:tabs>
        <w:suppressAutoHyphens/>
        <w:ind w:firstLine="709"/>
        <w:jc w:val="both"/>
        <w:rPr>
          <w:sz w:val="27"/>
          <w:szCs w:val="27"/>
        </w:rPr>
      </w:pPr>
    </w:p>
    <w:p w:rsidR="009D16D5" w:rsidRPr="00D74CE3" w:rsidRDefault="00D74CE3" w:rsidP="00D74CE3">
      <w:pPr>
        <w:tabs>
          <w:tab w:val="left" w:pos="720"/>
        </w:tabs>
        <w:suppressAutoHyphens/>
        <w:ind w:firstLine="709"/>
        <w:jc w:val="right"/>
      </w:pPr>
      <w:r>
        <w:rPr>
          <w:sz w:val="27"/>
          <w:szCs w:val="27"/>
        </w:rPr>
        <w:br w:type="page"/>
      </w:r>
      <w:r w:rsidR="009D16D5" w:rsidRPr="00D74CE3">
        <w:lastRenderedPageBreak/>
        <w:t>Приложение</w:t>
      </w:r>
      <w:r>
        <w:t xml:space="preserve"> </w:t>
      </w:r>
      <w:r w:rsidR="009D16D5" w:rsidRPr="00D74CE3">
        <w:t>№</w:t>
      </w:r>
      <w:r>
        <w:t xml:space="preserve"> </w:t>
      </w:r>
      <w:r w:rsidR="009D16D5" w:rsidRPr="00D74CE3">
        <w:t>5</w:t>
      </w:r>
    </w:p>
    <w:p w:rsidR="009D16D5" w:rsidRPr="00D74CE3" w:rsidRDefault="009D16D5" w:rsidP="00D74CE3">
      <w:pPr>
        <w:tabs>
          <w:tab w:val="left" w:pos="720"/>
        </w:tabs>
        <w:suppressAutoHyphens/>
        <w:ind w:firstLine="709"/>
        <w:jc w:val="right"/>
      </w:pPr>
      <w:r w:rsidRPr="00D74CE3">
        <w:t>к</w:t>
      </w:r>
      <w:r w:rsidR="00D74CE3">
        <w:t xml:space="preserve"> </w:t>
      </w:r>
      <w:r w:rsidRPr="00D74CE3">
        <w:t>Регламенту</w:t>
      </w:r>
    </w:p>
    <w:p w:rsidR="009D16D5" w:rsidRPr="006276FD" w:rsidRDefault="009D16D5" w:rsidP="00D74CE3">
      <w:pPr>
        <w:tabs>
          <w:tab w:val="left" w:pos="720"/>
        </w:tabs>
        <w:suppressAutoHyphens/>
        <w:ind w:firstLine="709"/>
        <w:jc w:val="right"/>
        <w:rPr>
          <w:sz w:val="27"/>
          <w:szCs w:val="27"/>
        </w:rPr>
      </w:pPr>
    </w:p>
    <w:p w:rsidR="009D16D5" w:rsidRPr="006276FD" w:rsidRDefault="009D16D5" w:rsidP="009D16D5">
      <w:pPr>
        <w:tabs>
          <w:tab w:val="left" w:pos="720"/>
        </w:tabs>
        <w:suppressAutoHyphens/>
        <w:ind w:firstLine="709"/>
        <w:jc w:val="center"/>
        <w:rPr>
          <w:sz w:val="27"/>
          <w:szCs w:val="27"/>
        </w:rPr>
      </w:pPr>
      <w:r w:rsidRPr="006276FD">
        <w:rPr>
          <w:sz w:val="27"/>
          <w:szCs w:val="27"/>
        </w:rPr>
        <w:t>УВЕДОМЛЕНИЕ</w:t>
      </w:r>
    </w:p>
    <w:p w:rsidR="009D16D5" w:rsidRPr="006276FD" w:rsidRDefault="009D16D5" w:rsidP="009D16D5">
      <w:pPr>
        <w:tabs>
          <w:tab w:val="left" w:pos="720"/>
        </w:tabs>
        <w:suppressAutoHyphens/>
        <w:ind w:firstLine="709"/>
        <w:jc w:val="both"/>
        <w:rPr>
          <w:sz w:val="27"/>
          <w:szCs w:val="27"/>
        </w:rPr>
      </w:pPr>
    </w:p>
    <w:p w:rsidR="009D16D5" w:rsidRPr="006276FD" w:rsidRDefault="009D16D5" w:rsidP="009D16D5">
      <w:pPr>
        <w:tabs>
          <w:tab w:val="left" w:pos="720"/>
        </w:tabs>
        <w:suppressAutoHyphens/>
        <w:ind w:firstLine="709"/>
        <w:jc w:val="both"/>
        <w:rPr>
          <w:sz w:val="27"/>
          <w:szCs w:val="27"/>
        </w:rPr>
      </w:pPr>
    </w:p>
    <w:p w:rsidR="009D16D5" w:rsidRDefault="009D16D5" w:rsidP="009D16D5">
      <w:pPr>
        <w:tabs>
          <w:tab w:val="left" w:pos="720"/>
        </w:tabs>
        <w:suppressAutoHyphens/>
        <w:ind w:firstLine="709"/>
        <w:jc w:val="both"/>
        <w:rPr>
          <w:sz w:val="27"/>
          <w:szCs w:val="27"/>
        </w:rPr>
      </w:pPr>
      <w:proofErr w:type="gramStart"/>
      <w:r w:rsidRPr="006276FD">
        <w:rPr>
          <w:sz w:val="27"/>
          <w:szCs w:val="27"/>
        </w:rPr>
        <w:t>Рассмотрев</w:t>
      </w:r>
      <w:r w:rsidR="00D74CE3">
        <w:rPr>
          <w:sz w:val="27"/>
          <w:szCs w:val="27"/>
        </w:rPr>
        <w:t xml:space="preserve"> </w:t>
      </w:r>
      <w:r w:rsidRPr="006276FD">
        <w:rPr>
          <w:sz w:val="27"/>
          <w:szCs w:val="27"/>
        </w:rPr>
        <w:t>Ваше</w:t>
      </w:r>
      <w:r w:rsidR="00D74CE3">
        <w:rPr>
          <w:sz w:val="27"/>
          <w:szCs w:val="27"/>
        </w:rPr>
        <w:t xml:space="preserve"> </w:t>
      </w:r>
      <w:r w:rsidRPr="006276FD">
        <w:rPr>
          <w:sz w:val="27"/>
          <w:szCs w:val="27"/>
        </w:rPr>
        <w:t>заявление</w:t>
      </w:r>
      <w:r w:rsidR="00D74CE3">
        <w:rPr>
          <w:sz w:val="27"/>
          <w:szCs w:val="27"/>
        </w:rPr>
        <w:t xml:space="preserve"> </w:t>
      </w:r>
      <w:r w:rsidRPr="006276FD">
        <w:rPr>
          <w:sz w:val="27"/>
          <w:szCs w:val="27"/>
        </w:rPr>
        <w:t>_____________________</w:t>
      </w:r>
      <w:r w:rsidR="00D74CE3">
        <w:rPr>
          <w:sz w:val="27"/>
          <w:szCs w:val="27"/>
        </w:rPr>
        <w:t xml:space="preserve"> </w:t>
      </w:r>
      <w:r w:rsidRPr="006276FD">
        <w:rPr>
          <w:sz w:val="27"/>
          <w:szCs w:val="27"/>
        </w:rPr>
        <w:t>принято</w:t>
      </w:r>
      <w:proofErr w:type="gramEnd"/>
      <w:r w:rsidR="00D74CE3">
        <w:rPr>
          <w:sz w:val="27"/>
          <w:szCs w:val="27"/>
        </w:rPr>
        <w:t xml:space="preserve"> </w:t>
      </w:r>
      <w:r w:rsidRPr="006276FD">
        <w:rPr>
          <w:sz w:val="27"/>
          <w:szCs w:val="27"/>
        </w:rPr>
        <w:t>решение</w:t>
      </w:r>
    </w:p>
    <w:p w:rsidR="009D16D5" w:rsidRPr="006276FD" w:rsidRDefault="00D74CE3" w:rsidP="00D74CE3">
      <w:pPr>
        <w:tabs>
          <w:tab w:val="left" w:pos="4253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D16D5" w:rsidRPr="006276FD">
        <w:rPr>
          <w:sz w:val="22"/>
          <w:szCs w:val="22"/>
        </w:rPr>
        <w:t>(дата</w:t>
      </w:r>
      <w:r>
        <w:rPr>
          <w:sz w:val="22"/>
          <w:szCs w:val="22"/>
        </w:rPr>
        <w:t xml:space="preserve"> </w:t>
      </w:r>
      <w:r w:rsidR="009D16D5" w:rsidRPr="006276FD">
        <w:rPr>
          <w:sz w:val="22"/>
          <w:szCs w:val="22"/>
        </w:rPr>
        <w:t>принятия</w:t>
      </w:r>
      <w:r>
        <w:rPr>
          <w:sz w:val="22"/>
          <w:szCs w:val="22"/>
        </w:rPr>
        <w:t xml:space="preserve"> </w:t>
      </w:r>
      <w:r w:rsidR="009D16D5" w:rsidRPr="006276FD">
        <w:rPr>
          <w:sz w:val="22"/>
          <w:szCs w:val="22"/>
        </w:rPr>
        <w:t>заявления)</w:t>
      </w:r>
    </w:p>
    <w:p w:rsidR="009D16D5" w:rsidRPr="006276FD" w:rsidRDefault="009D16D5" w:rsidP="009D16D5">
      <w:pPr>
        <w:tabs>
          <w:tab w:val="left" w:pos="9633"/>
        </w:tabs>
        <w:suppressAutoHyphens/>
        <w:jc w:val="both"/>
        <w:rPr>
          <w:sz w:val="27"/>
          <w:szCs w:val="27"/>
        </w:rPr>
      </w:pPr>
      <w:r w:rsidRPr="006276FD">
        <w:rPr>
          <w:sz w:val="27"/>
          <w:szCs w:val="27"/>
        </w:rPr>
        <w:t>об</w:t>
      </w:r>
      <w:r w:rsidR="00D74CE3">
        <w:rPr>
          <w:sz w:val="27"/>
          <w:szCs w:val="27"/>
        </w:rPr>
        <w:t xml:space="preserve"> </w:t>
      </w:r>
      <w:r w:rsidRPr="006276FD">
        <w:rPr>
          <w:sz w:val="27"/>
          <w:szCs w:val="27"/>
        </w:rPr>
        <w:t>отказе</w:t>
      </w:r>
      <w:r w:rsidR="00D74CE3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="00D74CE3">
        <w:rPr>
          <w:sz w:val="27"/>
          <w:szCs w:val="27"/>
        </w:rPr>
        <w:t xml:space="preserve"> </w:t>
      </w:r>
      <w:r w:rsidRPr="006276FD">
        <w:rPr>
          <w:sz w:val="27"/>
          <w:szCs w:val="27"/>
        </w:rPr>
        <w:t>предоставлении</w:t>
      </w:r>
      <w:r w:rsidR="00D74CE3">
        <w:rPr>
          <w:sz w:val="27"/>
          <w:szCs w:val="27"/>
        </w:rPr>
        <w:t xml:space="preserve"> </w:t>
      </w:r>
      <w:r w:rsidRPr="006276FD">
        <w:rPr>
          <w:sz w:val="27"/>
          <w:szCs w:val="27"/>
        </w:rPr>
        <w:t>услуги</w:t>
      </w:r>
      <w:r w:rsidR="00D74CE3">
        <w:rPr>
          <w:sz w:val="27"/>
          <w:szCs w:val="27"/>
        </w:rPr>
        <w:t xml:space="preserve"> </w:t>
      </w:r>
      <w:r w:rsidRPr="006276FD">
        <w:rPr>
          <w:sz w:val="27"/>
          <w:szCs w:val="27"/>
        </w:rPr>
        <w:t>"</w:t>
      </w:r>
      <w:r w:rsidRPr="006276FD">
        <w:rPr>
          <w:rFonts w:eastAsia="Courier New"/>
          <w:sz w:val="27"/>
          <w:szCs w:val="27"/>
        </w:rPr>
        <w:t>Предоставление</w:t>
      </w:r>
      <w:r w:rsidR="00D74CE3">
        <w:rPr>
          <w:rFonts w:eastAsia="Courier New"/>
          <w:sz w:val="27"/>
          <w:szCs w:val="27"/>
        </w:rPr>
        <w:t xml:space="preserve"> </w:t>
      </w:r>
      <w:r w:rsidRPr="006276FD">
        <w:rPr>
          <w:rFonts w:eastAsia="Courier New"/>
          <w:sz w:val="27"/>
          <w:szCs w:val="27"/>
        </w:rPr>
        <w:t>информации</w:t>
      </w:r>
      <w:r w:rsidR="00D74CE3">
        <w:rPr>
          <w:rFonts w:eastAsia="Courier New"/>
          <w:sz w:val="27"/>
          <w:szCs w:val="27"/>
        </w:rPr>
        <w:t xml:space="preserve"> </w:t>
      </w:r>
      <w:r w:rsidRPr="006276FD">
        <w:rPr>
          <w:rFonts w:eastAsia="Courier New"/>
          <w:sz w:val="27"/>
          <w:szCs w:val="27"/>
        </w:rPr>
        <w:t>о</w:t>
      </w:r>
      <w:r w:rsidR="00D74CE3">
        <w:rPr>
          <w:rFonts w:eastAsia="Courier New"/>
          <w:sz w:val="27"/>
          <w:szCs w:val="27"/>
        </w:rPr>
        <w:t xml:space="preserve"> </w:t>
      </w:r>
      <w:r w:rsidRPr="006276FD">
        <w:rPr>
          <w:rFonts w:eastAsia="Courier New"/>
          <w:sz w:val="27"/>
          <w:szCs w:val="27"/>
        </w:rPr>
        <w:t>состоянии</w:t>
      </w:r>
      <w:r w:rsidR="00D74CE3">
        <w:rPr>
          <w:rFonts w:eastAsia="Courier New"/>
          <w:sz w:val="27"/>
          <w:szCs w:val="27"/>
        </w:rPr>
        <w:t xml:space="preserve"> </w:t>
      </w:r>
      <w:r w:rsidRPr="006276FD">
        <w:rPr>
          <w:rFonts w:eastAsia="Courier New"/>
          <w:sz w:val="27"/>
          <w:szCs w:val="27"/>
        </w:rPr>
        <w:t>очередности</w:t>
      </w:r>
      <w:r w:rsidR="00D74CE3">
        <w:rPr>
          <w:rFonts w:eastAsia="Courier New"/>
          <w:sz w:val="27"/>
          <w:szCs w:val="27"/>
        </w:rPr>
        <w:t xml:space="preserve"> </w:t>
      </w:r>
      <w:r w:rsidRPr="006276FD">
        <w:rPr>
          <w:rFonts w:eastAsia="Courier New"/>
          <w:sz w:val="27"/>
          <w:szCs w:val="27"/>
        </w:rPr>
        <w:t>на</w:t>
      </w:r>
      <w:r w:rsidR="00D74CE3">
        <w:rPr>
          <w:rFonts w:eastAsia="Courier New"/>
          <w:sz w:val="27"/>
          <w:szCs w:val="27"/>
        </w:rPr>
        <w:t xml:space="preserve"> </w:t>
      </w:r>
      <w:r w:rsidRPr="006276FD">
        <w:rPr>
          <w:rFonts w:eastAsia="Courier New"/>
          <w:sz w:val="27"/>
          <w:szCs w:val="27"/>
        </w:rPr>
        <w:t>предоставление</w:t>
      </w:r>
      <w:r w:rsidR="00D74CE3">
        <w:rPr>
          <w:rFonts w:eastAsia="Courier New"/>
          <w:sz w:val="27"/>
          <w:szCs w:val="27"/>
        </w:rPr>
        <w:t xml:space="preserve"> </w:t>
      </w:r>
      <w:r w:rsidRPr="006276FD">
        <w:rPr>
          <w:rFonts w:eastAsia="Courier New"/>
          <w:sz w:val="27"/>
          <w:szCs w:val="27"/>
        </w:rPr>
        <w:t>места</w:t>
      </w:r>
      <w:r w:rsidR="00D74CE3">
        <w:rPr>
          <w:rFonts w:eastAsia="Courier New"/>
          <w:sz w:val="27"/>
          <w:szCs w:val="27"/>
        </w:rPr>
        <w:t xml:space="preserve"> </w:t>
      </w:r>
      <w:r w:rsidRPr="006276FD">
        <w:rPr>
          <w:rFonts w:eastAsia="Courier New"/>
          <w:sz w:val="27"/>
          <w:szCs w:val="27"/>
        </w:rPr>
        <w:t>в</w:t>
      </w:r>
      <w:r w:rsidR="00D74CE3">
        <w:rPr>
          <w:rFonts w:eastAsia="Courier New"/>
          <w:sz w:val="27"/>
          <w:szCs w:val="27"/>
        </w:rPr>
        <w:t xml:space="preserve"> </w:t>
      </w:r>
      <w:r w:rsidRPr="006276FD">
        <w:rPr>
          <w:rFonts w:eastAsia="Courier New"/>
          <w:sz w:val="27"/>
          <w:szCs w:val="27"/>
        </w:rPr>
        <w:t>образовательном</w:t>
      </w:r>
      <w:r w:rsidR="00D74CE3">
        <w:rPr>
          <w:rFonts w:eastAsia="Courier New"/>
          <w:sz w:val="27"/>
          <w:szCs w:val="27"/>
        </w:rPr>
        <w:t xml:space="preserve"> </w:t>
      </w:r>
      <w:r w:rsidRPr="006276FD">
        <w:rPr>
          <w:rFonts w:eastAsia="Courier New"/>
          <w:sz w:val="27"/>
          <w:szCs w:val="27"/>
        </w:rPr>
        <w:t>учреждении</w:t>
      </w:r>
      <w:r w:rsidR="00D74CE3">
        <w:rPr>
          <w:rFonts w:eastAsia="Courier New"/>
          <w:sz w:val="27"/>
          <w:szCs w:val="27"/>
        </w:rPr>
        <w:t xml:space="preserve"> </w:t>
      </w:r>
      <w:r w:rsidRPr="006276FD">
        <w:rPr>
          <w:rFonts w:eastAsia="Courier New"/>
          <w:sz w:val="27"/>
          <w:szCs w:val="27"/>
        </w:rPr>
        <w:t>Кольского</w:t>
      </w:r>
      <w:r w:rsidR="00D74CE3">
        <w:rPr>
          <w:rFonts w:eastAsia="Courier New"/>
          <w:sz w:val="27"/>
          <w:szCs w:val="27"/>
        </w:rPr>
        <w:t xml:space="preserve"> </w:t>
      </w:r>
      <w:r w:rsidRPr="006276FD">
        <w:rPr>
          <w:rFonts w:eastAsia="Courier New"/>
          <w:sz w:val="27"/>
          <w:szCs w:val="27"/>
        </w:rPr>
        <w:t>района,</w:t>
      </w:r>
      <w:r w:rsidR="00D74CE3">
        <w:rPr>
          <w:rFonts w:eastAsia="Courier New"/>
          <w:sz w:val="27"/>
          <w:szCs w:val="27"/>
        </w:rPr>
        <w:t xml:space="preserve"> </w:t>
      </w:r>
      <w:r w:rsidRPr="006276FD">
        <w:rPr>
          <w:rFonts w:eastAsia="Courier New"/>
          <w:sz w:val="27"/>
          <w:szCs w:val="27"/>
        </w:rPr>
        <w:t>реализующем</w:t>
      </w:r>
      <w:r w:rsidR="00D74CE3">
        <w:rPr>
          <w:rFonts w:eastAsia="Courier New"/>
          <w:sz w:val="27"/>
          <w:szCs w:val="27"/>
        </w:rPr>
        <w:t xml:space="preserve"> </w:t>
      </w:r>
      <w:r w:rsidRPr="006276FD">
        <w:rPr>
          <w:rFonts w:eastAsia="Courier New"/>
          <w:sz w:val="27"/>
          <w:szCs w:val="27"/>
        </w:rPr>
        <w:t>образовательную</w:t>
      </w:r>
      <w:r w:rsidR="00D74CE3">
        <w:rPr>
          <w:rFonts w:eastAsia="Courier New"/>
          <w:sz w:val="27"/>
          <w:szCs w:val="27"/>
        </w:rPr>
        <w:t xml:space="preserve"> </w:t>
      </w:r>
      <w:r w:rsidRPr="006276FD">
        <w:rPr>
          <w:rFonts w:eastAsia="Courier New"/>
          <w:sz w:val="27"/>
          <w:szCs w:val="27"/>
        </w:rPr>
        <w:t>программу</w:t>
      </w:r>
      <w:r w:rsidR="00D74CE3">
        <w:rPr>
          <w:rFonts w:eastAsia="Courier New"/>
          <w:sz w:val="27"/>
          <w:szCs w:val="27"/>
        </w:rPr>
        <w:t xml:space="preserve"> </w:t>
      </w:r>
      <w:r w:rsidRPr="006276FD">
        <w:rPr>
          <w:rFonts w:eastAsia="Courier New"/>
          <w:sz w:val="27"/>
          <w:szCs w:val="27"/>
        </w:rPr>
        <w:t>дошкольного</w:t>
      </w:r>
      <w:r w:rsidR="00D74CE3">
        <w:rPr>
          <w:rFonts w:eastAsia="Courier New"/>
          <w:sz w:val="27"/>
          <w:szCs w:val="27"/>
        </w:rPr>
        <w:t xml:space="preserve"> </w:t>
      </w:r>
      <w:r w:rsidRPr="006276FD">
        <w:rPr>
          <w:rFonts w:eastAsia="Courier New"/>
          <w:sz w:val="27"/>
          <w:szCs w:val="27"/>
        </w:rPr>
        <w:t>образования</w:t>
      </w:r>
      <w:r w:rsidRPr="006276FD">
        <w:rPr>
          <w:sz w:val="27"/>
          <w:szCs w:val="27"/>
        </w:rPr>
        <w:t>"</w:t>
      </w:r>
      <w:r w:rsidR="00D74CE3">
        <w:rPr>
          <w:sz w:val="27"/>
          <w:szCs w:val="27"/>
        </w:rPr>
        <w:t xml:space="preserve"> </w:t>
      </w:r>
      <w:r w:rsidRPr="006276FD">
        <w:rPr>
          <w:sz w:val="27"/>
          <w:szCs w:val="27"/>
        </w:rPr>
        <w:t>по</w:t>
      </w:r>
      <w:r w:rsidR="00D74CE3">
        <w:rPr>
          <w:sz w:val="27"/>
          <w:szCs w:val="27"/>
        </w:rPr>
        <w:t xml:space="preserve"> </w:t>
      </w:r>
      <w:r w:rsidRPr="006276FD">
        <w:rPr>
          <w:sz w:val="27"/>
          <w:szCs w:val="27"/>
        </w:rPr>
        <w:t>следующим</w:t>
      </w:r>
      <w:r w:rsidR="00D74CE3">
        <w:rPr>
          <w:sz w:val="27"/>
          <w:szCs w:val="27"/>
        </w:rPr>
        <w:t xml:space="preserve"> </w:t>
      </w:r>
      <w:r w:rsidRPr="006276FD">
        <w:rPr>
          <w:sz w:val="27"/>
          <w:szCs w:val="27"/>
        </w:rPr>
        <w:t>основаниям:</w:t>
      </w:r>
    </w:p>
    <w:p w:rsidR="009D16D5" w:rsidRDefault="009D16D5" w:rsidP="009D16D5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16D5" w:rsidRPr="006276FD" w:rsidRDefault="009D16D5" w:rsidP="009D16D5">
      <w:pPr>
        <w:tabs>
          <w:tab w:val="left" w:pos="720"/>
        </w:tabs>
        <w:suppressAutoHyphens/>
        <w:ind w:firstLine="709"/>
        <w:jc w:val="center"/>
        <w:rPr>
          <w:sz w:val="22"/>
          <w:szCs w:val="22"/>
        </w:rPr>
      </w:pPr>
      <w:r w:rsidRPr="006276FD">
        <w:rPr>
          <w:sz w:val="22"/>
          <w:szCs w:val="22"/>
        </w:rPr>
        <w:t>(указать</w:t>
      </w:r>
      <w:r w:rsidR="00D74CE3">
        <w:rPr>
          <w:sz w:val="22"/>
          <w:szCs w:val="22"/>
        </w:rPr>
        <w:t xml:space="preserve"> </w:t>
      </w:r>
      <w:r w:rsidRPr="006276FD">
        <w:rPr>
          <w:sz w:val="22"/>
          <w:szCs w:val="22"/>
        </w:rPr>
        <w:t>причины</w:t>
      </w:r>
      <w:r w:rsidR="00D74CE3">
        <w:rPr>
          <w:sz w:val="22"/>
          <w:szCs w:val="22"/>
        </w:rPr>
        <w:t xml:space="preserve"> </w:t>
      </w:r>
      <w:r w:rsidRPr="006276FD">
        <w:rPr>
          <w:sz w:val="22"/>
          <w:szCs w:val="22"/>
        </w:rPr>
        <w:t>отказа)</w:t>
      </w:r>
    </w:p>
    <w:p w:rsidR="009D16D5" w:rsidRPr="006276FD" w:rsidRDefault="009D16D5" w:rsidP="009D16D5">
      <w:pPr>
        <w:tabs>
          <w:tab w:val="left" w:pos="720"/>
        </w:tabs>
        <w:suppressAutoHyphens/>
        <w:ind w:firstLine="709"/>
        <w:jc w:val="both"/>
        <w:rPr>
          <w:sz w:val="27"/>
          <w:szCs w:val="27"/>
        </w:rPr>
      </w:pPr>
    </w:p>
    <w:p w:rsidR="009D16D5" w:rsidRPr="006276FD" w:rsidRDefault="009D16D5" w:rsidP="009D16D5">
      <w:pPr>
        <w:tabs>
          <w:tab w:val="left" w:pos="720"/>
        </w:tabs>
        <w:suppressAutoHyphens/>
        <w:ind w:firstLine="709"/>
        <w:jc w:val="both"/>
        <w:rPr>
          <w:sz w:val="27"/>
          <w:szCs w:val="27"/>
        </w:rPr>
      </w:pPr>
    </w:p>
    <w:p w:rsidR="009D16D5" w:rsidRDefault="009D16D5" w:rsidP="009D16D5">
      <w:pPr>
        <w:tabs>
          <w:tab w:val="left" w:pos="720"/>
        </w:tabs>
        <w:suppressAutoHyphens/>
        <w:jc w:val="both"/>
        <w:rPr>
          <w:sz w:val="27"/>
          <w:szCs w:val="27"/>
        </w:rPr>
      </w:pPr>
    </w:p>
    <w:p w:rsidR="009D16D5" w:rsidRDefault="009D16D5" w:rsidP="009D16D5">
      <w:pPr>
        <w:tabs>
          <w:tab w:val="left" w:pos="720"/>
        </w:tabs>
        <w:suppressAutoHyphens/>
        <w:jc w:val="both"/>
        <w:rPr>
          <w:sz w:val="27"/>
          <w:szCs w:val="27"/>
        </w:rPr>
      </w:pPr>
    </w:p>
    <w:p w:rsidR="009D16D5" w:rsidRDefault="009D16D5" w:rsidP="009D16D5">
      <w:pPr>
        <w:tabs>
          <w:tab w:val="left" w:pos="720"/>
        </w:tabs>
        <w:suppressAutoHyphens/>
        <w:jc w:val="both"/>
        <w:rPr>
          <w:sz w:val="27"/>
          <w:szCs w:val="27"/>
        </w:rPr>
      </w:pPr>
    </w:p>
    <w:p w:rsidR="009D16D5" w:rsidRPr="006276FD" w:rsidRDefault="009D16D5" w:rsidP="009D16D5">
      <w:pPr>
        <w:tabs>
          <w:tab w:val="left" w:pos="720"/>
        </w:tabs>
        <w:suppressAutoHyphens/>
        <w:jc w:val="both"/>
        <w:rPr>
          <w:sz w:val="27"/>
          <w:szCs w:val="27"/>
        </w:rPr>
      </w:pPr>
      <w:r w:rsidRPr="006276FD">
        <w:rPr>
          <w:sz w:val="27"/>
          <w:szCs w:val="27"/>
        </w:rPr>
        <w:t>Должностное</w:t>
      </w:r>
      <w:r w:rsidR="00D74CE3">
        <w:rPr>
          <w:sz w:val="27"/>
          <w:szCs w:val="27"/>
        </w:rPr>
        <w:t xml:space="preserve"> </w:t>
      </w:r>
      <w:r w:rsidRPr="006276FD">
        <w:rPr>
          <w:sz w:val="27"/>
          <w:szCs w:val="27"/>
        </w:rPr>
        <w:t>лицо</w:t>
      </w:r>
      <w:r w:rsidR="00D74CE3">
        <w:rPr>
          <w:sz w:val="27"/>
          <w:szCs w:val="27"/>
        </w:rPr>
        <w:t xml:space="preserve"> </w:t>
      </w:r>
      <w:r w:rsidRPr="006276FD">
        <w:rPr>
          <w:sz w:val="27"/>
          <w:szCs w:val="27"/>
        </w:rPr>
        <w:t>Управления</w:t>
      </w:r>
      <w:r w:rsidR="00D74CE3">
        <w:rPr>
          <w:sz w:val="27"/>
          <w:szCs w:val="27"/>
        </w:rPr>
        <w:t xml:space="preserve"> </w:t>
      </w:r>
      <w:r w:rsidRPr="006276FD">
        <w:rPr>
          <w:sz w:val="27"/>
          <w:szCs w:val="27"/>
        </w:rPr>
        <w:t>образования</w:t>
      </w:r>
      <w:r w:rsidR="00D74CE3">
        <w:rPr>
          <w:sz w:val="27"/>
          <w:szCs w:val="27"/>
        </w:rPr>
        <w:t xml:space="preserve"> </w:t>
      </w:r>
      <w:r w:rsidR="00D74CE3">
        <w:rPr>
          <w:sz w:val="27"/>
          <w:szCs w:val="27"/>
        </w:rPr>
        <w:tab/>
      </w:r>
      <w:r w:rsidRPr="006276FD">
        <w:rPr>
          <w:sz w:val="27"/>
          <w:szCs w:val="27"/>
        </w:rPr>
        <w:t>_________</w:t>
      </w:r>
      <w:r w:rsidR="00D74CE3">
        <w:rPr>
          <w:sz w:val="27"/>
          <w:szCs w:val="27"/>
        </w:rPr>
        <w:t xml:space="preserve"> </w:t>
      </w:r>
      <w:r w:rsidR="00D74CE3">
        <w:rPr>
          <w:sz w:val="27"/>
          <w:szCs w:val="27"/>
        </w:rPr>
        <w:tab/>
      </w:r>
      <w:r w:rsidR="00D74CE3">
        <w:rPr>
          <w:sz w:val="27"/>
          <w:szCs w:val="27"/>
        </w:rPr>
        <w:tab/>
      </w:r>
      <w:r>
        <w:rPr>
          <w:sz w:val="27"/>
          <w:szCs w:val="27"/>
        </w:rPr>
        <w:t>____________</w:t>
      </w:r>
      <w:r w:rsidR="00D74CE3">
        <w:rPr>
          <w:sz w:val="27"/>
          <w:szCs w:val="27"/>
        </w:rPr>
        <w:t xml:space="preserve"> </w:t>
      </w:r>
    </w:p>
    <w:p w:rsidR="009D16D5" w:rsidRPr="006276FD" w:rsidRDefault="00D74CE3" w:rsidP="009D16D5">
      <w:pPr>
        <w:tabs>
          <w:tab w:val="left" w:pos="720"/>
        </w:tabs>
        <w:suppressAutoHyphens/>
        <w:ind w:firstLine="709"/>
        <w:jc w:val="right"/>
        <w:rPr>
          <w:sz w:val="20"/>
          <w:szCs w:val="20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</w:t>
      </w:r>
      <w:r w:rsidR="009D16D5" w:rsidRPr="006276FD">
        <w:rPr>
          <w:sz w:val="20"/>
          <w:szCs w:val="20"/>
        </w:rPr>
        <w:t>(фамилия,</w:t>
      </w:r>
      <w:r>
        <w:rPr>
          <w:sz w:val="20"/>
          <w:szCs w:val="20"/>
        </w:rPr>
        <w:t xml:space="preserve"> </w:t>
      </w:r>
      <w:r w:rsidR="009D16D5" w:rsidRPr="006276FD">
        <w:rPr>
          <w:sz w:val="20"/>
          <w:szCs w:val="20"/>
        </w:rPr>
        <w:t>имя,</w:t>
      </w:r>
      <w:r>
        <w:rPr>
          <w:sz w:val="20"/>
          <w:szCs w:val="20"/>
        </w:rPr>
        <w:t xml:space="preserve"> </w:t>
      </w:r>
      <w:r w:rsidR="009D16D5" w:rsidRPr="006276FD">
        <w:rPr>
          <w:sz w:val="20"/>
          <w:szCs w:val="20"/>
        </w:rPr>
        <w:t>отчество</w:t>
      </w:r>
      <w:r>
        <w:rPr>
          <w:sz w:val="20"/>
          <w:szCs w:val="20"/>
        </w:rPr>
        <w:t xml:space="preserve"> </w:t>
      </w:r>
      <w:r w:rsidR="009D16D5" w:rsidRPr="006276FD">
        <w:rPr>
          <w:sz w:val="20"/>
          <w:szCs w:val="20"/>
        </w:rPr>
        <w:t>должностного</w:t>
      </w:r>
      <w:r>
        <w:rPr>
          <w:sz w:val="20"/>
          <w:szCs w:val="20"/>
        </w:rPr>
        <w:t xml:space="preserve"> </w:t>
      </w:r>
      <w:r w:rsidR="009D16D5" w:rsidRPr="006276FD">
        <w:rPr>
          <w:sz w:val="20"/>
          <w:szCs w:val="20"/>
        </w:rPr>
        <w:t>лица)</w:t>
      </w:r>
    </w:p>
    <w:sectPr w:rsidR="009D16D5" w:rsidRPr="006276FD" w:rsidSect="00117685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8" w:right="709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55D" w:rsidRDefault="0064255D">
      <w:r>
        <w:separator/>
      </w:r>
    </w:p>
  </w:endnote>
  <w:endnote w:type="continuationSeparator" w:id="0">
    <w:p w:rsidR="0064255D" w:rsidRDefault="00642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21" w:rsidRDefault="00697A21">
    <w:pPr>
      <w:pStyle w:val="a9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97A21" w:rsidRDefault="00697A2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21" w:rsidRDefault="00697A21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55D" w:rsidRDefault="0064255D">
      <w:r>
        <w:separator/>
      </w:r>
    </w:p>
  </w:footnote>
  <w:footnote w:type="continuationSeparator" w:id="0">
    <w:p w:rsidR="0064255D" w:rsidRDefault="0064255D">
      <w:r>
        <w:continuationSeparator/>
      </w:r>
    </w:p>
  </w:footnote>
  <w:footnote w:id="1">
    <w:p w:rsidR="009D16D5" w:rsidRPr="008D65CE" w:rsidRDefault="009D16D5" w:rsidP="009D16D5">
      <w:pPr>
        <w:pStyle w:val="ConsPlusNormal"/>
        <w:ind w:left="540"/>
        <w:jc w:val="both"/>
        <w:rPr>
          <w:rFonts w:ascii="Times New Roman" w:hAnsi="Times New Roman" w:cs="Times New Roman"/>
        </w:rPr>
      </w:pPr>
      <w:r w:rsidRPr="008D65CE">
        <w:rPr>
          <w:rStyle w:val="aff3"/>
          <w:rFonts w:ascii="Times New Roman" w:hAnsi="Times New Roman"/>
        </w:rPr>
        <w:footnoteRef/>
      </w:r>
      <w:r w:rsidRPr="008D65CE">
        <w:rPr>
          <w:rFonts w:ascii="Times New Roman" w:hAnsi="Times New Roman" w:cs="Times New Roman"/>
        </w:rPr>
        <w:t xml:space="preserve"> "Собрание законодательства РФ", 04.08.2014, N 31, ст. 4398</w:t>
      </w:r>
    </w:p>
  </w:footnote>
  <w:footnote w:id="2">
    <w:p w:rsidR="009D16D5" w:rsidRPr="008D65CE" w:rsidRDefault="009D16D5" w:rsidP="009D16D5">
      <w:pPr>
        <w:pStyle w:val="ConsPlusNormal"/>
        <w:ind w:left="540"/>
        <w:jc w:val="both"/>
        <w:rPr>
          <w:rFonts w:ascii="Times New Roman" w:hAnsi="Times New Roman" w:cs="Times New Roman"/>
        </w:rPr>
      </w:pPr>
      <w:r w:rsidRPr="008D65CE">
        <w:rPr>
          <w:rStyle w:val="aff3"/>
          <w:rFonts w:ascii="Times New Roman" w:hAnsi="Times New Roman"/>
        </w:rPr>
        <w:footnoteRef/>
      </w:r>
      <w:r w:rsidRPr="008D65CE">
        <w:rPr>
          <w:rFonts w:ascii="Times New Roman" w:hAnsi="Times New Roman" w:cs="Times New Roman"/>
        </w:rPr>
        <w:t xml:space="preserve"> "Собрание законодательства РФ", 31.12.2012, N 53 (ч. 1), ст. 7598 </w:t>
      </w:r>
    </w:p>
  </w:footnote>
  <w:footnote w:id="3">
    <w:p w:rsidR="009D16D5" w:rsidRPr="008D65CE" w:rsidRDefault="009D16D5" w:rsidP="009D16D5">
      <w:pPr>
        <w:pStyle w:val="ConsPlusNormal"/>
        <w:ind w:left="540"/>
        <w:jc w:val="both"/>
        <w:rPr>
          <w:rFonts w:ascii="Times New Roman" w:hAnsi="Times New Roman" w:cs="Times New Roman"/>
        </w:rPr>
      </w:pPr>
      <w:r w:rsidRPr="008D65CE">
        <w:rPr>
          <w:rStyle w:val="aff3"/>
          <w:rFonts w:ascii="Times New Roman" w:hAnsi="Times New Roman"/>
        </w:rPr>
        <w:footnoteRef/>
      </w:r>
      <w:r w:rsidRPr="008D65CE">
        <w:rPr>
          <w:rStyle w:val="aff3"/>
          <w:rFonts w:ascii="Times New Roman" w:hAnsi="Times New Roman"/>
        </w:rPr>
        <w:t xml:space="preserve"> </w:t>
      </w:r>
      <w:r w:rsidRPr="008D65CE">
        <w:rPr>
          <w:rFonts w:ascii="Times New Roman" w:hAnsi="Times New Roman" w:cs="Times New Roman"/>
        </w:rPr>
        <w:t>"Собрание законодательства РФ", 06.10.2003, N 40, ст. 3822</w:t>
      </w:r>
    </w:p>
  </w:footnote>
  <w:footnote w:id="4">
    <w:p w:rsidR="009D16D5" w:rsidRPr="008D65CE" w:rsidRDefault="009D16D5" w:rsidP="009D16D5">
      <w:pPr>
        <w:pStyle w:val="ConsPlusNormal"/>
        <w:ind w:left="540"/>
        <w:jc w:val="both"/>
        <w:rPr>
          <w:rFonts w:ascii="Times New Roman" w:hAnsi="Times New Roman" w:cs="Times New Roman"/>
        </w:rPr>
      </w:pPr>
      <w:r w:rsidRPr="008D65CE">
        <w:rPr>
          <w:rStyle w:val="aff3"/>
          <w:rFonts w:ascii="Times New Roman" w:hAnsi="Times New Roman"/>
        </w:rPr>
        <w:footnoteRef/>
      </w:r>
      <w:r w:rsidRPr="008D65CE">
        <w:rPr>
          <w:rFonts w:ascii="Times New Roman" w:hAnsi="Times New Roman" w:cs="Times New Roman"/>
        </w:rPr>
        <w:t xml:space="preserve"> "Российская газета", N 165, 29.07.2006</w:t>
      </w:r>
    </w:p>
  </w:footnote>
  <w:footnote w:id="5">
    <w:p w:rsidR="009D16D5" w:rsidRPr="008D65CE" w:rsidRDefault="009D16D5" w:rsidP="009D16D5">
      <w:pPr>
        <w:pStyle w:val="ConsPlusNormal"/>
        <w:ind w:left="540"/>
        <w:jc w:val="both"/>
        <w:rPr>
          <w:rFonts w:ascii="Times New Roman" w:hAnsi="Times New Roman" w:cs="Times New Roman"/>
        </w:rPr>
      </w:pPr>
      <w:r w:rsidRPr="008D65CE">
        <w:rPr>
          <w:rStyle w:val="aff3"/>
          <w:rFonts w:ascii="Times New Roman" w:hAnsi="Times New Roman"/>
        </w:rPr>
        <w:footnoteRef/>
      </w:r>
      <w:r w:rsidRPr="008D65CE">
        <w:rPr>
          <w:rStyle w:val="aff3"/>
          <w:rFonts w:ascii="Times New Roman" w:hAnsi="Times New Roman"/>
        </w:rPr>
        <w:t xml:space="preserve"> </w:t>
      </w:r>
      <w:r w:rsidRPr="008D65CE">
        <w:rPr>
          <w:rFonts w:ascii="Times New Roman" w:hAnsi="Times New Roman" w:cs="Times New Roman"/>
        </w:rPr>
        <w:t>"Парламентская газета", N 8, 13-19.02.2009</w:t>
      </w:r>
    </w:p>
  </w:footnote>
  <w:footnote w:id="6">
    <w:p w:rsidR="009D16D5" w:rsidRPr="008D65CE" w:rsidRDefault="009D16D5" w:rsidP="009D16D5">
      <w:pPr>
        <w:pStyle w:val="ConsPlusNormal"/>
        <w:ind w:left="540"/>
        <w:jc w:val="both"/>
        <w:rPr>
          <w:rFonts w:ascii="Times New Roman" w:hAnsi="Times New Roman" w:cs="Times New Roman"/>
        </w:rPr>
      </w:pPr>
      <w:r w:rsidRPr="008D65CE">
        <w:rPr>
          <w:rStyle w:val="aff3"/>
          <w:rFonts w:ascii="Times New Roman" w:hAnsi="Times New Roman"/>
        </w:rPr>
        <w:footnoteRef/>
      </w:r>
      <w:r w:rsidRPr="008D65CE">
        <w:rPr>
          <w:rFonts w:ascii="Times New Roman" w:hAnsi="Times New Roman" w:cs="Times New Roman"/>
        </w:rPr>
        <w:t xml:space="preserve"> "Российская газета", N 168, 30.07.2010</w:t>
      </w:r>
    </w:p>
  </w:footnote>
  <w:footnote w:id="7">
    <w:p w:rsidR="009D16D5" w:rsidRPr="008D65CE" w:rsidRDefault="009D16D5" w:rsidP="009D16D5">
      <w:pPr>
        <w:pStyle w:val="ConsPlusNormal"/>
        <w:ind w:left="540"/>
        <w:jc w:val="both"/>
        <w:rPr>
          <w:rFonts w:ascii="Times New Roman" w:hAnsi="Times New Roman" w:cs="Times New Roman"/>
        </w:rPr>
      </w:pPr>
      <w:r w:rsidRPr="008D65CE">
        <w:rPr>
          <w:rStyle w:val="aff3"/>
          <w:rFonts w:ascii="Times New Roman" w:hAnsi="Times New Roman"/>
        </w:rPr>
        <w:footnoteRef/>
      </w:r>
      <w:r w:rsidRPr="008D65CE">
        <w:rPr>
          <w:rFonts w:ascii="Times New Roman" w:hAnsi="Times New Roman" w:cs="Times New Roman"/>
        </w:rPr>
        <w:t xml:space="preserve"> "Собрание законодательства РФ", 30.05.2011, N 22, ст. 3169</w:t>
      </w:r>
    </w:p>
  </w:footnote>
  <w:footnote w:id="8">
    <w:p w:rsidR="009D16D5" w:rsidRPr="008D65CE" w:rsidRDefault="009D16D5" w:rsidP="009D16D5">
      <w:pPr>
        <w:pStyle w:val="ConsPlusNormal"/>
        <w:ind w:left="540"/>
        <w:jc w:val="both"/>
        <w:rPr>
          <w:rFonts w:ascii="Times New Roman" w:hAnsi="Times New Roman" w:cs="Times New Roman"/>
        </w:rPr>
      </w:pPr>
      <w:r w:rsidRPr="008D65CE">
        <w:rPr>
          <w:rStyle w:val="aff3"/>
          <w:rFonts w:ascii="Times New Roman" w:hAnsi="Times New Roman"/>
        </w:rPr>
        <w:footnoteRef/>
      </w:r>
      <w:r w:rsidRPr="008D65CE">
        <w:rPr>
          <w:rFonts w:ascii="Times New Roman" w:hAnsi="Times New Roman" w:cs="Times New Roman"/>
        </w:rPr>
        <w:t xml:space="preserve"> "Российская газета", N 238, 23.10.2013</w:t>
      </w:r>
    </w:p>
  </w:footnote>
  <w:footnote w:id="9">
    <w:p w:rsidR="009D16D5" w:rsidRPr="008D65CE" w:rsidRDefault="009D16D5" w:rsidP="009D16D5">
      <w:pPr>
        <w:pStyle w:val="ConsPlusNormal"/>
        <w:ind w:left="540"/>
        <w:jc w:val="both"/>
        <w:rPr>
          <w:rFonts w:ascii="Times New Roman" w:hAnsi="Times New Roman" w:cs="Times New Roman"/>
        </w:rPr>
      </w:pPr>
      <w:r w:rsidRPr="008D65CE">
        <w:rPr>
          <w:rStyle w:val="aff3"/>
          <w:rFonts w:ascii="Times New Roman" w:hAnsi="Times New Roman"/>
        </w:rPr>
        <w:footnoteRef/>
      </w:r>
      <w:r w:rsidRPr="008D65CE">
        <w:rPr>
          <w:rFonts w:ascii="Times New Roman" w:hAnsi="Times New Roman" w:cs="Times New Roman"/>
        </w:rPr>
        <w:t xml:space="preserve"> "Официальные документы в образовании", N 32, ноябрь, 2013</w:t>
      </w:r>
    </w:p>
    <w:p w:rsidR="009D16D5" w:rsidRPr="008D65CE" w:rsidRDefault="009D16D5" w:rsidP="009D16D5">
      <w:pPr>
        <w:pStyle w:val="aff1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21" w:rsidRDefault="00697A21" w:rsidP="003F7D2D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97A21" w:rsidRDefault="00697A2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21" w:rsidRDefault="00697A21" w:rsidP="003F7D2D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620B7F">
      <w:rPr>
        <w:rStyle w:val="af9"/>
        <w:noProof/>
      </w:rPr>
      <w:t>22</w:t>
    </w:r>
    <w:r>
      <w:rPr>
        <w:rStyle w:val="af9"/>
      </w:rPr>
      <w:fldChar w:fldCharType="end"/>
    </w:r>
  </w:p>
  <w:p w:rsidR="00697A21" w:rsidRDefault="00697A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208"/>
        </w:tabs>
        <w:ind w:left="928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</w:abstractNum>
  <w:abstractNum w:abstractNumId="4">
    <w:nsid w:val="00000007"/>
    <w:multiLevelType w:val="multilevel"/>
    <w:tmpl w:val="00000007"/>
    <w:name w:val="WW8Num6"/>
    <w:lvl w:ilvl="0">
      <w:start w:val="1"/>
      <w:numFmt w:val="decimal"/>
      <w:suff w:val="space"/>
      <w:lvlText w:val="Раздел %1. "/>
      <w:lvlJc w:val="left"/>
      <w:pPr>
        <w:tabs>
          <w:tab w:val="num" w:pos="0"/>
        </w:tabs>
        <w:ind w:left="2836" w:firstLine="0"/>
      </w:pPr>
      <w:rPr>
        <w:rFonts w:ascii="Times New Roman" w:hAnsi="Times New Roman" w:cs="Times New Roman"/>
        <w:b/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52" w:firstLine="72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(%5)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(%6)"/>
      <w:lvlJc w:val="left"/>
      <w:pPr>
        <w:tabs>
          <w:tab w:val="num" w:pos="4167"/>
        </w:tabs>
        <w:ind w:left="4167" w:hanging="360"/>
      </w:pPr>
    </w:lvl>
    <w:lvl w:ilvl="6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>
      <w:start w:val="1"/>
      <w:numFmt w:val="lowerLetter"/>
      <w:lvlText w:val="%8."/>
      <w:lvlJc w:val="left"/>
      <w:pPr>
        <w:tabs>
          <w:tab w:val="num" w:pos="4887"/>
        </w:tabs>
        <w:ind w:left="4887" w:hanging="360"/>
      </w:pPr>
    </w:lvl>
    <w:lvl w:ilvl="8">
      <w:start w:val="1"/>
      <w:numFmt w:val="lowerRoman"/>
      <w:lvlText w:val="%9."/>
      <w:lvlJc w:val="left"/>
      <w:pPr>
        <w:tabs>
          <w:tab w:val="num" w:pos="5247"/>
        </w:tabs>
        <w:ind w:left="5247" w:hanging="360"/>
      </w:p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bullet"/>
      <w:lvlText w:val="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</w:abstractNum>
  <w:abstractNum w:abstractNumId="7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87" w:hanging="360"/>
      </w:pPr>
      <w:rPr>
        <w:rFonts w:ascii="Symbol" w:hAnsi="Symbol"/>
      </w:r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917"/>
        </w:tabs>
        <w:ind w:left="1637" w:hanging="360"/>
      </w:pPr>
      <w:rPr>
        <w:rFonts w:ascii="Symbol" w:hAnsi="Symbol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0F"/>
    <w:multiLevelType w:val="single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3FC19FF"/>
    <w:multiLevelType w:val="hybridMultilevel"/>
    <w:tmpl w:val="BE80B344"/>
    <w:lvl w:ilvl="0" w:tplc="FFFFFFF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283900"/>
    <w:multiLevelType w:val="hybridMultilevel"/>
    <w:tmpl w:val="FA74F61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5C32C1"/>
    <w:multiLevelType w:val="hybridMultilevel"/>
    <w:tmpl w:val="9D368D4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grammar="clean"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21D"/>
    <w:rsid w:val="000017F3"/>
    <w:rsid w:val="000047D1"/>
    <w:rsid w:val="00007E3B"/>
    <w:rsid w:val="000141FE"/>
    <w:rsid w:val="000315D3"/>
    <w:rsid w:val="0003322D"/>
    <w:rsid w:val="0004034D"/>
    <w:rsid w:val="00041E15"/>
    <w:rsid w:val="000451C1"/>
    <w:rsid w:val="000503E3"/>
    <w:rsid w:val="0005153C"/>
    <w:rsid w:val="00054FBD"/>
    <w:rsid w:val="000553F3"/>
    <w:rsid w:val="00056331"/>
    <w:rsid w:val="00065A28"/>
    <w:rsid w:val="0006628E"/>
    <w:rsid w:val="0006652E"/>
    <w:rsid w:val="000673AA"/>
    <w:rsid w:val="000706EF"/>
    <w:rsid w:val="00074BEF"/>
    <w:rsid w:val="000773FE"/>
    <w:rsid w:val="00077437"/>
    <w:rsid w:val="00084B78"/>
    <w:rsid w:val="000855E6"/>
    <w:rsid w:val="000940A7"/>
    <w:rsid w:val="00094BE2"/>
    <w:rsid w:val="00095F1A"/>
    <w:rsid w:val="000A162B"/>
    <w:rsid w:val="000A16BF"/>
    <w:rsid w:val="000A33B7"/>
    <w:rsid w:val="000A5072"/>
    <w:rsid w:val="000B0969"/>
    <w:rsid w:val="000B1FE2"/>
    <w:rsid w:val="000B2AA4"/>
    <w:rsid w:val="000B37C4"/>
    <w:rsid w:val="000B667D"/>
    <w:rsid w:val="000B779C"/>
    <w:rsid w:val="000C228D"/>
    <w:rsid w:val="000C2D6E"/>
    <w:rsid w:val="000C4FB7"/>
    <w:rsid w:val="000C4FC2"/>
    <w:rsid w:val="000C63A7"/>
    <w:rsid w:val="000D3EFB"/>
    <w:rsid w:val="000D741C"/>
    <w:rsid w:val="000E05C1"/>
    <w:rsid w:val="000E063F"/>
    <w:rsid w:val="000E7EB1"/>
    <w:rsid w:val="000F0009"/>
    <w:rsid w:val="000F2403"/>
    <w:rsid w:val="000F5EF8"/>
    <w:rsid w:val="000F6014"/>
    <w:rsid w:val="00100863"/>
    <w:rsid w:val="001016C3"/>
    <w:rsid w:val="001038FC"/>
    <w:rsid w:val="00103E68"/>
    <w:rsid w:val="00104BCE"/>
    <w:rsid w:val="00115C42"/>
    <w:rsid w:val="00116C3C"/>
    <w:rsid w:val="00117685"/>
    <w:rsid w:val="0012011B"/>
    <w:rsid w:val="00121E7C"/>
    <w:rsid w:val="001225CB"/>
    <w:rsid w:val="00125CB1"/>
    <w:rsid w:val="001300EE"/>
    <w:rsid w:val="00135425"/>
    <w:rsid w:val="001463A7"/>
    <w:rsid w:val="001508A1"/>
    <w:rsid w:val="00153B65"/>
    <w:rsid w:val="0015606F"/>
    <w:rsid w:val="00160EF9"/>
    <w:rsid w:val="0016135E"/>
    <w:rsid w:val="001734ED"/>
    <w:rsid w:val="0017484C"/>
    <w:rsid w:val="00174B10"/>
    <w:rsid w:val="0018064E"/>
    <w:rsid w:val="00187BB4"/>
    <w:rsid w:val="0019035D"/>
    <w:rsid w:val="001911EB"/>
    <w:rsid w:val="00195366"/>
    <w:rsid w:val="00195EAC"/>
    <w:rsid w:val="00197883"/>
    <w:rsid w:val="001A2232"/>
    <w:rsid w:val="001A2CE3"/>
    <w:rsid w:val="001A3F91"/>
    <w:rsid w:val="001A53E1"/>
    <w:rsid w:val="001A799C"/>
    <w:rsid w:val="001B0203"/>
    <w:rsid w:val="001C1CCD"/>
    <w:rsid w:val="001C3BEC"/>
    <w:rsid w:val="001C471B"/>
    <w:rsid w:val="001C673E"/>
    <w:rsid w:val="001C7AB6"/>
    <w:rsid w:val="001D0932"/>
    <w:rsid w:val="001D14A9"/>
    <w:rsid w:val="001D2C34"/>
    <w:rsid w:val="001D612B"/>
    <w:rsid w:val="001F251A"/>
    <w:rsid w:val="001F4516"/>
    <w:rsid w:val="001F57E2"/>
    <w:rsid w:val="001F7E57"/>
    <w:rsid w:val="0020286F"/>
    <w:rsid w:val="00202A48"/>
    <w:rsid w:val="00210306"/>
    <w:rsid w:val="00212B07"/>
    <w:rsid w:val="00213B8E"/>
    <w:rsid w:val="002238AE"/>
    <w:rsid w:val="00227915"/>
    <w:rsid w:val="002342F9"/>
    <w:rsid w:val="00235B71"/>
    <w:rsid w:val="00236AAC"/>
    <w:rsid w:val="00240218"/>
    <w:rsid w:val="00244F71"/>
    <w:rsid w:val="00245EFF"/>
    <w:rsid w:val="00246C8F"/>
    <w:rsid w:val="00250DF9"/>
    <w:rsid w:val="002514C7"/>
    <w:rsid w:val="00251589"/>
    <w:rsid w:val="00251D16"/>
    <w:rsid w:val="0025458B"/>
    <w:rsid w:val="002571D6"/>
    <w:rsid w:val="00267FCF"/>
    <w:rsid w:val="00270BA2"/>
    <w:rsid w:val="00276DBE"/>
    <w:rsid w:val="00280066"/>
    <w:rsid w:val="002812D7"/>
    <w:rsid w:val="00284EEA"/>
    <w:rsid w:val="002869E8"/>
    <w:rsid w:val="002878AD"/>
    <w:rsid w:val="002A3691"/>
    <w:rsid w:val="002A3B3E"/>
    <w:rsid w:val="002A4A22"/>
    <w:rsid w:val="002A5561"/>
    <w:rsid w:val="002A63AA"/>
    <w:rsid w:val="002A76AC"/>
    <w:rsid w:val="002B33FB"/>
    <w:rsid w:val="002B3EED"/>
    <w:rsid w:val="002B3FCF"/>
    <w:rsid w:val="002C0CB4"/>
    <w:rsid w:val="002C1282"/>
    <w:rsid w:val="002C2B3D"/>
    <w:rsid w:val="002C5B0C"/>
    <w:rsid w:val="002D03DB"/>
    <w:rsid w:val="002D0478"/>
    <w:rsid w:val="002D6088"/>
    <w:rsid w:val="002E0CE0"/>
    <w:rsid w:val="002E2669"/>
    <w:rsid w:val="003013A7"/>
    <w:rsid w:val="0030284F"/>
    <w:rsid w:val="00310633"/>
    <w:rsid w:val="0031162D"/>
    <w:rsid w:val="00317420"/>
    <w:rsid w:val="0031757E"/>
    <w:rsid w:val="00321F7C"/>
    <w:rsid w:val="003234BC"/>
    <w:rsid w:val="00326DFB"/>
    <w:rsid w:val="00332830"/>
    <w:rsid w:val="00337226"/>
    <w:rsid w:val="003376C5"/>
    <w:rsid w:val="00340805"/>
    <w:rsid w:val="00340A16"/>
    <w:rsid w:val="0035044C"/>
    <w:rsid w:val="003506A5"/>
    <w:rsid w:val="00352BD9"/>
    <w:rsid w:val="0035640C"/>
    <w:rsid w:val="00357D2E"/>
    <w:rsid w:val="00361285"/>
    <w:rsid w:val="00361430"/>
    <w:rsid w:val="00362270"/>
    <w:rsid w:val="00362B75"/>
    <w:rsid w:val="003657E0"/>
    <w:rsid w:val="0037027F"/>
    <w:rsid w:val="00371612"/>
    <w:rsid w:val="00371CD4"/>
    <w:rsid w:val="0037570C"/>
    <w:rsid w:val="00385882"/>
    <w:rsid w:val="00387E69"/>
    <w:rsid w:val="00392C14"/>
    <w:rsid w:val="003B1934"/>
    <w:rsid w:val="003B27F7"/>
    <w:rsid w:val="003B3D33"/>
    <w:rsid w:val="003C66E9"/>
    <w:rsid w:val="003D0CF9"/>
    <w:rsid w:val="003D52CA"/>
    <w:rsid w:val="003E025E"/>
    <w:rsid w:val="003E0791"/>
    <w:rsid w:val="003E577B"/>
    <w:rsid w:val="003F1F66"/>
    <w:rsid w:val="003F3FBB"/>
    <w:rsid w:val="003F51C4"/>
    <w:rsid w:val="003F6570"/>
    <w:rsid w:val="003F7D2D"/>
    <w:rsid w:val="003F7F6E"/>
    <w:rsid w:val="00410637"/>
    <w:rsid w:val="004134B1"/>
    <w:rsid w:val="00415CAD"/>
    <w:rsid w:val="00417FD8"/>
    <w:rsid w:val="00422CF0"/>
    <w:rsid w:val="00427E90"/>
    <w:rsid w:val="00433F41"/>
    <w:rsid w:val="00434FF9"/>
    <w:rsid w:val="00436AF7"/>
    <w:rsid w:val="0044094C"/>
    <w:rsid w:val="00440FB8"/>
    <w:rsid w:val="00443225"/>
    <w:rsid w:val="00450039"/>
    <w:rsid w:val="00451CDF"/>
    <w:rsid w:val="00452045"/>
    <w:rsid w:val="00453E8D"/>
    <w:rsid w:val="004556E5"/>
    <w:rsid w:val="004558F0"/>
    <w:rsid w:val="00457A6C"/>
    <w:rsid w:val="004726A2"/>
    <w:rsid w:val="00472C88"/>
    <w:rsid w:val="00473332"/>
    <w:rsid w:val="004773B9"/>
    <w:rsid w:val="00491435"/>
    <w:rsid w:val="00492B4C"/>
    <w:rsid w:val="0049615B"/>
    <w:rsid w:val="00496DB4"/>
    <w:rsid w:val="00497E98"/>
    <w:rsid w:val="004A0BF4"/>
    <w:rsid w:val="004A1B04"/>
    <w:rsid w:val="004A7B55"/>
    <w:rsid w:val="004B0317"/>
    <w:rsid w:val="004B4124"/>
    <w:rsid w:val="004C3B28"/>
    <w:rsid w:val="004C3E22"/>
    <w:rsid w:val="004C603B"/>
    <w:rsid w:val="004D09C5"/>
    <w:rsid w:val="004D2A1D"/>
    <w:rsid w:val="004D4561"/>
    <w:rsid w:val="004D680B"/>
    <w:rsid w:val="004E0B38"/>
    <w:rsid w:val="004E3527"/>
    <w:rsid w:val="004E6EEB"/>
    <w:rsid w:val="004E73E0"/>
    <w:rsid w:val="004F4F31"/>
    <w:rsid w:val="00500597"/>
    <w:rsid w:val="0050265E"/>
    <w:rsid w:val="005032AF"/>
    <w:rsid w:val="00503944"/>
    <w:rsid w:val="005039D7"/>
    <w:rsid w:val="005063A6"/>
    <w:rsid w:val="00510538"/>
    <w:rsid w:val="005150B1"/>
    <w:rsid w:val="005151E5"/>
    <w:rsid w:val="00515C21"/>
    <w:rsid w:val="005238C1"/>
    <w:rsid w:val="005279FD"/>
    <w:rsid w:val="00527E84"/>
    <w:rsid w:val="0053644E"/>
    <w:rsid w:val="00540E50"/>
    <w:rsid w:val="00545456"/>
    <w:rsid w:val="005470DA"/>
    <w:rsid w:val="00547CC4"/>
    <w:rsid w:val="0055291F"/>
    <w:rsid w:val="005531C5"/>
    <w:rsid w:val="005568A8"/>
    <w:rsid w:val="0055792B"/>
    <w:rsid w:val="0056485C"/>
    <w:rsid w:val="00565359"/>
    <w:rsid w:val="0056598C"/>
    <w:rsid w:val="00571A17"/>
    <w:rsid w:val="00571A67"/>
    <w:rsid w:val="00574096"/>
    <w:rsid w:val="00576278"/>
    <w:rsid w:val="00576A14"/>
    <w:rsid w:val="00577000"/>
    <w:rsid w:val="00587D52"/>
    <w:rsid w:val="005914FF"/>
    <w:rsid w:val="00591CC8"/>
    <w:rsid w:val="005924DD"/>
    <w:rsid w:val="00592F72"/>
    <w:rsid w:val="00593F5C"/>
    <w:rsid w:val="00594F20"/>
    <w:rsid w:val="00595057"/>
    <w:rsid w:val="00595CA6"/>
    <w:rsid w:val="005A0B30"/>
    <w:rsid w:val="005A469D"/>
    <w:rsid w:val="005B6A89"/>
    <w:rsid w:val="005B7B1A"/>
    <w:rsid w:val="005C08C7"/>
    <w:rsid w:val="005D4E97"/>
    <w:rsid w:val="005D784A"/>
    <w:rsid w:val="005E02E6"/>
    <w:rsid w:val="005E199A"/>
    <w:rsid w:val="005E5774"/>
    <w:rsid w:val="005E721E"/>
    <w:rsid w:val="005F1CDA"/>
    <w:rsid w:val="005F50D1"/>
    <w:rsid w:val="005F6743"/>
    <w:rsid w:val="005F6AEE"/>
    <w:rsid w:val="00600A5B"/>
    <w:rsid w:val="00602438"/>
    <w:rsid w:val="006025D1"/>
    <w:rsid w:val="006074DA"/>
    <w:rsid w:val="00611ED9"/>
    <w:rsid w:val="00616C0A"/>
    <w:rsid w:val="006209D9"/>
    <w:rsid w:val="00620B7F"/>
    <w:rsid w:val="00626346"/>
    <w:rsid w:val="006278F7"/>
    <w:rsid w:val="0063140C"/>
    <w:rsid w:val="00637485"/>
    <w:rsid w:val="0064255D"/>
    <w:rsid w:val="00643362"/>
    <w:rsid w:val="00644E8C"/>
    <w:rsid w:val="006461CE"/>
    <w:rsid w:val="00647677"/>
    <w:rsid w:val="00651428"/>
    <w:rsid w:val="006523D1"/>
    <w:rsid w:val="0065404E"/>
    <w:rsid w:val="0065470F"/>
    <w:rsid w:val="0066011D"/>
    <w:rsid w:val="006622BF"/>
    <w:rsid w:val="0067119A"/>
    <w:rsid w:val="00672C36"/>
    <w:rsid w:val="006733A4"/>
    <w:rsid w:val="00680CFF"/>
    <w:rsid w:val="0068231F"/>
    <w:rsid w:val="0068407E"/>
    <w:rsid w:val="00684D89"/>
    <w:rsid w:val="006905B4"/>
    <w:rsid w:val="00692542"/>
    <w:rsid w:val="00695779"/>
    <w:rsid w:val="00697019"/>
    <w:rsid w:val="00697A21"/>
    <w:rsid w:val="006B0AA9"/>
    <w:rsid w:val="006B0B6E"/>
    <w:rsid w:val="006B257F"/>
    <w:rsid w:val="006B5A75"/>
    <w:rsid w:val="006C22C2"/>
    <w:rsid w:val="006C34F5"/>
    <w:rsid w:val="006D4A46"/>
    <w:rsid w:val="006D6DE0"/>
    <w:rsid w:val="006E4C30"/>
    <w:rsid w:val="006E58D2"/>
    <w:rsid w:val="006F51FC"/>
    <w:rsid w:val="00700D37"/>
    <w:rsid w:val="00701111"/>
    <w:rsid w:val="00704D6B"/>
    <w:rsid w:val="00705582"/>
    <w:rsid w:val="007058E4"/>
    <w:rsid w:val="00706A40"/>
    <w:rsid w:val="00712807"/>
    <w:rsid w:val="00712C07"/>
    <w:rsid w:val="00717975"/>
    <w:rsid w:val="0072311D"/>
    <w:rsid w:val="007279D9"/>
    <w:rsid w:val="0073158D"/>
    <w:rsid w:val="00733219"/>
    <w:rsid w:val="00733DC9"/>
    <w:rsid w:val="00740537"/>
    <w:rsid w:val="00740758"/>
    <w:rsid w:val="007415BF"/>
    <w:rsid w:val="00741979"/>
    <w:rsid w:val="007422DE"/>
    <w:rsid w:val="007443E1"/>
    <w:rsid w:val="007461A1"/>
    <w:rsid w:val="00747182"/>
    <w:rsid w:val="007545FA"/>
    <w:rsid w:val="00761E34"/>
    <w:rsid w:val="0076212A"/>
    <w:rsid w:val="0076449D"/>
    <w:rsid w:val="00772940"/>
    <w:rsid w:val="00773D15"/>
    <w:rsid w:val="00774248"/>
    <w:rsid w:val="007806A6"/>
    <w:rsid w:val="007814A0"/>
    <w:rsid w:val="0078249B"/>
    <w:rsid w:val="00787C0B"/>
    <w:rsid w:val="00791A28"/>
    <w:rsid w:val="007921D1"/>
    <w:rsid w:val="00797B9D"/>
    <w:rsid w:val="007A34C5"/>
    <w:rsid w:val="007A41C5"/>
    <w:rsid w:val="007B1429"/>
    <w:rsid w:val="007B2187"/>
    <w:rsid w:val="007B48BE"/>
    <w:rsid w:val="007B5A05"/>
    <w:rsid w:val="007B6276"/>
    <w:rsid w:val="007D0F66"/>
    <w:rsid w:val="007D27BE"/>
    <w:rsid w:val="007D3DD4"/>
    <w:rsid w:val="007D5256"/>
    <w:rsid w:val="007D56B2"/>
    <w:rsid w:val="007D61E0"/>
    <w:rsid w:val="007E7AB4"/>
    <w:rsid w:val="007F00EA"/>
    <w:rsid w:val="007F1184"/>
    <w:rsid w:val="007F160E"/>
    <w:rsid w:val="007F32E5"/>
    <w:rsid w:val="007F5FE3"/>
    <w:rsid w:val="00803350"/>
    <w:rsid w:val="00804C4C"/>
    <w:rsid w:val="00806D36"/>
    <w:rsid w:val="008206EC"/>
    <w:rsid w:val="00821DD7"/>
    <w:rsid w:val="00824B3D"/>
    <w:rsid w:val="00824BE4"/>
    <w:rsid w:val="00830604"/>
    <w:rsid w:val="00831126"/>
    <w:rsid w:val="00833F2B"/>
    <w:rsid w:val="00837FA3"/>
    <w:rsid w:val="00842196"/>
    <w:rsid w:val="00843C3E"/>
    <w:rsid w:val="00844BC0"/>
    <w:rsid w:val="00850398"/>
    <w:rsid w:val="00854949"/>
    <w:rsid w:val="00855D2A"/>
    <w:rsid w:val="00862A70"/>
    <w:rsid w:val="00873D3C"/>
    <w:rsid w:val="008816F0"/>
    <w:rsid w:val="00882FC9"/>
    <w:rsid w:val="00883B31"/>
    <w:rsid w:val="008909AE"/>
    <w:rsid w:val="0089346C"/>
    <w:rsid w:val="00895A8B"/>
    <w:rsid w:val="00895E77"/>
    <w:rsid w:val="008A73B0"/>
    <w:rsid w:val="008A7713"/>
    <w:rsid w:val="008B0B6B"/>
    <w:rsid w:val="008B2046"/>
    <w:rsid w:val="008B2354"/>
    <w:rsid w:val="008B24C4"/>
    <w:rsid w:val="008B59CF"/>
    <w:rsid w:val="008C2075"/>
    <w:rsid w:val="008C372B"/>
    <w:rsid w:val="008C573C"/>
    <w:rsid w:val="008D0C21"/>
    <w:rsid w:val="008D0F4D"/>
    <w:rsid w:val="008D48B1"/>
    <w:rsid w:val="008D57BC"/>
    <w:rsid w:val="008E6622"/>
    <w:rsid w:val="008E723B"/>
    <w:rsid w:val="008F3449"/>
    <w:rsid w:val="008F748A"/>
    <w:rsid w:val="009009E4"/>
    <w:rsid w:val="009011FF"/>
    <w:rsid w:val="00906A6A"/>
    <w:rsid w:val="0091141B"/>
    <w:rsid w:val="009139C8"/>
    <w:rsid w:val="00914C88"/>
    <w:rsid w:val="0091658A"/>
    <w:rsid w:val="00921748"/>
    <w:rsid w:val="0092216C"/>
    <w:rsid w:val="009225E8"/>
    <w:rsid w:val="00923C26"/>
    <w:rsid w:val="00924E77"/>
    <w:rsid w:val="00926470"/>
    <w:rsid w:val="00927115"/>
    <w:rsid w:val="00927E88"/>
    <w:rsid w:val="0093040A"/>
    <w:rsid w:val="00930DB9"/>
    <w:rsid w:val="009312E2"/>
    <w:rsid w:val="009314B8"/>
    <w:rsid w:val="00933E77"/>
    <w:rsid w:val="0093617E"/>
    <w:rsid w:val="00941F00"/>
    <w:rsid w:val="009428E2"/>
    <w:rsid w:val="00943D05"/>
    <w:rsid w:val="00952CC1"/>
    <w:rsid w:val="009578C2"/>
    <w:rsid w:val="00964DAA"/>
    <w:rsid w:val="009655B5"/>
    <w:rsid w:val="009665C2"/>
    <w:rsid w:val="009677D6"/>
    <w:rsid w:val="00970631"/>
    <w:rsid w:val="00974E0B"/>
    <w:rsid w:val="00981E45"/>
    <w:rsid w:val="00987C86"/>
    <w:rsid w:val="00990D0B"/>
    <w:rsid w:val="009924C3"/>
    <w:rsid w:val="009958E6"/>
    <w:rsid w:val="009A0993"/>
    <w:rsid w:val="009A3056"/>
    <w:rsid w:val="009A6380"/>
    <w:rsid w:val="009A7C5D"/>
    <w:rsid w:val="009B5C42"/>
    <w:rsid w:val="009C24B4"/>
    <w:rsid w:val="009C2740"/>
    <w:rsid w:val="009C3242"/>
    <w:rsid w:val="009C6D09"/>
    <w:rsid w:val="009D16D5"/>
    <w:rsid w:val="009D4C1A"/>
    <w:rsid w:val="009E14E9"/>
    <w:rsid w:val="009E3113"/>
    <w:rsid w:val="009F033D"/>
    <w:rsid w:val="009F25F3"/>
    <w:rsid w:val="009F58A4"/>
    <w:rsid w:val="00A0150E"/>
    <w:rsid w:val="00A02662"/>
    <w:rsid w:val="00A11498"/>
    <w:rsid w:val="00A12887"/>
    <w:rsid w:val="00A12F6A"/>
    <w:rsid w:val="00A15B17"/>
    <w:rsid w:val="00A16C2F"/>
    <w:rsid w:val="00A17965"/>
    <w:rsid w:val="00A246F9"/>
    <w:rsid w:val="00A314D2"/>
    <w:rsid w:val="00A37E2E"/>
    <w:rsid w:val="00A506BE"/>
    <w:rsid w:val="00A52541"/>
    <w:rsid w:val="00A53673"/>
    <w:rsid w:val="00A54C95"/>
    <w:rsid w:val="00A54D6F"/>
    <w:rsid w:val="00A60D86"/>
    <w:rsid w:val="00A6620E"/>
    <w:rsid w:val="00A66FB1"/>
    <w:rsid w:val="00A81AF0"/>
    <w:rsid w:val="00A821DE"/>
    <w:rsid w:val="00A85053"/>
    <w:rsid w:val="00A87780"/>
    <w:rsid w:val="00A91182"/>
    <w:rsid w:val="00A917E9"/>
    <w:rsid w:val="00A92150"/>
    <w:rsid w:val="00A92A0C"/>
    <w:rsid w:val="00A9583B"/>
    <w:rsid w:val="00AA4051"/>
    <w:rsid w:val="00AA55BF"/>
    <w:rsid w:val="00AA56D2"/>
    <w:rsid w:val="00AB584B"/>
    <w:rsid w:val="00AB6B57"/>
    <w:rsid w:val="00AC2CB5"/>
    <w:rsid w:val="00AC44D0"/>
    <w:rsid w:val="00AD00B4"/>
    <w:rsid w:val="00AD2BC7"/>
    <w:rsid w:val="00AE1E8F"/>
    <w:rsid w:val="00AE2071"/>
    <w:rsid w:val="00AE3B69"/>
    <w:rsid w:val="00AF10EA"/>
    <w:rsid w:val="00AF177D"/>
    <w:rsid w:val="00B01A61"/>
    <w:rsid w:val="00B04736"/>
    <w:rsid w:val="00B052A6"/>
    <w:rsid w:val="00B056D6"/>
    <w:rsid w:val="00B12BC6"/>
    <w:rsid w:val="00B14D30"/>
    <w:rsid w:val="00B2002A"/>
    <w:rsid w:val="00B2346A"/>
    <w:rsid w:val="00B30B27"/>
    <w:rsid w:val="00B33422"/>
    <w:rsid w:val="00B336B4"/>
    <w:rsid w:val="00B336CF"/>
    <w:rsid w:val="00B3442A"/>
    <w:rsid w:val="00B414D4"/>
    <w:rsid w:val="00B44FCA"/>
    <w:rsid w:val="00B5236E"/>
    <w:rsid w:val="00B54F94"/>
    <w:rsid w:val="00B5630C"/>
    <w:rsid w:val="00B56419"/>
    <w:rsid w:val="00B62419"/>
    <w:rsid w:val="00B63C1D"/>
    <w:rsid w:val="00B649D3"/>
    <w:rsid w:val="00B64FF2"/>
    <w:rsid w:val="00B65333"/>
    <w:rsid w:val="00B662DF"/>
    <w:rsid w:val="00B705CF"/>
    <w:rsid w:val="00B8277B"/>
    <w:rsid w:val="00B83C60"/>
    <w:rsid w:val="00B842AC"/>
    <w:rsid w:val="00B903CE"/>
    <w:rsid w:val="00B9098D"/>
    <w:rsid w:val="00B94FFF"/>
    <w:rsid w:val="00B96149"/>
    <w:rsid w:val="00BA0C46"/>
    <w:rsid w:val="00BB0C30"/>
    <w:rsid w:val="00BB2D23"/>
    <w:rsid w:val="00BB4614"/>
    <w:rsid w:val="00BC350E"/>
    <w:rsid w:val="00BC76D1"/>
    <w:rsid w:val="00BD30CE"/>
    <w:rsid w:val="00BE277C"/>
    <w:rsid w:val="00BE47AB"/>
    <w:rsid w:val="00BE521C"/>
    <w:rsid w:val="00BE5466"/>
    <w:rsid w:val="00BE6819"/>
    <w:rsid w:val="00BF115B"/>
    <w:rsid w:val="00BF7110"/>
    <w:rsid w:val="00C0251F"/>
    <w:rsid w:val="00C02D13"/>
    <w:rsid w:val="00C03232"/>
    <w:rsid w:val="00C0462C"/>
    <w:rsid w:val="00C051EF"/>
    <w:rsid w:val="00C05BF0"/>
    <w:rsid w:val="00C11503"/>
    <w:rsid w:val="00C12F00"/>
    <w:rsid w:val="00C12F3B"/>
    <w:rsid w:val="00C15108"/>
    <w:rsid w:val="00C15F72"/>
    <w:rsid w:val="00C20F84"/>
    <w:rsid w:val="00C21214"/>
    <w:rsid w:val="00C21C99"/>
    <w:rsid w:val="00C22C29"/>
    <w:rsid w:val="00C250F6"/>
    <w:rsid w:val="00C30E73"/>
    <w:rsid w:val="00C3136F"/>
    <w:rsid w:val="00C345B0"/>
    <w:rsid w:val="00C35D88"/>
    <w:rsid w:val="00C36FA7"/>
    <w:rsid w:val="00C40CF7"/>
    <w:rsid w:val="00C54561"/>
    <w:rsid w:val="00C55958"/>
    <w:rsid w:val="00C67A00"/>
    <w:rsid w:val="00C7220A"/>
    <w:rsid w:val="00C73024"/>
    <w:rsid w:val="00C842E8"/>
    <w:rsid w:val="00C86082"/>
    <w:rsid w:val="00C953C0"/>
    <w:rsid w:val="00C96CC3"/>
    <w:rsid w:val="00C96F23"/>
    <w:rsid w:val="00CA0991"/>
    <w:rsid w:val="00CB2A8C"/>
    <w:rsid w:val="00CB3F5B"/>
    <w:rsid w:val="00CB6EE9"/>
    <w:rsid w:val="00CC0C70"/>
    <w:rsid w:val="00CC1EC2"/>
    <w:rsid w:val="00CC264B"/>
    <w:rsid w:val="00CC5E3B"/>
    <w:rsid w:val="00CD18A4"/>
    <w:rsid w:val="00CD2011"/>
    <w:rsid w:val="00CD3E9F"/>
    <w:rsid w:val="00CD55BF"/>
    <w:rsid w:val="00CE1F9B"/>
    <w:rsid w:val="00CE7DED"/>
    <w:rsid w:val="00CF0BFD"/>
    <w:rsid w:val="00CF2163"/>
    <w:rsid w:val="00CF233A"/>
    <w:rsid w:val="00CF2C85"/>
    <w:rsid w:val="00CF3477"/>
    <w:rsid w:val="00D01BD1"/>
    <w:rsid w:val="00D04F95"/>
    <w:rsid w:val="00D0509A"/>
    <w:rsid w:val="00D0595F"/>
    <w:rsid w:val="00D06176"/>
    <w:rsid w:val="00D06179"/>
    <w:rsid w:val="00D06586"/>
    <w:rsid w:val="00D06E58"/>
    <w:rsid w:val="00D1186D"/>
    <w:rsid w:val="00D165E0"/>
    <w:rsid w:val="00D21A31"/>
    <w:rsid w:val="00D233C0"/>
    <w:rsid w:val="00D2466E"/>
    <w:rsid w:val="00D24B21"/>
    <w:rsid w:val="00D24B57"/>
    <w:rsid w:val="00D252E1"/>
    <w:rsid w:val="00D277A5"/>
    <w:rsid w:val="00D30064"/>
    <w:rsid w:val="00D30E63"/>
    <w:rsid w:val="00D31FFB"/>
    <w:rsid w:val="00D33CF7"/>
    <w:rsid w:val="00D41AE6"/>
    <w:rsid w:val="00D44DD4"/>
    <w:rsid w:val="00D47F60"/>
    <w:rsid w:val="00D51447"/>
    <w:rsid w:val="00D54703"/>
    <w:rsid w:val="00D672B3"/>
    <w:rsid w:val="00D72E37"/>
    <w:rsid w:val="00D743E5"/>
    <w:rsid w:val="00D74CE3"/>
    <w:rsid w:val="00D77AC2"/>
    <w:rsid w:val="00D8068C"/>
    <w:rsid w:val="00D85D32"/>
    <w:rsid w:val="00D874BC"/>
    <w:rsid w:val="00D8753A"/>
    <w:rsid w:val="00D9065C"/>
    <w:rsid w:val="00D93918"/>
    <w:rsid w:val="00DA0B02"/>
    <w:rsid w:val="00DA3E65"/>
    <w:rsid w:val="00DA41A7"/>
    <w:rsid w:val="00DA42C4"/>
    <w:rsid w:val="00DA46E5"/>
    <w:rsid w:val="00DB1C26"/>
    <w:rsid w:val="00DB2034"/>
    <w:rsid w:val="00DB4E85"/>
    <w:rsid w:val="00DB6216"/>
    <w:rsid w:val="00DB68C4"/>
    <w:rsid w:val="00DC0996"/>
    <w:rsid w:val="00DC0FCC"/>
    <w:rsid w:val="00DC5E4B"/>
    <w:rsid w:val="00DC79E8"/>
    <w:rsid w:val="00DD3348"/>
    <w:rsid w:val="00DE4F4B"/>
    <w:rsid w:val="00DE5AD6"/>
    <w:rsid w:val="00DF4F51"/>
    <w:rsid w:val="00DF5A8A"/>
    <w:rsid w:val="00DF6B2A"/>
    <w:rsid w:val="00E0056E"/>
    <w:rsid w:val="00E03870"/>
    <w:rsid w:val="00E0705C"/>
    <w:rsid w:val="00E1027D"/>
    <w:rsid w:val="00E1530F"/>
    <w:rsid w:val="00E20716"/>
    <w:rsid w:val="00E21B3F"/>
    <w:rsid w:val="00E22393"/>
    <w:rsid w:val="00E2447E"/>
    <w:rsid w:val="00E2620C"/>
    <w:rsid w:val="00E30B2F"/>
    <w:rsid w:val="00E326EF"/>
    <w:rsid w:val="00E338B6"/>
    <w:rsid w:val="00E3472C"/>
    <w:rsid w:val="00E37F35"/>
    <w:rsid w:val="00E403FC"/>
    <w:rsid w:val="00E43D42"/>
    <w:rsid w:val="00E44312"/>
    <w:rsid w:val="00E453B5"/>
    <w:rsid w:val="00E45BC1"/>
    <w:rsid w:val="00E55049"/>
    <w:rsid w:val="00E626AB"/>
    <w:rsid w:val="00E627F3"/>
    <w:rsid w:val="00E64793"/>
    <w:rsid w:val="00E670D8"/>
    <w:rsid w:val="00E74372"/>
    <w:rsid w:val="00E75D16"/>
    <w:rsid w:val="00E76E3B"/>
    <w:rsid w:val="00E77600"/>
    <w:rsid w:val="00E8249B"/>
    <w:rsid w:val="00E8255D"/>
    <w:rsid w:val="00E83FC0"/>
    <w:rsid w:val="00E863E1"/>
    <w:rsid w:val="00E86BD1"/>
    <w:rsid w:val="00E935FE"/>
    <w:rsid w:val="00E93C78"/>
    <w:rsid w:val="00E93DBB"/>
    <w:rsid w:val="00E948DF"/>
    <w:rsid w:val="00E9598D"/>
    <w:rsid w:val="00EA0196"/>
    <w:rsid w:val="00EB279D"/>
    <w:rsid w:val="00EC223A"/>
    <w:rsid w:val="00EC2282"/>
    <w:rsid w:val="00EC34A2"/>
    <w:rsid w:val="00EC3C95"/>
    <w:rsid w:val="00EC5A8D"/>
    <w:rsid w:val="00EC5D5F"/>
    <w:rsid w:val="00EC6148"/>
    <w:rsid w:val="00EE495F"/>
    <w:rsid w:val="00EE4960"/>
    <w:rsid w:val="00EE5D89"/>
    <w:rsid w:val="00EF2589"/>
    <w:rsid w:val="00EF3B0A"/>
    <w:rsid w:val="00F00078"/>
    <w:rsid w:val="00F03AD1"/>
    <w:rsid w:val="00F03C9F"/>
    <w:rsid w:val="00F07D84"/>
    <w:rsid w:val="00F112B7"/>
    <w:rsid w:val="00F127AA"/>
    <w:rsid w:val="00F12D64"/>
    <w:rsid w:val="00F14D2B"/>
    <w:rsid w:val="00F25F6B"/>
    <w:rsid w:val="00F3497F"/>
    <w:rsid w:val="00F349AF"/>
    <w:rsid w:val="00F4360E"/>
    <w:rsid w:val="00F43B04"/>
    <w:rsid w:val="00F4689D"/>
    <w:rsid w:val="00F47C6A"/>
    <w:rsid w:val="00F50194"/>
    <w:rsid w:val="00F5021D"/>
    <w:rsid w:val="00F505BE"/>
    <w:rsid w:val="00F57105"/>
    <w:rsid w:val="00F5769E"/>
    <w:rsid w:val="00F71ABA"/>
    <w:rsid w:val="00F75F2E"/>
    <w:rsid w:val="00F8085C"/>
    <w:rsid w:val="00F83EF6"/>
    <w:rsid w:val="00F85A74"/>
    <w:rsid w:val="00F8650A"/>
    <w:rsid w:val="00F91D7E"/>
    <w:rsid w:val="00F94264"/>
    <w:rsid w:val="00F94C3C"/>
    <w:rsid w:val="00F96091"/>
    <w:rsid w:val="00F97F56"/>
    <w:rsid w:val="00FA0A42"/>
    <w:rsid w:val="00FA17B6"/>
    <w:rsid w:val="00FA30A4"/>
    <w:rsid w:val="00FA5C8D"/>
    <w:rsid w:val="00FB10C8"/>
    <w:rsid w:val="00FB1BB0"/>
    <w:rsid w:val="00FB3CB4"/>
    <w:rsid w:val="00FB5094"/>
    <w:rsid w:val="00FB58CE"/>
    <w:rsid w:val="00FB6D2F"/>
    <w:rsid w:val="00FC288A"/>
    <w:rsid w:val="00FC5120"/>
    <w:rsid w:val="00FD3A8B"/>
    <w:rsid w:val="00FD3BCF"/>
    <w:rsid w:val="00FD403F"/>
    <w:rsid w:val="00FE2244"/>
    <w:rsid w:val="00FE298B"/>
    <w:rsid w:val="00FE2EEE"/>
    <w:rsid w:val="00FE4262"/>
    <w:rsid w:val="00FE441C"/>
    <w:rsid w:val="00FE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3"/>
        <o:r id="V:Rule4" type="connector" idref="#_x0000_s1037"/>
        <o:r id="V:Rule5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0D3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5021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0"/>
    <w:next w:val="a0"/>
    <w:link w:val="20"/>
    <w:qFormat/>
    <w:rsid w:val="005924DD"/>
    <w:pPr>
      <w:keepNext/>
      <w:jc w:val="both"/>
      <w:outlineLvl w:val="1"/>
    </w:pPr>
    <w:rPr>
      <w:sz w:val="36"/>
      <w:szCs w:val="20"/>
      <w:lang/>
    </w:rPr>
  </w:style>
  <w:style w:type="paragraph" w:styleId="3">
    <w:name w:val="heading 3"/>
    <w:basedOn w:val="a0"/>
    <w:next w:val="a0"/>
    <w:link w:val="30"/>
    <w:qFormat/>
    <w:rsid w:val="00697A21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0"/>
    <w:next w:val="a0"/>
    <w:link w:val="40"/>
    <w:qFormat/>
    <w:rsid w:val="00697A21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sz w:val="28"/>
      <w:szCs w:val="20"/>
      <w:lang/>
    </w:rPr>
  </w:style>
  <w:style w:type="paragraph" w:styleId="5">
    <w:name w:val="heading 5"/>
    <w:basedOn w:val="a0"/>
    <w:next w:val="a0"/>
    <w:link w:val="50"/>
    <w:qFormat/>
    <w:rsid w:val="009D16D5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9D16D5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9D16D5"/>
    <w:pPr>
      <w:widowControl w:val="0"/>
      <w:numPr>
        <w:ilvl w:val="6"/>
        <w:numId w:val="1"/>
      </w:numPr>
      <w:suppressAutoHyphens/>
      <w:autoSpaceDE w:val="0"/>
      <w:spacing w:before="240" w:after="60"/>
      <w:outlineLvl w:val="6"/>
    </w:pPr>
    <w:rPr>
      <w:lang w:eastAsia="ar-SA"/>
    </w:rPr>
  </w:style>
  <w:style w:type="paragraph" w:styleId="8">
    <w:name w:val="heading 8"/>
    <w:basedOn w:val="a0"/>
    <w:next w:val="a0"/>
    <w:link w:val="80"/>
    <w:qFormat/>
    <w:rsid w:val="009D16D5"/>
    <w:pPr>
      <w:widowControl w:val="0"/>
      <w:numPr>
        <w:ilvl w:val="7"/>
        <w:numId w:val="1"/>
      </w:numPr>
      <w:suppressAutoHyphens/>
      <w:autoSpaceDE w:val="0"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0"/>
    <w:next w:val="a0"/>
    <w:link w:val="90"/>
    <w:qFormat/>
    <w:rsid w:val="00697A21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sz w:val="28"/>
      <w:szCs w:val="20"/>
      <w:lang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ипертекстовая ссылка"/>
    <w:uiPriority w:val="99"/>
    <w:rsid w:val="00F5021D"/>
    <w:rPr>
      <w:color w:val="008000"/>
    </w:rPr>
  </w:style>
  <w:style w:type="paragraph" w:customStyle="1" w:styleId="a5">
    <w:name w:val="Нормальный (таблица)"/>
    <w:basedOn w:val="a0"/>
    <w:next w:val="a0"/>
    <w:rsid w:val="00F5021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0"/>
    <w:next w:val="a0"/>
    <w:rsid w:val="00F5021D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uiPriority w:val="99"/>
    <w:rsid w:val="007E7A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2"/>
    <w:basedOn w:val="a0"/>
    <w:rsid w:val="007D0F66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mbria" w:hAnsi="Cambria"/>
    </w:rPr>
  </w:style>
  <w:style w:type="character" w:customStyle="1" w:styleId="FontStyle20">
    <w:name w:val="Font Style20"/>
    <w:rsid w:val="007D0F66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7D0F66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0"/>
    <w:rsid w:val="00F43B04"/>
    <w:pPr>
      <w:widowControl w:val="0"/>
      <w:autoSpaceDE w:val="0"/>
      <w:autoSpaceDN w:val="0"/>
      <w:adjustRightInd w:val="0"/>
      <w:spacing w:line="331" w:lineRule="exact"/>
      <w:ind w:firstLine="701"/>
      <w:jc w:val="both"/>
    </w:pPr>
    <w:rPr>
      <w:rFonts w:ascii="Cambria" w:hAnsi="Cambria"/>
    </w:rPr>
  </w:style>
  <w:style w:type="paragraph" w:customStyle="1" w:styleId="Style13">
    <w:name w:val="Style13"/>
    <w:basedOn w:val="a0"/>
    <w:rsid w:val="00F43B04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4">
    <w:name w:val="Style14"/>
    <w:basedOn w:val="a0"/>
    <w:rsid w:val="00F43B04"/>
    <w:pPr>
      <w:widowControl w:val="0"/>
      <w:autoSpaceDE w:val="0"/>
      <w:autoSpaceDN w:val="0"/>
      <w:adjustRightInd w:val="0"/>
      <w:spacing w:line="333" w:lineRule="exact"/>
      <w:jc w:val="both"/>
    </w:pPr>
    <w:rPr>
      <w:rFonts w:ascii="Cambria" w:hAnsi="Cambria"/>
    </w:rPr>
  </w:style>
  <w:style w:type="paragraph" w:customStyle="1" w:styleId="Style15">
    <w:name w:val="Style15"/>
    <w:basedOn w:val="a0"/>
    <w:rsid w:val="00830604"/>
    <w:pPr>
      <w:widowControl w:val="0"/>
      <w:autoSpaceDE w:val="0"/>
      <w:autoSpaceDN w:val="0"/>
      <w:adjustRightInd w:val="0"/>
      <w:spacing w:line="328" w:lineRule="exact"/>
      <w:ind w:firstLine="730"/>
      <w:jc w:val="both"/>
    </w:pPr>
    <w:rPr>
      <w:rFonts w:ascii="Cambria" w:hAnsi="Cambria"/>
    </w:rPr>
  </w:style>
  <w:style w:type="paragraph" w:customStyle="1" w:styleId="Style16">
    <w:name w:val="Style16"/>
    <w:basedOn w:val="a0"/>
    <w:rsid w:val="00842196"/>
    <w:pPr>
      <w:widowControl w:val="0"/>
      <w:autoSpaceDE w:val="0"/>
      <w:autoSpaceDN w:val="0"/>
      <w:adjustRightInd w:val="0"/>
      <w:spacing w:line="329" w:lineRule="exact"/>
      <w:ind w:firstLine="792"/>
      <w:jc w:val="both"/>
    </w:pPr>
    <w:rPr>
      <w:rFonts w:ascii="Cambria" w:hAnsi="Cambria"/>
    </w:rPr>
  </w:style>
  <w:style w:type="paragraph" w:customStyle="1" w:styleId="Style9">
    <w:name w:val="Style9"/>
    <w:basedOn w:val="a0"/>
    <w:rsid w:val="00981E45"/>
    <w:pPr>
      <w:widowControl w:val="0"/>
      <w:autoSpaceDE w:val="0"/>
      <w:autoSpaceDN w:val="0"/>
      <w:adjustRightInd w:val="0"/>
      <w:spacing w:line="322" w:lineRule="exact"/>
      <w:ind w:firstLine="576"/>
      <w:jc w:val="both"/>
    </w:pPr>
    <w:rPr>
      <w:rFonts w:ascii="Cambria" w:hAnsi="Cambria"/>
    </w:rPr>
  </w:style>
  <w:style w:type="paragraph" w:customStyle="1" w:styleId="Style3">
    <w:name w:val="Style3"/>
    <w:basedOn w:val="a0"/>
    <w:rsid w:val="003E0791"/>
    <w:pPr>
      <w:widowControl w:val="0"/>
      <w:autoSpaceDE w:val="0"/>
      <w:autoSpaceDN w:val="0"/>
      <w:adjustRightInd w:val="0"/>
      <w:spacing w:line="317" w:lineRule="exact"/>
      <w:ind w:firstLine="538"/>
      <w:jc w:val="both"/>
    </w:pPr>
    <w:rPr>
      <w:rFonts w:ascii="Cambria" w:hAnsi="Cambria"/>
    </w:rPr>
  </w:style>
  <w:style w:type="paragraph" w:customStyle="1" w:styleId="Style8">
    <w:name w:val="Style8"/>
    <w:basedOn w:val="a0"/>
    <w:rsid w:val="001D2C34"/>
    <w:pPr>
      <w:widowControl w:val="0"/>
      <w:autoSpaceDE w:val="0"/>
      <w:autoSpaceDN w:val="0"/>
      <w:adjustRightInd w:val="0"/>
      <w:spacing w:line="322" w:lineRule="exact"/>
      <w:ind w:firstLine="216"/>
      <w:jc w:val="both"/>
    </w:pPr>
    <w:rPr>
      <w:rFonts w:ascii="Cambria" w:hAnsi="Cambria"/>
    </w:rPr>
  </w:style>
  <w:style w:type="paragraph" w:customStyle="1" w:styleId="Style17">
    <w:name w:val="Style17"/>
    <w:basedOn w:val="a0"/>
    <w:rsid w:val="001D2C34"/>
    <w:pPr>
      <w:widowControl w:val="0"/>
      <w:autoSpaceDE w:val="0"/>
      <w:autoSpaceDN w:val="0"/>
      <w:adjustRightInd w:val="0"/>
      <w:spacing w:line="322" w:lineRule="exact"/>
      <w:ind w:firstLine="878"/>
    </w:pPr>
    <w:rPr>
      <w:rFonts w:ascii="Cambria" w:hAnsi="Cambria"/>
    </w:rPr>
  </w:style>
  <w:style w:type="paragraph" w:customStyle="1" w:styleId="Style7">
    <w:name w:val="Style7"/>
    <w:basedOn w:val="a0"/>
    <w:rsid w:val="001D2C34"/>
    <w:pPr>
      <w:widowControl w:val="0"/>
      <w:autoSpaceDE w:val="0"/>
      <w:autoSpaceDN w:val="0"/>
      <w:adjustRightInd w:val="0"/>
      <w:spacing w:line="317" w:lineRule="exact"/>
      <w:ind w:firstLine="1123"/>
    </w:pPr>
    <w:rPr>
      <w:rFonts w:ascii="Cambria" w:hAnsi="Cambria"/>
    </w:rPr>
  </w:style>
  <w:style w:type="paragraph" w:customStyle="1" w:styleId="Style1">
    <w:name w:val="Style1"/>
    <w:basedOn w:val="a0"/>
    <w:rsid w:val="005E02E6"/>
    <w:pPr>
      <w:widowControl w:val="0"/>
      <w:autoSpaceDE w:val="0"/>
      <w:autoSpaceDN w:val="0"/>
      <w:adjustRightInd w:val="0"/>
      <w:spacing w:line="322" w:lineRule="exact"/>
      <w:ind w:firstLine="523"/>
    </w:pPr>
    <w:rPr>
      <w:rFonts w:ascii="Cambria" w:hAnsi="Cambria"/>
    </w:rPr>
  </w:style>
  <w:style w:type="paragraph" w:customStyle="1" w:styleId="ConsPlusCell">
    <w:name w:val="ConsPlusCell"/>
    <w:uiPriority w:val="99"/>
    <w:rsid w:val="00A54D6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header"/>
    <w:basedOn w:val="a0"/>
    <w:link w:val="a8"/>
    <w:uiPriority w:val="99"/>
    <w:unhideWhenUsed/>
    <w:rsid w:val="001508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508A1"/>
    <w:rPr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1508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508A1"/>
    <w:rPr>
      <w:sz w:val="24"/>
      <w:szCs w:val="24"/>
    </w:rPr>
  </w:style>
  <w:style w:type="paragraph" w:styleId="ab">
    <w:name w:val="Body Text Indent"/>
    <w:basedOn w:val="a0"/>
    <w:link w:val="ac"/>
    <w:rsid w:val="003F6570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rsid w:val="003F6570"/>
    <w:rPr>
      <w:sz w:val="28"/>
      <w:szCs w:val="28"/>
    </w:rPr>
  </w:style>
  <w:style w:type="paragraph" w:customStyle="1" w:styleId="ConsPlusNormal">
    <w:name w:val="ConsPlusNormal"/>
    <w:link w:val="ConsPlusNormal0"/>
    <w:rsid w:val="003F6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0"/>
    <w:link w:val="22"/>
    <w:semiHidden/>
    <w:rsid w:val="003F6570"/>
    <w:pPr>
      <w:ind w:right="4"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3F6570"/>
    <w:rPr>
      <w:sz w:val="28"/>
      <w:szCs w:val="24"/>
    </w:rPr>
  </w:style>
  <w:style w:type="paragraph" w:styleId="ad">
    <w:name w:val="List Paragraph"/>
    <w:basedOn w:val="a0"/>
    <w:uiPriority w:val="34"/>
    <w:qFormat/>
    <w:rsid w:val="00B01A61"/>
    <w:pPr>
      <w:ind w:left="720"/>
      <w:contextualSpacing/>
    </w:pPr>
  </w:style>
  <w:style w:type="table" w:styleId="ae">
    <w:name w:val="Table Grid"/>
    <w:basedOn w:val="a2"/>
    <w:uiPriority w:val="59"/>
    <w:rsid w:val="000017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0"/>
    <w:link w:val="af0"/>
    <w:uiPriority w:val="99"/>
    <w:semiHidden/>
    <w:unhideWhenUsed/>
    <w:rsid w:val="00496DB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96DB4"/>
    <w:rPr>
      <w:rFonts w:ascii="Tahoma" w:hAnsi="Tahoma" w:cs="Tahoma"/>
      <w:sz w:val="16"/>
      <w:szCs w:val="16"/>
    </w:rPr>
  </w:style>
  <w:style w:type="paragraph" w:styleId="af1">
    <w:name w:val="Normal (Web)"/>
    <w:basedOn w:val="a0"/>
    <w:uiPriority w:val="99"/>
    <w:unhideWhenUsed/>
    <w:rsid w:val="003F51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3F51C4"/>
  </w:style>
  <w:style w:type="character" w:styleId="af2">
    <w:name w:val="Strong"/>
    <w:qFormat/>
    <w:rsid w:val="003F51C4"/>
    <w:rPr>
      <w:b/>
      <w:bCs/>
    </w:rPr>
  </w:style>
  <w:style w:type="paragraph" w:styleId="af3">
    <w:name w:val="Body Text"/>
    <w:basedOn w:val="a0"/>
    <w:link w:val="af4"/>
    <w:uiPriority w:val="99"/>
    <w:semiHidden/>
    <w:unhideWhenUsed/>
    <w:rsid w:val="00BE6819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rsid w:val="00BE6819"/>
    <w:rPr>
      <w:sz w:val="24"/>
      <w:szCs w:val="24"/>
    </w:rPr>
  </w:style>
  <w:style w:type="paragraph" w:customStyle="1" w:styleId="ConsPlusNonformat">
    <w:name w:val="ConsPlusNonformat"/>
    <w:rsid w:val="00BE68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Отчетный"/>
    <w:basedOn w:val="a0"/>
    <w:rsid w:val="00AB584B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0"/>
    <w:rsid w:val="007D27BE"/>
    <w:pPr>
      <w:jc w:val="both"/>
    </w:pPr>
  </w:style>
  <w:style w:type="character" w:styleId="af6">
    <w:name w:val="Hyperlink"/>
    <w:uiPriority w:val="99"/>
    <w:unhideWhenUsed/>
    <w:rsid w:val="008816F0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8816F0"/>
    <w:rPr>
      <w:color w:val="800080"/>
      <w:u w:val="single"/>
    </w:rPr>
  </w:style>
  <w:style w:type="paragraph" w:styleId="23">
    <w:name w:val="Body Text 2"/>
    <w:basedOn w:val="a0"/>
    <w:link w:val="24"/>
    <w:rsid w:val="00C21214"/>
    <w:pPr>
      <w:spacing w:after="120" w:line="480" w:lineRule="auto"/>
    </w:pPr>
  </w:style>
  <w:style w:type="character" w:customStyle="1" w:styleId="24">
    <w:name w:val="Основной текст 2 Знак"/>
    <w:link w:val="23"/>
    <w:rsid w:val="00C21214"/>
    <w:rPr>
      <w:sz w:val="24"/>
      <w:szCs w:val="24"/>
    </w:rPr>
  </w:style>
  <w:style w:type="paragraph" w:styleId="31">
    <w:name w:val="Body Text 3"/>
    <w:basedOn w:val="a0"/>
    <w:link w:val="32"/>
    <w:uiPriority w:val="99"/>
    <w:semiHidden/>
    <w:unhideWhenUsed/>
    <w:rsid w:val="00C0251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C0251F"/>
    <w:rPr>
      <w:sz w:val="16"/>
      <w:szCs w:val="16"/>
    </w:rPr>
  </w:style>
  <w:style w:type="paragraph" w:customStyle="1" w:styleId="ConsNormal">
    <w:name w:val="ConsNormal"/>
    <w:rsid w:val="00156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8">
    <w:name w:val="No Spacing"/>
    <w:qFormat/>
    <w:rsid w:val="00E21B3F"/>
    <w:rPr>
      <w:rFonts w:eastAsia="Calibri"/>
      <w:sz w:val="28"/>
      <w:szCs w:val="22"/>
      <w:lang w:eastAsia="en-US"/>
    </w:rPr>
  </w:style>
  <w:style w:type="paragraph" w:styleId="HTML">
    <w:name w:val="HTML Preformatted"/>
    <w:basedOn w:val="a0"/>
    <w:link w:val="HTML0"/>
    <w:unhideWhenUsed/>
    <w:rsid w:val="00DB4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B903CE"/>
    <w:rPr>
      <w:rFonts w:ascii="Courier New" w:hAnsi="Courier New" w:cs="Courier New"/>
      <w:lang w:val="ru-RU" w:eastAsia="ru-RU" w:bidi="ar-SA"/>
    </w:rPr>
  </w:style>
  <w:style w:type="character" w:styleId="af9">
    <w:name w:val="page number"/>
    <w:basedOn w:val="a1"/>
    <w:rsid w:val="00824BE4"/>
  </w:style>
  <w:style w:type="character" w:customStyle="1" w:styleId="10">
    <w:name w:val="Заголовок 1 Знак"/>
    <w:link w:val="1"/>
    <w:rsid w:val="005924DD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5924DD"/>
    <w:rPr>
      <w:sz w:val="36"/>
      <w:lang w:bidi="ar-SA"/>
    </w:rPr>
  </w:style>
  <w:style w:type="numbering" w:customStyle="1" w:styleId="11">
    <w:name w:val="Нет списка1"/>
    <w:next w:val="a3"/>
    <w:semiHidden/>
    <w:unhideWhenUsed/>
    <w:rsid w:val="005924DD"/>
  </w:style>
  <w:style w:type="numbering" w:customStyle="1" w:styleId="110">
    <w:name w:val="Нет списка11"/>
    <w:next w:val="a3"/>
    <w:semiHidden/>
    <w:unhideWhenUsed/>
    <w:rsid w:val="005924DD"/>
  </w:style>
  <w:style w:type="character" w:customStyle="1" w:styleId="13">
    <w:name w:val=" Знак Знак13"/>
    <w:semiHidden/>
    <w:rsid w:val="005924DD"/>
    <w:rPr>
      <w:sz w:val="28"/>
      <w:lang w:bidi="ar-SA"/>
    </w:rPr>
  </w:style>
  <w:style w:type="character" w:customStyle="1" w:styleId="12">
    <w:name w:val=" Знак Знак12"/>
    <w:semiHidden/>
    <w:rsid w:val="005924DD"/>
    <w:rPr>
      <w:sz w:val="32"/>
      <w:lang w:bidi="ar-SA"/>
    </w:rPr>
  </w:style>
  <w:style w:type="character" w:customStyle="1" w:styleId="111">
    <w:name w:val=" Знак Знак11"/>
    <w:semiHidden/>
    <w:rsid w:val="005924DD"/>
    <w:rPr>
      <w:sz w:val="32"/>
      <w:lang w:bidi="ar-SA"/>
    </w:rPr>
  </w:style>
  <w:style w:type="character" w:customStyle="1" w:styleId="100">
    <w:name w:val=" Знак Знак10"/>
    <w:semiHidden/>
    <w:rsid w:val="005924DD"/>
    <w:rPr>
      <w:sz w:val="28"/>
      <w:lang w:bidi="ar-SA"/>
    </w:rPr>
  </w:style>
  <w:style w:type="character" w:customStyle="1" w:styleId="91">
    <w:name w:val=" Знак Знак9"/>
    <w:semiHidden/>
    <w:rsid w:val="005924DD"/>
    <w:rPr>
      <w:color w:val="FF0000"/>
      <w:sz w:val="28"/>
      <w:lang w:bidi="ar-SA"/>
    </w:rPr>
  </w:style>
  <w:style w:type="character" w:customStyle="1" w:styleId="310">
    <w:name w:val="Основной текст 3 Знак1"/>
    <w:semiHidden/>
    <w:rsid w:val="005924DD"/>
    <w:rPr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4"/>
    <w:semiHidden/>
    <w:rsid w:val="005924DD"/>
    <w:rPr>
      <w:color w:val="FF0000"/>
      <w:sz w:val="28"/>
      <w:lang w:bidi="ar-SA"/>
    </w:rPr>
  </w:style>
  <w:style w:type="paragraph" w:styleId="34">
    <w:name w:val="Body Text Indent 3"/>
    <w:basedOn w:val="a0"/>
    <w:link w:val="33"/>
    <w:semiHidden/>
    <w:rsid w:val="005924DD"/>
    <w:pPr>
      <w:ind w:firstLine="720"/>
      <w:jc w:val="both"/>
    </w:pPr>
    <w:rPr>
      <w:color w:val="FF0000"/>
      <w:sz w:val="28"/>
      <w:szCs w:val="20"/>
      <w:lang w:val="ru-RU" w:eastAsia="ru-RU"/>
    </w:rPr>
  </w:style>
  <w:style w:type="character" w:customStyle="1" w:styleId="311">
    <w:name w:val="Основной текст с отступом 3 Знак1"/>
    <w:semiHidden/>
    <w:rsid w:val="005924DD"/>
    <w:rPr>
      <w:sz w:val="16"/>
      <w:szCs w:val="16"/>
      <w:lang w:eastAsia="en-US"/>
    </w:rPr>
  </w:style>
  <w:style w:type="paragraph" w:styleId="a">
    <w:name w:val="Plain Text"/>
    <w:basedOn w:val="a0"/>
    <w:semiHidden/>
    <w:rsid w:val="005924DD"/>
    <w:pPr>
      <w:numPr>
        <w:numId w:val="1"/>
      </w:numPr>
      <w:jc w:val="both"/>
    </w:pPr>
    <w:rPr>
      <w:rFonts w:eastAsia="MS Mincho"/>
      <w:szCs w:val="20"/>
      <w:lang/>
    </w:rPr>
  </w:style>
  <w:style w:type="character" w:customStyle="1" w:styleId="14">
    <w:name w:val="Нижний колонтитул Знак1"/>
    <w:semiHidden/>
    <w:rsid w:val="005924DD"/>
    <w:rPr>
      <w:sz w:val="22"/>
      <w:szCs w:val="22"/>
      <w:lang w:eastAsia="en-US"/>
    </w:rPr>
  </w:style>
  <w:style w:type="paragraph" w:customStyle="1" w:styleId="Normal1">
    <w:name w:val="Normal1"/>
    <w:rsid w:val="005924DD"/>
  </w:style>
  <w:style w:type="paragraph" w:styleId="afa">
    <w:name w:val="Document Map"/>
    <w:basedOn w:val="a0"/>
    <w:link w:val="afb"/>
    <w:semiHidden/>
    <w:unhideWhenUsed/>
    <w:rsid w:val="005924DD"/>
    <w:rPr>
      <w:rFonts w:ascii="Tahoma" w:hAnsi="Tahoma"/>
      <w:sz w:val="16"/>
      <w:szCs w:val="16"/>
      <w:lang w:val="ru-RU" w:eastAsia="ru-RU"/>
    </w:rPr>
  </w:style>
  <w:style w:type="character" w:customStyle="1" w:styleId="15">
    <w:name w:val="Схема документа Знак1"/>
    <w:semiHidden/>
    <w:rsid w:val="005924DD"/>
    <w:rPr>
      <w:rFonts w:ascii="Tahoma" w:hAnsi="Tahoma" w:cs="Tahoma"/>
      <w:sz w:val="16"/>
      <w:szCs w:val="16"/>
      <w:lang w:eastAsia="en-US"/>
    </w:rPr>
  </w:style>
  <w:style w:type="paragraph" w:styleId="afc">
    <w:name w:val="Title"/>
    <w:basedOn w:val="a0"/>
    <w:link w:val="afd"/>
    <w:qFormat/>
    <w:rsid w:val="005924DD"/>
    <w:pPr>
      <w:jc w:val="center"/>
    </w:pPr>
    <w:rPr>
      <w:sz w:val="32"/>
      <w:szCs w:val="20"/>
      <w:lang/>
    </w:rPr>
  </w:style>
  <w:style w:type="paragraph" w:styleId="afe">
    <w:name w:val="Subtitle"/>
    <w:basedOn w:val="a0"/>
    <w:qFormat/>
    <w:rsid w:val="005924DD"/>
    <w:pPr>
      <w:jc w:val="center"/>
    </w:pPr>
    <w:rPr>
      <w:b/>
      <w:sz w:val="32"/>
      <w:szCs w:val="20"/>
      <w:lang/>
    </w:rPr>
  </w:style>
  <w:style w:type="character" w:customStyle="1" w:styleId="BodyText2">
    <w:name w:val="Body Text 2 Знак Знак"/>
    <w:link w:val="BodyText20"/>
    <w:locked/>
    <w:rsid w:val="002A5561"/>
    <w:rPr>
      <w:sz w:val="24"/>
      <w:szCs w:val="24"/>
      <w:lang w:bidi="ar-SA"/>
    </w:rPr>
  </w:style>
  <w:style w:type="paragraph" w:customStyle="1" w:styleId="BodyText20">
    <w:name w:val="Body Text 2 Знак"/>
    <w:basedOn w:val="a0"/>
    <w:link w:val="BodyText2"/>
    <w:rsid w:val="002A5561"/>
    <w:pPr>
      <w:ind w:firstLine="720"/>
      <w:jc w:val="both"/>
    </w:pPr>
    <w:rPr>
      <w:lang w:val="ru-RU" w:eastAsia="ru-RU"/>
    </w:rPr>
  </w:style>
  <w:style w:type="paragraph" w:customStyle="1" w:styleId="210">
    <w:name w:val="Основной текст 21"/>
    <w:basedOn w:val="a0"/>
    <w:rsid w:val="002A5561"/>
    <w:pPr>
      <w:ind w:firstLine="720"/>
      <w:jc w:val="both"/>
    </w:pPr>
    <w:rPr>
      <w:sz w:val="28"/>
      <w:szCs w:val="28"/>
    </w:rPr>
  </w:style>
  <w:style w:type="character" w:styleId="aff">
    <w:name w:val="Emphasis"/>
    <w:qFormat/>
    <w:rsid w:val="002A5561"/>
    <w:rPr>
      <w:rFonts w:cs="Times New Roman"/>
      <w:i/>
      <w:iCs/>
    </w:rPr>
  </w:style>
  <w:style w:type="paragraph" w:customStyle="1" w:styleId="ListParagraph">
    <w:name w:val="List Paragraph"/>
    <w:basedOn w:val="a0"/>
    <w:qFormat/>
    <w:rsid w:val="002A5561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rsid w:val="002A5561"/>
    <w:rPr>
      <w:rFonts w:ascii="Arial" w:hAnsi="Arial" w:cs="Arial"/>
      <w:lang w:val="ru-RU" w:eastAsia="ru-RU" w:bidi="ar-SA"/>
    </w:rPr>
  </w:style>
  <w:style w:type="character" w:customStyle="1" w:styleId="aff0">
    <w:name w:val="Основной текст_"/>
    <w:link w:val="35"/>
    <w:locked/>
    <w:rsid w:val="0093040A"/>
    <w:rPr>
      <w:sz w:val="26"/>
      <w:shd w:val="clear" w:color="auto" w:fill="FFFFFF"/>
      <w:lang w:bidi="ar-SA"/>
    </w:rPr>
  </w:style>
  <w:style w:type="character" w:customStyle="1" w:styleId="16">
    <w:name w:val="Заголовок №1"/>
    <w:rsid w:val="0093040A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35">
    <w:name w:val="Основной текст3"/>
    <w:basedOn w:val="a0"/>
    <w:link w:val="aff0"/>
    <w:rsid w:val="0093040A"/>
    <w:pPr>
      <w:widowControl w:val="0"/>
      <w:shd w:val="clear" w:color="auto" w:fill="FFFFFF"/>
      <w:spacing w:before="420" w:line="317" w:lineRule="exact"/>
      <w:ind w:firstLine="700"/>
      <w:jc w:val="both"/>
    </w:pPr>
    <w:rPr>
      <w:sz w:val="26"/>
      <w:szCs w:val="20"/>
      <w:shd w:val="clear" w:color="auto" w:fill="FFFFFF"/>
      <w:lang w:val="ru-RU" w:eastAsia="ru-RU"/>
    </w:rPr>
  </w:style>
  <w:style w:type="paragraph" w:customStyle="1" w:styleId="Style10">
    <w:name w:val="Style10"/>
    <w:basedOn w:val="a0"/>
    <w:rsid w:val="00A60D86"/>
    <w:pPr>
      <w:widowControl w:val="0"/>
      <w:autoSpaceDE w:val="0"/>
      <w:autoSpaceDN w:val="0"/>
      <w:adjustRightInd w:val="0"/>
      <w:spacing w:line="322" w:lineRule="exact"/>
      <w:ind w:firstLine="535"/>
      <w:jc w:val="both"/>
    </w:pPr>
  </w:style>
  <w:style w:type="character" w:customStyle="1" w:styleId="FontStyle19">
    <w:name w:val="Font Style19"/>
    <w:rsid w:val="00A60D86"/>
    <w:rPr>
      <w:rFonts w:ascii="Times New Roman" w:hAnsi="Times New Roman" w:cs="Times New Roman"/>
      <w:sz w:val="26"/>
      <w:szCs w:val="26"/>
    </w:rPr>
  </w:style>
  <w:style w:type="paragraph" w:customStyle="1" w:styleId="BodyText">
    <w:name w:val="Body Text"/>
    <w:basedOn w:val="a0"/>
    <w:rsid w:val="00A60D86"/>
    <w:pPr>
      <w:jc w:val="both"/>
    </w:pPr>
    <w:rPr>
      <w:szCs w:val="20"/>
    </w:rPr>
  </w:style>
  <w:style w:type="character" w:customStyle="1" w:styleId="FontStyle15">
    <w:name w:val="Font Style15"/>
    <w:rsid w:val="005568A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5568A8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895E77"/>
    <w:rPr>
      <w:rFonts w:ascii="Times New Roman" w:hAnsi="Times New Roman" w:cs="Times New Roman"/>
      <w:sz w:val="26"/>
      <w:szCs w:val="26"/>
    </w:rPr>
  </w:style>
  <w:style w:type="paragraph" w:customStyle="1" w:styleId="17">
    <w:name w:val="Основной текст1"/>
    <w:basedOn w:val="a0"/>
    <w:rsid w:val="006D6DE0"/>
    <w:pPr>
      <w:jc w:val="both"/>
    </w:pPr>
    <w:rPr>
      <w:szCs w:val="20"/>
    </w:rPr>
  </w:style>
  <w:style w:type="character" w:customStyle="1" w:styleId="30">
    <w:name w:val="Заголовок 3 Знак"/>
    <w:link w:val="3"/>
    <w:rsid w:val="00697A21"/>
    <w:rPr>
      <w:rFonts w:ascii="Arial" w:hAnsi="Arial"/>
      <w:b/>
      <w:bCs/>
      <w:sz w:val="26"/>
      <w:szCs w:val="26"/>
      <w:lang/>
    </w:rPr>
  </w:style>
  <w:style w:type="character" w:customStyle="1" w:styleId="40">
    <w:name w:val="Заголовок 4 Знак"/>
    <w:link w:val="4"/>
    <w:rsid w:val="00697A21"/>
    <w:rPr>
      <w:sz w:val="28"/>
      <w:lang/>
    </w:rPr>
  </w:style>
  <w:style w:type="character" w:customStyle="1" w:styleId="90">
    <w:name w:val="Заголовок 9 Знак"/>
    <w:link w:val="9"/>
    <w:rsid w:val="00697A21"/>
    <w:rPr>
      <w:sz w:val="28"/>
      <w:lang/>
    </w:rPr>
  </w:style>
  <w:style w:type="paragraph" w:styleId="aff1">
    <w:name w:val="footnote text"/>
    <w:basedOn w:val="a0"/>
    <w:link w:val="aff2"/>
    <w:rsid w:val="00697A21"/>
    <w:pPr>
      <w:ind w:firstLine="720"/>
      <w:jc w:val="both"/>
    </w:pPr>
    <w:rPr>
      <w:rFonts w:ascii="Calibri" w:eastAsia="Calibri" w:hAnsi="Calibri"/>
      <w:sz w:val="20"/>
      <w:szCs w:val="20"/>
      <w:lang/>
    </w:rPr>
  </w:style>
  <w:style w:type="character" w:customStyle="1" w:styleId="aff2">
    <w:name w:val="Текст сноски Знак"/>
    <w:link w:val="aff1"/>
    <w:rsid w:val="00697A21"/>
    <w:rPr>
      <w:rFonts w:ascii="Calibri" w:eastAsia="Calibri" w:hAnsi="Calibri"/>
      <w:lang/>
    </w:rPr>
  </w:style>
  <w:style w:type="character" w:styleId="aff3">
    <w:name w:val="footnote reference"/>
    <w:rsid w:val="00697A21"/>
    <w:rPr>
      <w:rFonts w:cs="Times New Roman"/>
      <w:vertAlign w:val="superscript"/>
    </w:rPr>
  </w:style>
  <w:style w:type="character" w:customStyle="1" w:styleId="afd">
    <w:name w:val="Название Знак"/>
    <w:link w:val="afc"/>
    <w:rsid w:val="00697A21"/>
    <w:rPr>
      <w:sz w:val="32"/>
      <w:lang/>
    </w:rPr>
  </w:style>
  <w:style w:type="table" w:customStyle="1" w:styleId="18">
    <w:name w:val="Обычная таблица1"/>
    <w:next w:val="a2"/>
    <w:semiHidden/>
    <w:unhideWhenUsed/>
    <w:rsid w:val="00697A21"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line number"/>
    <w:rsid w:val="00697A21"/>
  </w:style>
  <w:style w:type="character" w:customStyle="1" w:styleId="afb">
    <w:name w:val="Схема документа Знак"/>
    <w:link w:val="afa"/>
    <w:semiHidden/>
    <w:rsid w:val="00697A21"/>
    <w:rPr>
      <w:rFonts w:ascii="Tahoma" w:hAnsi="Tahoma"/>
      <w:sz w:val="16"/>
      <w:szCs w:val="16"/>
      <w:lang w:val="ru-RU" w:eastAsia="ru-RU"/>
    </w:rPr>
  </w:style>
  <w:style w:type="paragraph" w:customStyle="1" w:styleId="aff5">
    <w:name w:val="Îáû÷íûé"/>
    <w:rsid w:val="00D8753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50">
    <w:name w:val="Заголовок 5 Знак"/>
    <w:link w:val="5"/>
    <w:rsid w:val="009D16D5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9D16D5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9D16D5"/>
    <w:rPr>
      <w:sz w:val="24"/>
      <w:szCs w:val="24"/>
      <w:lang w:eastAsia="ar-SA"/>
    </w:rPr>
  </w:style>
  <w:style w:type="character" w:customStyle="1" w:styleId="80">
    <w:name w:val="Заголовок 8 Знак"/>
    <w:link w:val="8"/>
    <w:rsid w:val="009D16D5"/>
    <w:rPr>
      <w:i/>
      <w:iCs/>
      <w:sz w:val="24"/>
      <w:szCs w:val="24"/>
      <w:lang w:eastAsia="ar-SA"/>
    </w:rPr>
  </w:style>
  <w:style w:type="character" w:customStyle="1" w:styleId="WW8Num1z0">
    <w:name w:val="WW8Num1z0"/>
    <w:rsid w:val="009D16D5"/>
    <w:rPr>
      <w:rFonts w:ascii="Symbol" w:hAnsi="Symbol"/>
    </w:rPr>
  </w:style>
  <w:style w:type="character" w:customStyle="1" w:styleId="WW8Num1z1">
    <w:name w:val="WW8Num1z1"/>
    <w:rsid w:val="009D16D5"/>
    <w:rPr>
      <w:rFonts w:ascii="Courier New" w:hAnsi="Courier New" w:cs="Courier New"/>
    </w:rPr>
  </w:style>
  <w:style w:type="character" w:customStyle="1" w:styleId="WW8Num1z2">
    <w:name w:val="WW8Num1z2"/>
    <w:rsid w:val="009D16D5"/>
    <w:rPr>
      <w:rFonts w:ascii="Wingdings" w:hAnsi="Wingdings"/>
    </w:rPr>
  </w:style>
  <w:style w:type="character" w:customStyle="1" w:styleId="WW8Num2z0">
    <w:name w:val="WW8Num2z0"/>
    <w:rsid w:val="009D16D5"/>
    <w:rPr>
      <w:rFonts w:ascii="Symbol" w:hAnsi="Symbol"/>
    </w:rPr>
  </w:style>
  <w:style w:type="character" w:customStyle="1" w:styleId="WW8Num2z1">
    <w:name w:val="WW8Num2z1"/>
    <w:rsid w:val="009D16D5"/>
    <w:rPr>
      <w:rFonts w:ascii="Courier New" w:hAnsi="Courier New" w:cs="Courier New"/>
    </w:rPr>
  </w:style>
  <w:style w:type="character" w:customStyle="1" w:styleId="WW8Num2z2">
    <w:name w:val="WW8Num2z2"/>
    <w:rsid w:val="009D16D5"/>
    <w:rPr>
      <w:rFonts w:ascii="Wingdings" w:hAnsi="Wingdings"/>
    </w:rPr>
  </w:style>
  <w:style w:type="character" w:customStyle="1" w:styleId="WW8Num3z0">
    <w:name w:val="WW8Num3z0"/>
    <w:rsid w:val="009D16D5"/>
    <w:rPr>
      <w:rFonts w:ascii="Symbol" w:hAnsi="Symbol"/>
    </w:rPr>
  </w:style>
  <w:style w:type="character" w:customStyle="1" w:styleId="WW8Num3z1">
    <w:name w:val="WW8Num3z1"/>
    <w:rsid w:val="009D16D5"/>
    <w:rPr>
      <w:rFonts w:ascii="Courier New" w:hAnsi="Courier New" w:cs="Courier New"/>
    </w:rPr>
  </w:style>
  <w:style w:type="character" w:customStyle="1" w:styleId="WW8Num3z2">
    <w:name w:val="WW8Num3z2"/>
    <w:rsid w:val="009D16D5"/>
    <w:rPr>
      <w:rFonts w:ascii="Wingdings" w:hAnsi="Wingdings"/>
    </w:rPr>
  </w:style>
  <w:style w:type="character" w:customStyle="1" w:styleId="WW8Num4z0">
    <w:name w:val="WW8Num4z0"/>
    <w:rsid w:val="009D16D5"/>
    <w:rPr>
      <w:rFonts w:ascii="Symbol" w:hAnsi="Symbol"/>
    </w:rPr>
  </w:style>
  <w:style w:type="character" w:customStyle="1" w:styleId="WW8Num4z1">
    <w:name w:val="WW8Num4z1"/>
    <w:rsid w:val="009D16D5"/>
    <w:rPr>
      <w:rFonts w:ascii="Courier New" w:hAnsi="Courier New" w:cs="Courier New"/>
    </w:rPr>
  </w:style>
  <w:style w:type="character" w:customStyle="1" w:styleId="WW8Num4z2">
    <w:name w:val="WW8Num4z2"/>
    <w:rsid w:val="009D16D5"/>
    <w:rPr>
      <w:rFonts w:ascii="Wingdings" w:hAnsi="Wingdings"/>
    </w:rPr>
  </w:style>
  <w:style w:type="character" w:customStyle="1" w:styleId="WW8Num5z0">
    <w:name w:val="WW8Num5z0"/>
    <w:rsid w:val="009D16D5"/>
    <w:rPr>
      <w:rFonts w:ascii="Symbol" w:hAnsi="Symbol"/>
    </w:rPr>
  </w:style>
  <w:style w:type="character" w:customStyle="1" w:styleId="WW8Num5z1">
    <w:name w:val="WW8Num5z1"/>
    <w:rsid w:val="009D16D5"/>
    <w:rPr>
      <w:rFonts w:ascii="Courier New" w:hAnsi="Courier New" w:cs="Courier New"/>
    </w:rPr>
  </w:style>
  <w:style w:type="character" w:customStyle="1" w:styleId="WW8Num5z2">
    <w:name w:val="WW8Num5z2"/>
    <w:rsid w:val="009D16D5"/>
    <w:rPr>
      <w:rFonts w:ascii="Wingdings" w:hAnsi="Wingdings"/>
    </w:rPr>
  </w:style>
  <w:style w:type="character" w:customStyle="1" w:styleId="WW8Num6z0">
    <w:name w:val="WW8Num6z0"/>
    <w:rsid w:val="009D16D5"/>
    <w:rPr>
      <w:rFonts w:ascii="Times New Roman" w:hAnsi="Times New Roman" w:cs="Times New Roman"/>
      <w:b/>
      <w:i w:val="0"/>
    </w:rPr>
  </w:style>
  <w:style w:type="character" w:customStyle="1" w:styleId="WW8Num7z0">
    <w:name w:val="WW8Num7z0"/>
    <w:rsid w:val="009D16D5"/>
    <w:rPr>
      <w:rFonts w:ascii="Symbol" w:hAnsi="Symbol"/>
    </w:rPr>
  </w:style>
  <w:style w:type="character" w:customStyle="1" w:styleId="WW8Num7z1">
    <w:name w:val="WW8Num7z1"/>
    <w:rsid w:val="009D16D5"/>
    <w:rPr>
      <w:rFonts w:ascii="Courier New" w:hAnsi="Courier New" w:cs="Courier New"/>
    </w:rPr>
  </w:style>
  <w:style w:type="character" w:customStyle="1" w:styleId="WW8Num7z2">
    <w:name w:val="WW8Num7z2"/>
    <w:rsid w:val="009D16D5"/>
    <w:rPr>
      <w:rFonts w:ascii="Wingdings" w:hAnsi="Wingdings"/>
    </w:rPr>
  </w:style>
  <w:style w:type="character" w:customStyle="1" w:styleId="WW8Num8z0">
    <w:name w:val="WW8Num8z0"/>
    <w:rsid w:val="009D16D5"/>
    <w:rPr>
      <w:rFonts w:ascii="Symbol" w:hAnsi="Symbol"/>
    </w:rPr>
  </w:style>
  <w:style w:type="character" w:customStyle="1" w:styleId="WW8Num8z1">
    <w:name w:val="WW8Num8z1"/>
    <w:rsid w:val="009D16D5"/>
    <w:rPr>
      <w:rFonts w:ascii="Courier New" w:hAnsi="Courier New" w:cs="Courier New"/>
    </w:rPr>
  </w:style>
  <w:style w:type="character" w:customStyle="1" w:styleId="WW8Num8z2">
    <w:name w:val="WW8Num8z2"/>
    <w:rsid w:val="009D16D5"/>
    <w:rPr>
      <w:rFonts w:ascii="Wingdings" w:hAnsi="Wingdings"/>
    </w:rPr>
  </w:style>
  <w:style w:type="character" w:customStyle="1" w:styleId="WW8Num9z1">
    <w:name w:val="WW8Num9z1"/>
    <w:rsid w:val="009D16D5"/>
    <w:rPr>
      <w:color w:val="auto"/>
    </w:rPr>
  </w:style>
  <w:style w:type="character" w:customStyle="1" w:styleId="WW8Num10z0">
    <w:name w:val="WW8Num10z0"/>
    <w:rsid w:val="009D16D5"/>
    <w:rPr>
      <w:rFonts w:ascii="Symbol" w:hAnsi="Symbol"/>
    </w:rPr>
  </w:style>
  <w:style w:type="character" w:customStyle="1" w:styleId="WW8Num10z1">
    <w:name w:val="WW8Num10z1"/>
    <w:rsid w:val="009D16D5"/>
    <w:rPr>
      <w:rFonts w:ascii="Courier New" w:hAnsi="Courier New" w:cs="Courier New"/>
    </w:rPr>
  </w:style>
  <w:style w:type="character" w:customStyle="1" w:styleId="WW8Num10z2">
    <w:name w:val="WW8Num10z2"/>
    <w:rsid w:val="009D16D5"/>
    <w:rPr>
      <w:rFonts w:ascii="Wingdings" w:hAnsi="Wingdings"/>
    </w:rPr>
  </w:style>
  <w:style w:type="character" w:customStyle="1" w:styleId="WW8Num11z0">
    <w:name w:val="WW8Num11z0"/>
    <w:rsid w:val="009D16D5"/>
    <w:rPr>
      <w:rFonts w:ascii="Symbol" w:hAnsi="Symbol"/>
    </w:rPr>
  </w:style>
  <w:style w:type="character" w:customStyle="1" w:styleId="WW8Num11z1">
    <w:name w:val="WW8Num11z1"/>
    <w:rsid w:val="009D16D5"/>
    <w:rPr>
      <w:rFonts w:ascii="Courier New" w:hAnsi="Courier New" w:cs="Courier New"/>
    </w:rPr>
  </w:style>
  <w:style w:type="character" w:customStyle="1" w:styleId="WW8Num11z2">
    <w:name w:val="WW8Num11z2"/>
    <w:rsid w:val="009D16D5"/>
    <w:rPr>
      <w:rFonts w:ascii="Wingdings" w:hAnsi="Wingdings"/>
    </w:rPr>
  </w:style>
  <w:style w:type="character" w:customStyle="1" w:styleId="WW8Num12z0">
    <w:name w:val="WW8Num12z0"/>
    <w:rsid w:val="009D16D5"/>
    <w:rPr>
      <w:rFonts w:ascii="Symbol" w:hAnsi="Symbol"/>
    </w:rPr>
  </w:style>
  <w:style w:type="character" w:customStyle="1" w:styleId="WW8Num12z1">
    <w:name w:val="WW8Num12z1"/>
    <w:rsid w:val="009D16D5"/>
    <w:rPr>
      <w:rFonts w:ascii="Courier New" w:hAnsi="Courier New" w:cs="Courier New"/>
    </w:rPr>
  </w:style>
  <w:style w:type="character" w:customStyle="1" w:styleId="WW8Num12z2">
    <w:name w:val="WW8Num12z2"/>
    <w:rsid w:val="009D16D5"/>
    <w:rPr>
      <w:rFonts w:ascii="Wingdings" w:hAnsi="Wingdings"/>
    </w:rPr>
  </w:style>
  <w:style w:type="character" w:customStyle="1" w:styleId="WW8Num13z0">
    <w:name w:val="WW8Num13z0"/>
    <w:rsid w:val="009D16D5"/>
    <w:rPr>
      <w:rFonts w:ascii="Symbol" w:hAnsi="Symbol"/>
    </w:rPr>
  </w:style>
  <w:style w:type="character" w:customStyle="1" w:styleId="WW8Num13z1">
    <w:name w:val="WW8Num13z1"/>
    <w:rsid w:val="009D16D5"/>
    <w:rPr>
      <w:rFonts w:ascii="Courier New" w:hAnsi="Courier New" w:cs="Courier New"/>
    </w:rPr>
  </w:style>
  <w:style w:type="character" w:customStyle="1" w:styleId="WW8Num13z2">
    <w:name w:val="WW8Num13z2"/>
    <w:rsid w:val="009D16D5"/>
    <w:rPr>
      <w:rFonts w:ascii="Wingdings" w:hAnsi="Wingdings"/>
    </w:rPr>
  </w:style>
  <w:style w:type="character" w:customStyle="1" w:styleId="WW8Num14z0">
    <w:name w:val="WW8Num14z0"/>
    <w:rsid w:val="009D16D5"/>
    <w:rPr>
      <w:rFonts w:ascii="Symbol" w:hAnsi="Symbol"/>
    </w:rPr>
  </w:style>
  <w:style w:type="character" w:customStyle="1" w:styleId="WW8Num14z1">
    <w:name w:val="WW8Num14z1"/>
    <w:rsid w:val="009D16D5"/>
    <w:rPr>
      <w:rFonts w:ascii="Courier New" w:hAnsi="Courier New" w:cs="Courier New"/>
    </w:rPr>
  </w:style>
  <w:style w:type="character" w:customStyle="1" w:styleId="WW8Num14z2">
    <w:name w:val="WW8Num14z2"/>
    <w:rsid w:val="009D16D5"/>
    <w:rPr>
      <w:rFonts w:ascii="Wingdings" w:hAnsi="Wingdings"/>
    </w:rPr>
  </w:style>
  <w:style w:type="character" w:customStyle="1" w:styleId="WW8Num16z0">
    <w:name w:val="WW8Num16z0"/>
    <w:rsid w:val="009D16D5"/>
    <w:rPr>
      <w:rFonts w:ascii="Symbol" w:hAnsi="Symbol"/>
    </w:rPr>
  </w:style>
  <w:style w:type="character" w:customStyle="1" w:styleId="WW8Num16z1">
    <w:name w:val="WW8Num16z1"/>
    <w:rsid w:val="009D16D5"/>
    <w:rPr>
      <w:rFonts w:ascii="Courier New" w:hAnsi="Courier New" w:cs="Courier New"/>
    </w:rPr>
  </w:style>
  <w:style w:type="character" w:customStyle="1" w:styleId="WW8Num16z2">
    <w:name w:val="WW8Num16z2"/>
    <w:rsid w:val="009D16D5"/>
    <w:rPr>
      <w:rFonts w:ascii="Wingdings" w:hAnsi="Wingdings"/>
    </w:rPr>
  </w:style>
  <w:style w:type="character" w:customStyle="1" w:styleId="19">
    <w:name w:val="Основной шрифт абзаца1"/>
    <w:rsid w:val="009D16D5"/>
  </w:style>
  <w:style w:type="character" w:customStyle="1" w:styleId="aff6">
    <w:name w:val="Символ сноски"/>
    <w:rsid w:val="009D16D5"/>
    <w:rPr>
      <w:vertAlign w:val="superscript"/>
    </w:rPr>
  </w:style>
  <w:style w:type="character" w:customStyle="1" w:styleId="25">
    <w:name w:val="Основной текст с отступом 2 Знак Знак Знак Знак"/>
    <w:rsid w:val="009D16D5"/>
    <w:rPr>
      <w:sz w:val="24"/>
      <w:szCs w:val="24"/>
      <w:lang w:val="ru-RU" w:eastAsia="ar-SA" w:bidi="ar-SA"/>
    </w:rPr>
  </w:style>
  <w:style w:type="character" w:customStyle="1" w:styleId="c1">
    <w:name w:val="c1"/>
    <w:rsid w:val="009D16D5"/>
  </w:style>
  <w:style w:type="character" w:customStyle="1" w:styleId="txt1">
    <w:name w:val="txt1"/>
    <w:rsid w:val="009D16D5"/>
    <w:rPr>
      <w:rFonts w:ascii="Arial" w:hAnsi="Arial" w:cs="Arial"/>
      <w:i w:val="0"/>
      <w:iCs w:val="0"/>
      <w:sz w:val="18"/>
      <w:szCs w:val="18"/>
    </w:rPr>
  </w:style>
  <w:style w:type="character" w:customStyle="1" w:styleId="aff7">
    <w:name w:val="Знак Знак"/>
    <w:rsid w:val="009D16D5"/>
    <w:rPr>
      <w:sz w:val="24"/>
      <w:szCs w:val="24"/>
      <w:lang w:val="ru-RU" w:eastAsia="ar-SA" w:bidi="ar-SA"/>
    </w:rPr>
  </w:style>
  <w:style w:type="paragraph" w:customStyle="1" w:styleId="aff8">
    <w:name w:val="Заголовок"/>
    <w:basedOn w:val="a0"/>
    <w:next w:val="af3"/>
    <w:rsid w:val="009D16D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9">
    <w:name w:val="List"/>
    <w:basedOn w:val="af3"/>
    <w:rsid w:val="009D16D5"/>
    <w:pPr>
      <w:suppressAutoHyphens/>
    </w:pPr>
    <w:rPr>
      <w:rFonts w:cs="Tahoma"/>
      <w:lang w:eastAsia="ar-SA"/>
    </w:rPr>
  </w:style>
  <w:style w:type="paragraph" w:customStyle="1" w:styleId="1a">
    <w:name w:val="Название1"/>
    <w:basedOn w:val="a0"/>
    <w:rsid w:val="009D16D5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b">
    <w:name w:val="Указатель1"/>
    <w:basedOn w:val="a0"/>
    <w:rsid w:val="009D16D5"/>
    <w:pPr>
      <w:suppressLineNumbers/>
      <w:suppressAutoHyphens/>
    </w:pPr>
    <w:rPr>
      <w:rFonts w:cs="Tahoma"/>
      <w:lang w:eastAsia="ar-SA"/>
    </w:rPr>
  </w:style>
  <w:style w:type="paragraph" w:customStyle="1" w:styleId="affa">
    <w:name w:val="Знак"/>
    <w:basedOn w:val="a0"/>
    <w:rsid w:val="009D16D5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211">
    <w:name w:val="Основной текст с отступом 21"/>
    <w:basedOn w:val="a0"/>
    <w:rsid w:val="009D16D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ffb">
    <w:name w:val="Город и год разработки"/>
    <w:basedOn w:val="a0"/>
    <w:rsid w:val="009D16D5"/>
    <w:pPr>
      <w:widowControl w:val="0"/>
      <w:suppressAutoHyphens/>
      <w:jc w:val="center"/>
    </w:pPr>
    <w:rPr>
      <w:rFonts w:ascii="Arial" w:hAnsi="Arial" w:cs="Arial"/>
      <w:b/>
      <w:color w:val="000080"/>
      <w:szCs w:val="20"/>
      <w:lang w:eastAsia="ar-SA"/>
    </w:rPr>
  </w:style>
  <w:style w:type="paragraph" w:customStyle="1" w:styleId="ConsNonformat">
    <w:name w:val="ConsNonformat"/>
    <w:rsid w:val="009D16D5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Cell">
    <w:name w:val="ConsCell"/>
    <w:rsid w:val="009D16D5"/>
    <w:pPr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center1">
    <w:name w:val="center1"/>
    <w:basedOn w:val="a0"/>
    <w:rsid w:val="009D16D5"/>
    <w:pPr>
      <w:suppressAutoHyphens/>
      <w:spacing w:before="280" w:after="280"/>
    </w:pPr>
    <w:rPr>
      <w:lang w:eastAsia="ar-SA"/>
    </w:rPr>
  </w:style>
  <w:style w:type="paragraph" w:customStyle="1" w:styleId="right1">
    <w:name w:val="right1"/>
    <w:basedOn w:val="a0"/>
    <w:rsid w:val="009D16D5"/>
    <w:pPr>
      <w:suppressAutoHyphens/>
      <w:spacing w:before="280" w:after="280"/>
    </w:pPr>
    <w:rPr>
      <w:lang w:eastAsia="ar-SA"/>
    </w:rPr>
  </w:style>
  <w:style w:type="paragraph" w:customStyle="1" w:styleId="justify2">
    <w:name w:val="justify2"/>
    <w:basedOn w:val="a0"/>
    <w:rsid w:val="009D16D5"/>
    <w:pPr>
      <w:suppressAutoHyphens/>
      <w:spacing w:before="280" w:after="280"/>
    </w:pPr>
    <w:rPr>
      <w:lang w:eastAsia="ar-SA"/>
    </w:rPr>
  </w:style>
  <w:style w:type="paragraph" w:customStyle="1" w:styleId="affc">
    <w:name w:val="Таблицы (моноширинный)"/>
    <w:basedOn w:val="a0"/>
    <w:next w:val="a0"/>
    <w:rsid w:val="009D16D5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Heading">
    <w:name w:val="Heading"/>
    <w:rsid w:val="009D16D5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1c">
    <w:name w:val="Цитата1"/>
    <w:basedOn w:val="a0"/>
    <w:rsid w:val="009D16D5"/>
    <w:pPr>
      <w:keepNext/>
      <w:widowControl w:val="0"/>
      <w:suppressAutoHyphens/>
      <w:autoSpaceDE w:val="0"/>
      <w:ind w:left="-108" w:right="-108"/>
      <w:jc w:val="center"/>
    </w:pPr>
    <w:rPr>
      <w:sz w:val="20"/>
      <w:szCs w:val="20"/>
      <w:lang w:eastAsia="ar-SA"/>
    </w:rPr>
  </w:style>
  <w:style w:type="paragraph" w:customStyle="1" w:styleId="312">
    <w:name w:val="Основной текст 31"/>
    <w:basedOn w:val="a0"/>
    <w:rsid w:val="009D16D5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Title">
    <w:name w:val="ConsTitle"/>
    <w:rsid w:val="009D16D5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1d">
    <w:name w:val="Текст1"/>
    <w:basedOn w:val="a0"/>
    <w:rsid w:val="009D16D5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d">
    <w:name w:val="Знак Знак Знак"/>
    <w:basedOn w:val="a0"/>
    <w:rsid w:val="009D16D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fe">
    <w:name w:val="Абзац со списком"/>
    <w:basedOn w:val="a0"/>
    <w:rsid w:val="009D16D5"/>
    <w:pPr>
      <w:widowControl w:val="0"/>
      <w:numPr>
        <w:numId w:val="3"/>
      </w:numPr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00">
    <w:name w:val="Стиль Абзац со списком + По центру Слева:  0 см Первая строка:  0..."/>
    <w:basedOn w:val="affe"/>
    <w:rsid w:val="009D16D5"/>
    <w:pPr>
      <w:jc w:val="center"/>
    </w:pPr>
    <w:rPr>
      <w:szCs w:val="20"/>
    </w:rPr>
  </w:style>
  <w:style w:type="paragraph" w:customStyle="1" w:styleId="Preformat">
    <w:name w:val="Preformat"/>
    <w:rsid w:val="009D16D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f">
    <w:name w:val="пункт Знак Знак"/>
    <w:basedOn w:val="211"/>
    <w:rsid w:val="009D16D5"/>
    <w:pPr>
      <w:spacing w:after="0" w:line="360" w:lineRule="auto"/>
      <w:ind w:left="2836"/>
      <w:jc w:val="center"/>
    </w:pPr>
    <w:rPr>
      <w:b/>
      <w:color w:val="000000"/>
      <w:szCs w:val="20"/>
    </w:rPr>
  </w:style>
  <w:style w:type="paragraph" w:customStyle="1" w:styleId="afff0">
    <w:name w:val="подпункт Знак Знак Знак Знак Знак Знак Знак Знак Знак"/>
    <w:basedOn w:val="afff"/>
    <w:rsid w:val="009D16D5"/>
    <w:pPr>
      <w:ind w:left="-152" w:firstLine="720"/>
      <w:jc w:val="both"/>
    </w:pPr>
    <w:rPr>
      <w:b w:val="0"/>
    </w:rPr>
  </w:style>
  <w:style w:type="paragraph" w:customStyle="1" w:styleId="afff1">
    <w:name w:val="перечень"/>
    <w:basedOn w:val="afff0"/>
    <w:rsid w:val="009D16D5"/>
    <w:pPr>
      <w:numPr>
        <w:numId w:val="2"/>
      </w:numPr>
      <w:ind w:left="0"/>
    </w:pPr>
  </w:style>
  <w:style w:type="paragraph" w:customStyle="1" w:styleId="afff2">
    <w:name w:val="Комментарий"/>
    <w:basedOn w:val="a0"/>
    <w:next w:val="a0"/>
    <w:rsid w:val="009D16D5"/>
    <w:pPr>
      <w:widowControl w:val="0"/>
      <w:suppressAutoHyphens/>
      <w:autoSpaceDE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ar-SA"/>
    </w:rPr>
  </w:style>
  <w:style w:type="paragraph" w:customStyle="1" w:styleId="consplusnormal1">
    <w:name w:val="consplusnormal"/>
    <w:basedOn w:val="a0"/>
    <w:rsid w:val="009D16D5"/>
    <w:pPr>
      <w:suppressAutoHyphens/>
      <w:spacing w:before="280" w:after="280"/>
    </w:pPr>
    <w:rPr>
      <w:lang w:eastAsia="ar-SA"/>
    </w:rPr>
  </w:style>
  <w:style w:type="paragraph" w:customStyle="1" w:styleId="afff3">
    <w:name w:val="Содержимое таблицы"/>
    <w:basedOn w:val="a0"/>
    <w:rsid w:val="009D16D5"/>
    <w:pPr>
      <w:suppressLineNumbers/>
      <w:suppressAutoHyphens/>
    </w:pPr>
    <w:rPr>
      <w:lang w:eastAsia="ar-SA"/>
    </w:rPr>
  </w:style>
  <w:style w:type="paragraph" w:customStyle="1" w:styleId="afff4">
    <w:name w:val="Заголовок таблицы"/>
    <w:basedOn w:val="afff3"/>
    <w:rsid w:val="009D16D5"/>
    <w:pPr>
      <w:jc w:val="center"/>
    </w:pPr>
    <w:rPr>
      <w:b/>
      <w:bCs/>
    </w:rPr>
  </w:style>
  <w:style w:type="paragraph" w:customStyle="1" w:styleId="afff5">
    <w:name w:val="Содержимое врезки"/>
    <w:basedOn w:val="af3"/>
    <w:rsid w:val="009D16D5"/>
    <w:pPr>
      <w:suppressAutoHyphens/>
    </w:pPr>
    <w:rPr>
      <w:lang w:eastAsia="ar-SA"/>
    </w:rPr>
  </w:style>
  <w:style w:type="character" w:customStyle="1" w:styleId="FontStyle12">
    <w:name w:val="Font Style12"/>
    <w:rsid w:val="009D16D5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5">
    <w:name w:val="Style5"/>
    <w:basedOn w:val="a0"/>
    <w:rsid w:val="009D16D5"/>
    <w:pPr>
      <w:widowControl w:val="0"/>
      <w:suppressAutoHyphens/>
      <w:autoSpaceDE w:val="0"/>
      <w:spacing w:line="322" w:lineRule="exact"/>
      <w:ind w:firstLine="365"/>
      <w:jc w:val="both"/>
    </w:pPr>
    <w:rPr>
      <w:rFonts w:eastAsia="Andale Sans UI"/>
      <w:kern w:val="1"/>
      <w:lang/>
    </w:rPr>
  </w:style>
  <w:style w:type="character" w:customStyle="1" w:styleId="180">
    <w:name w:val=" Знак Знак18"/>
    <w:rsid w:val="009D16D5"/>
    <w:rPr>
      <w:sz w:val="24"/>
      <w:szCs w:val="24"/>
      <w:lang w:eastAsia="ar-SA"/>
    </w:rPr>
  </w:style>
  <w:style w:type="character" w:customStyle="1" w:styleId="190">
    <w:name w:val=" Знак Знак19"/>
    <w:rsid w:val="009D16D5"/>
    <w:rPr>
      <w:sz w:val="24"/>
      <w:szCs w:val="24"/>
      <w:lang w:eastAsia="ar-SA"/>
    </w:rPr>
  </w:style>
  <w:style w:type="character" w:customStyle="1" w:styleId="170">
    <w:name w:val=" Знак Знак17"/>
    <w:rsid w:val="009D16D5"/>
    <w:rPr>
      <w:sz w:val="24"/>
      <w:szCs w:val="24"/>
      <w:lang w:eastAsia="ar-SA"/>
    </w:rPr>
  </w:style>
  <w:style w:type="character" w:customStyle="1" w:styleId="160">
    <w:name w:val=" Знак Знак16"/>
    <w:rsid w:val="009D16D5"/>
    <w:rPr>
      <w:rFonts w:ascii="Courier New" w:hAnsi="Courier New" w:cs="Courier New"/>
      <w:lang w:eastAsia="ar-SA"/>
    </w:rPr>
  </w:style>
  <w:style w:type="paragraph" w:customStyle="1" w:styleId="26">
    <w:name w:val="Основной текст2"/>
    <w:basedOn w:val="a0"/>
    <w:rsid w:val="009D16D5"/>
    <w:pPr>
      <w:widowControl w:val="0"/>
      <w:shd w:val="clear" w:color="auto" w:fill="FFFFFF"/>
      <w:spacing w:after="360" w:line="302" w:lineRule="exact"/>
      <w:ind w:hanging="1100"/>
      <w:jc w:val="center"/>
    </w:pPr>
    <w:rPr>
      <w:sz w:val="27"/>
      <w:szCs w:val="27"/>
    </w:rPr>
  </w:style>
  <w:style w:type="paragraph" w:customStyle="1" w:styleId="Default">
    <w:name w:val="Default"/>
    <w:rsid w:val="009D16D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Spacing">
    <w:name w:val="No Spacing"/>
    <w:rsid w:val="009D16D5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aedu.ucoz.ru" TargetMode="External"/><Relationship Id="rId13" Type="http://schemas.openxmlformats.org/officeDocument/2006/relationships/hyperlink" Target="consultantplus://offline/main?base=LAW;n=116783;fld=134;dst=43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://51.gosuslugi.ru" TargetMode="External"/><Relationship Id="rId17" Type="http://schemas.openxmlformats.org/officeDocument/2006/relationships/hyperlink" Target="consultantplus://offline/ref=6D2FF7F126187F8D73D964B381143851B81EDB5FB34B28894D738203EEC83820F3CA9E27289F2943eBk1W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AEC72ED34BA7B0BA7E93B4D705F344732BFA8D319EC5D422A46CE7ED4EB1FB994686DADD76CC2C1vB26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3858;fld=134;dst=10003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51.gosuslugi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olaedu.ucoz.ru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kolaedu.ucoz.ru" TargetMode="External"/><Relationship Id="rId14" Type="http://schemas.openxmlformats.org/officeDocument/2006/relationships/hyperlink" Target="mailto:oomokrmo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6318</Words>
  <Characters>49141</Characters>
  <Application>Microsoft Office Word</Application>
  <DocSecurity>0</DocSecurity>
  <Lines>409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55349</CharactersWithSpaces>
  <SharedDoc>false</SharedDoc>
  <HLinks>
    <vt:vector size="66" baseType="variant">
      <vt:variant>
        <vt:i4>7077989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consultantplus://offline/ref=6D2FF7F126187F8D73D964B381143851B81EDB5FB34B28894D738203EEC83820F3CA9E27289F2943eBk1W</vt:lpwstr>
      </vt:variant>
      <vt:variant>
        <vt:lpwstr/>
      </vt:variant>
      <vt:variant>
        <vt:i4>3932223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consultantplus://offline/ref=6AEC72ED34BA7B0BA7E93B4D705F344732BFA8D319EC5D422A46CE7ED4EB1FB994686DADD76CC2C1vB26F</vt:lpwstr>
      </vt:variant>
      <vt:variant>
        <vt:lpwstr/>
      </vt:variant>
      <vt:variant>
        <vt:i4>7995441</vt:i4>
      </vt:variant>
      <vt:variant>
        <vt:i4>24</vt:i4>
      </vt:variant>
      <vt:variant>
        <vt:i4>0</vt:i4>
      </vt:variant>
      <vt:variant>
        <vt:i4>5</vt:i4>
      </vt:variant>
      <vt:variant>
        <vt:lpwstr>http://51.gosuslugi.ru/</vt:lpwstr>
      </vt:variant>
      <vt:variant>
        <vt:lpwstr/>
      </vt:variant>
      <vt:variant>
        <vt:i4>5832829</vt:i4>
      </vt:variant>
      <vt:variant>
        <vt:i4>21</vt:i4>
      </vt:variant>
      <vt:variant>
        <vt:i4>0</vt:i4>
      </vt:variant>
      <vt:variant>
        <vt:i4>5</vt:i4>
      </vt:variant>
      <vt:variant>
        <vt:lpwstr>mailto:oomokrmo@mail.ru</vt:lpwstr>
      </vt:variant>
      <vt:variant>
        <vt:lpwstr/>
      </vt:variant>
      <vt:variant>
        <vt:i4>6619184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3801195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consultantplus://offline/main?base=LAW;n=116783;fld=134;dst=43</vt:lpwstr>
      </vt:variant>
      <vt:variant>
        <vt:lpwstr/>
      </vt:variant>
      <vt:variant>
        <vt:i4>7995441</vt:i4>
      </vt:variant>
      <vt:variant>
        <vt:i4>12</vt:i4>
      </vt:variant>
      <vt:variant>
        <vt:i4>0</vt:i4>
      </vt:variant>
      <vt:variant>
        <vt:i4>5</vt:i4>
      </vt:variant>
      <vt:variant>
        <vt:lpwstr>http://51.gosuslugi.ru/</vt:lpwstr>
      </vt:variant>
      <vt:variant>
        <vt:lpwstr/>
      </vt:variant>
      <vt:variant>
        <vt:i4>3342441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consultantplus://offline/main?base=LAW;n=113858;fld=134;dst=100032</vt:lpwstr>
      </vt:variant>
      <vt:variant>
        <vt:lpwstr/>
      </vt:variant>
      <vt:variant>
        <vt:i4>8192127</vt:i4>
      </vt:variant>
      <vt:variant>
        <vt:i4>6</vt:i4>
      </vt:variant>
      <vt:variant>
        <vt:i4>0</vt:i4>
      </vt:variant>
      <vt:variant>
        <vt:i4>5</vt:i4>
      </vt:variant>
      <vt:variant>
        <vt:lpwstr>http://www.kolaedu.ucoz.ru/</vt:lpwstr>
      </vt:variant>
      <vt:variant>
        <vt:lpwstr/>
      </vt:variant>
      <vt:variant>
        <vt:i4>8192127</vt:i4>
      </vt:variant>
      <vt:variant>
        <vt:i4>3</vt:i4>
      </vt:variant>
      <vt:variant>
        <vt:i4>0</vt:i4>
      </vt:variant>
      <vt:variant>
        <vt:i4>5</vt:i4>
      </vt:variant>
      <vt:variant>
        <vt:lpwstr>http://www.kolaedu.ucoz.ru/</vt:lpwstr>
      </vt:variant>
      <vt:variant>
        <vt:lpwstr/>
      </vt:variant>
      <vt:variant>
        <vt:i4>8192127</vt:i4>
      </vt:variant>
      <vt:variant>
        <vt:i4>0</vt:i4>
      </vt:variant>
      <vt:variant>
        <vt:i4>0</vt:i4>
      </vt:variant>
      <vt:variant>
        <vt:i4>5</vt:i4>
      </vt:variant>
      <vt:variant>
        <vt:lpwstr>http://www.kolaedu.ucoz.ru/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днс</cp:lastModifiedBy>
  <cp:revision>2</cp:revision>
  <cp:lastPrinted>2017-08-01T09:58:00Z</cp:lastPrinted>
  <dcterms:created xsi:type="dcterms:W3CDTF">2017-08-01T10:05:00Z</dcterms:created>
  <dcterms:modified xsi:type="dcterms:W3CDTF">2017-08-01T10:05:00Z</dcterms:modified>
</cp:coreProperties>
</file>